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FE447" w14:textId="376F3B34" w:rsidR="008F16F0" w:rsidRPr="00B962C2" w:rsidRDefault="008F16F0" w:rsidP="008F16F0">
      <w:pPr>
        <w:jc w:val="right"/>
        <w:rPr>
          <w:i/>
        </w:rPr>
      </w:pPr>
      <w:r w:rsidRPr="00B962C2">
        <w:rPr>
          <w:i/>
        </w:rPr>
        <w:t>Załącznik nr 1</w:t>
      </w:r>
    </w:p>
    <w:p w14:paraId="1945438C" w14:textId="29199716" w:rsidR="008F16F0" w:rsidRPr="00B962C2" w:rsidRDefault="008F16F0" w:rsidP="008F16F0">
      <w:pPr>
        <w:ind w:left="15"/>
        <w:jc w:val="right"/>
        <w:rPr>
          <w:i/>
        </w:rPr>
      </w:pPr>
      <w:r>
        <w:rPr>
          <w:i/>
        </w:rPr>
        <w:t xml:space="preserve">do Zarządzenia Nr </w:t>
      </w:r>
      <w:r w:rsidR="00E17820">
        <w:rPr>
          <w:i/>
        </w:rPr>
        <w:t>24</w:t>
      </w:r>
      <w:r w:rsidR="00AE6BFA">
        <w:rPr>
          <w:i/>
        </w:rPr>
        <w:t>/202</w:t>
      </w:r>
      <w:r w:rsidR="00E17820">
        <w:rPr>
          <w:i/>
        </w:rPr>
        <w:t>3</w:t>
      </w:r>
    </w:p>
    <w:p w14:paraId="113D1DD7" w14:textId="77777777" w:rsidR="008F16F0" w:rsidRPr="00B962C2" w:rsidRDefault="008016B0" w:rsidP="008F16F0">
      <w:pPr>
        <w:ind w:left="15"/>
        <w:jc w:val="right"/>
        <w:rPr>
          <w:i/>
        </w:rPr>
      </w:pPr>
      <w:r>
        <w:rPr>
          <w:i/>
        </w:rPr>
        <w:t>Wójta Gminy Nowy</w:t>
      </w:r>
      <w:r w:rsidR="008F16F0" w:rsidRPr="00B962C2">
        <w:rPr>
          <w:i/>
        </w:rPr>
        <w:t xml:space="preserve"> Duninów </w:t>
      </w:r>
    </w:p>
    <w:p w14:paraId="70AE7B9F" w14:textId="45A996B6" w:rsidR="008F16F0" w:rsidRPr="005734A1" w:rsidRDefault="008F16F0" w:rsidP="005734A1">
      <w:pPr>
        <w:ind w:left="15"/>
        <w:jc w:val="right"/>
        <w:rPr>
          <w:i/>
        </w:rPr>
      </w:pPr>
      <w:r>
        <w:rPr>
          <w:i/>
        </w:rPr>
        <w:t xml:space="preserve">z dnia </w:t>
      </w:r>
      <w:r w:rsidR="00E17820">
        <w:rPr>
          <w:i/>
        </w:rPr>
        <w:t>20</w:t>
      </w:r>
      <w:r w:rsidR="00F64287">
        <w:rPr>
          <w:i/>
        </w:rPr>
        <w:t>.</w:t>
      </w:r>
      <w:r w:rsidR="00E17820">
        <w:rPr>
          <w:i/>
        </w:rPr>
        <w:t>03.2023</w:t>
      </w:r>
      <w:r w:rsidRPr="00B962C2">
        <w:rPr>
          <w:i/>
        </w:rPr>
        <w:t xml:space="preserve"> r.</w:t>
      </w:r>
    </w:p>
    <w:p w14:paraId="70C97DA4" w14:textId="77777777" w:rsidR="007A0AA3" w:rsidRPr="009F0C0F" w:rsidRDefault="007A0AA3" w:rsidP="008A7C82">
      <w:pPr>
        <w:rPr>
          <w:i/>
          <w:sz w:val="24"/>
          <w:szCs w:val="24"/>
        </w:rPr>
      </w:pPr>
    </w:p>
    <w:p w14:paraId="7CE5F895" w14:textId="77777777" w:rsidR="008F16F0" w:rsidRDefault="0010032B" w:rsidP="008F16F0">
      <w:pPr>
        <w:ind w:left="15"/>
        <w:jc w:val="center"/>
        <w:rPr>
          <w:b/>
          <w:sz w:val="32"/>
        </w:rPr>
      </w:pPr>
      <w:r>
        <w:rPr>
          <w:b/>
          <w:sz w:val="32"/>
        </w:rPr>
        <w:t>SPRAWOZDANIE</w:t>
      </w:r>
      <w:r w:rsidR="008F16F0">
        <w:rPr>
          <w:b/>
          <w:sz w:val="32"/>
        </w:rPr>
        <w:t xml:space="preserve"> Z WYKONANIA BUDŻETU GMINY</w:t>
      </w:r>
    </w:p>
    <w:p w14:paraId="1D7E5DA6" w14:textId="54AAF66D" w:rsidR="008F16F0" w:rsidRDefault="00E65219" w:rsidP="008F16F0">
      <w:pPr>
        <w:jc w:val="center"/>
        <w:rPr>
          <w:b/>
          <w:sz w:val="32"/>
        </w:rPr>
      </w:pPr>
      <w:r>
        <w:rPr>
          <w:b/>
          <w:sz w:val="32"/>
        </w:rPr>
        <w:t xml:space="preserve">na dzień </w:t>
      </w:r>
      <w:r w:rsidR="0010032B">
        <w:rPr>
          <w:b/>
          <w:sz w:val="32"/>
        </w:rPr>
        <w:t>31 grudnia</w:t>
      </w:r>
      <w:r w:rsidR="00AE6BFA">
        <w:rPr>
          <w:b/>
          <w:sz w:val="32"/>
        </w:rPr>
        <w:t xml:space="preserve"> 2022 </w:t>
      </w:r>
      <w:r w:rsidR="008F16F0">
        <w:rPr>
          <w:b/>
          <w:sz w:val="32"/>
        </w:rPr>
        <w:t xml:space="preserve"> roku</w:t>
      </w:r>
    </w:p>
    <w:p w14:paraId="780B22EE" w14:textId="6358163D" w:rsidR="00D7142C" w:rsidRDefault="00D7142C" w:rsidP="008F16F0">
      <w:pPr>
        <w:tabs>
          <w:tab w:val="left" w:pos="2835"/>
        </w:tabs>
        <w:rPr>
          <w:b/>
          <w:sz w:val="24"/>
        </w:rPr>
      </w:pPr>
    </w:p>
    <w:tbl>
      <w:tblPr>
        <w:tblStyle w:val="Tabela-Siatka"/>
        <w:tblW w:w="105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554"/>
        <w:gridCol w:w="2991"/>
        <w:gridCol w:w="567"/>
      </w:tblGrid>
      <w:tr w:rsidR="002556F7" w14:paraId="6F0FFC57" w14:textId="77777777" w:rsidTr="001750A8">
        <w:trPr>
          <w:trHeight w:val="342"/>
          <w:jc w:val="center"/>
        </w:trPr>
        <w:tc>
          <w:tcPr>
            <w:tcW w:w="10518" w:type="dxa"/>
            <w:gridSpan w:val="4"/>
          </w:tcPr>
          <w:p w14:paraId="40A0ACBF" w14:textId="414EB722" w:rsidR="002556F7" w:rsidRDefault="002556F7" w:rsidP="00AE6BFA">
            <w:pPr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 xml:space="preserve">Plan dochodów za okres sprawozdawczy po zmianach wynosi </w:t>
            </w:r>
            <w:r w:rsidR="00AE6BFA">
              <w:rPr>
                <w:b/>
                <w:sz w:val="24"/>
              </w:rPr>
              <w:t>28.228.703,48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zł </w:t>
            </w:r>
            <w:r>
              <w:rPr>
                <w:sz w:val="24"/>
              </w:rPr>
              <w:t xml:space="preserve">natomiast wykonanie wynosi </w:t>
            </w:r>
            <w:r w:rsidR="00AE6BFA">
              <w:rPr>
                <w:b/>
                <w:bCs/>
                <w:sz w:val="24"/>
              </w:rPr>
              <w:t>28.134.236,24</w:t>
            </w:r>
            <w:r>
              <w:rPr>
                <w:b/>
                <w:sz w:val="24"/>
              </w:rPr>
              <w:t xml:space="preserve"> tj. </w:t>
            </w:r>
            <w:r w:rsidR="00AE6BFA">
              <w:rPr>
                <w:b/>
                <w:sz w:val="24"/>
              </w:rPr>
              <w:t>99,67</w:t>
            </w:r>
            <w:r>
              <w:rPr>
                <w:b/>
                <w:sz w:val="24"/>
              </w:rPr>
              <w:t xml:space="preserve"> % w tym:</w:t>
            </w:r>
          </w:p>
        </w:tc>
      </w:tr>
      <w:tr w:rsidR="00476027" w14:paraId="20B3E12C" w14:textId="600FC30F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01F0C102" w14:textId="05F85383" w:rsidR="00026687" w:rsidRDefault="00026687" w:rsidP="008F16F0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sz w:val="24"/>
              </w:rPr>
              <w:t>- dotacje celowe na zadania zlecone</w:t>
            </w:r>
          </w:p>
        </w:tc>
        <w:tc>
          <w:tcPr>
            <w:tcW w:w="2991" w:type="dxa"/>
          </w:tcPr>
          <w:p w14:paraId="0C291FC1" w14:textId="176627C9" w:rsidR="00026687" w:rsidRDefault="00465567" w:rsidP="00D7142C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3.749.210</w:t>
            </w:r>
            <w:r w:rsidR="00FD086F">
              <w:rPr>
                <w:sz w:val="24"/>
              </w:rPr>
              <w:t>,85</w:t>
            </w:r>
          </w:p>
        </w:tc>
        <w:tc>
          <w:tcPr>
            <w:tcW w:w="567" w:type="dxa"/>
          </w:tcPr>
          <w:p w14:paraId="57BAFBAD" w14:textId="77777777" w:rsidR="00026687" w:rsidRDefault="00026687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4B2A37E1" w14:textId="3B5604E6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2FD205FB" w14:textId="24F2D5F3" w:rsidR="00026687" w:rsidRDefault="00026687" w:rsidP="008F16F0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sz w:val="24"/>
              </w:rPr>
              <w:t>- dotacje celowe na zadania własne</w:t>
            </w:r>
          </w:p>
        </w:tc>
        <w:tc>
          <w:tcPr>
            <w:tcW w:w="2991" w:type="dxa"/>
          </w:tcPr>
          <w:p w14:paraId="273C30D6" w14:textId="66018A8B" w:rsidR="00026687" w:rsidRDefault="00FD086F" w:rsidP="008C0C14">
            <w:pPr>
              <w:tabs>
                <w:tab w:val="left" w:pos="17235"/>
              </w:tabs>
              <w:ind w:left="720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615.062,57</w:t>
            </w:r>
          </w:p>
        </w:tc>
        <w:tc>
          <w:tcPr>
            <w:tcW w:w="567" w:type="dxa"/>
          </w:tcPr>
          <w:p w14:paraId="6E06B85B" w14:textId="77777777" w:rsidR="00026687" w:rsidRDefault="00026687" w:rsidP="008C0C14">
            <w:pPr>
              <w:tabs>
                <w:tab w:val="left" w:pos="17235"/>
              </w:tabs>
              <w:ind w:left="720"/>
              <w:jc w:val="right"/>
              <w:rPr>
                <w:sz w:val="24"/>
              </w:rPr>
            </w:pPr>
          </w:p>
        </w:tc>
      </w:tr>
      <w:tr w:rsidR="00476027" w14:paraId="79CFB4F4" w14:textId="12DB5BDE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2DAE826D" w14:textId="3F348DE8" w:rsidR="00026687" w:rsidRDefault="00026687" w:rsidP="008F16F0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sz w:val="24"/>
              </w:rPr>
              <w:t>- zwrot części wydatków w ramach funduszu sołeckiego</w:t>
            </w:r>
          </w:p>
        </w:tc>
        <w:tc>
          <w:tcPr>
            <w:tcW w:w="2991" w:type="dxa"/>
          </w:tcPr>
          <w:p w14:paraId="1ACE5CED" w14:textId="264FA445" w:rsidR="00026687" w:rsidRDefault="00FD086F" w:rsidP="00D7142C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62.948,34</w:t>
            </w:r>
          </w:p>
        </w:tc>
        <w:tc>
          <w:tcPr>
            <w:tcW w:w="567" w:type="dxa"/>
          </w:tcPr>
          <w:p w14:paraId="04602134" w14:textId="77777777" w:rsidR="00026687" w:rsidRDefault="00026687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225DB442" w14:textId="76E67B4A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305DF212" w14:textId="4FE4EB3E" w:rsidR="00026687" w:rsidRDefault="00026687" w:rsidP="008F16F0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dotacja inne gminy</w:t>
            </w:r>
          </w:p>
        </w:tc>
        <w:tc>
          <w:tcPr>
            <w:tcW w:w="2991" w:type="dxa"/>
          </w:tcPr>
          <w:p w14:paraId="1F1C7914" w14:textId="7BF42948" w:rsidR="00026687" w:rsidRDefault="00331113" w:rsidP="00D7142C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115.293,16</w:t>
            </w:r>
          </w:p>
        </w:tc>
        <w:tc>
          <w:tcPr>
            <w:tcW w:w="567" w:type="dxa"/>
          </w:tcPr>
          <w:p w14:paraId="0314B6F4" w14:textId="77777777" w:rsidR="00026687" w:rsidRDefault="00026687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68BE2B35" w14:textId="56648813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04F4F172" w14:textId="7FE206DB" w:rsidR="00026687" w:rsidRDefault="00026687" w:rsidP="00331113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 xml:space="preserve">środki z funduszu COVID – </w:t>
            </w:r>
            <w:r w:rsidR="00331113">
              <w:rPr>
                <w:sz w:val="24"/>
              </w:rPr>
              <w:t>dodatki węglowe</w:t>
            </w:r>
          </w:p>
        </w:tc>
        <w:tc>
          <w:tcPr>
            <w:tcW w:w="2991" w:type="dxa"/>
          </w:tcPr>
          <w:p w14:paraId="43DF4DF3" w14:textId="07BCB8F9" w:rsidR="00026687" w:rsidRDefault="00331113" w:rsidP="00D7142C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3.390.328,10</w:t>
            </w:r>
          </w:p>
        </w:tc>
        <w:tc>
          <w:tcPr>
            <w:tcW w:w="567" w:type="dxa"/>
          </w:tcPr>
          <w:p w14:paraId="69C51259" w14:textId="77777777" w:rsidR="00026687" w:rsidRDefault="00026687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2BD8C5D8" w14:textId="485DCB2E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5309748A" w14:textId="617DA822" w:rsidR="00026687" w:rsidRDefault="00026687" w:rsidP="00331113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 xml:space="preserve">środki </w:t>
            </w:r>
            <w:r w:rsidR="00331113">
              <w:rPr>
                <w:sz w:val="24"/>
              </w:rPr>
              <w:t>od mieszkańców – preferencyjny zakup węgla</w:t>
            </w:r>
          </w:p>
        </w:tc>
        <w:tc>
          <w:tcPr>
            <w:tcW w:w="2991" w:type="dxa"/>
          </w:tcPr>
          <w:p w14:paraId="2CC8BBC8" w14:textId="48494104" w:rsidR="00026687" w:rsidRDefault="00331113" w:rsidP="00D7142C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331.706,85</w:t>
            </w:r>
          </w:p>
        </w:tc>
        <w:tc>
          <w:tcPr>
            <w:tcW w:w="567" w:type="dxa"/>
          </w:tcPr>
          <w:p w14:paraId="51487E4C" w14:textId="77777777" w:rsidR="00026687" w:rsidRDefault="00026687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7787E355" w14:textId="65221A99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56F43170" w14:textId="67CE9E0F" w:rsidR="00026687" w:rsidRDefault="00026687" w:rsidP="008F16F0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647F3F">
              <w:rPr>
                <w:sz w:val="24"/>
              </w:rPr>
              <w:t xml:space="preserve">środki na prowadzenie punktu konsultacyjnego                  </w:t>
            </w:r>
          </w:p>
        </w:tc>
        <w:tc>
          <w:tcPr>
            <w:tcW w:w="2991" w:type="dxa"/>
          </w:tcPr>
          <w:p w14:paraId="71196D6D" w14:textId="7C929204" w:rsidR="00026687" w:rsidRPr="00647F3F" w:rsidRDefault="00647F3F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  <w:r w:rsidRPr="00647F3F">
              <w:rPr>
                <w:sz w:val="24"/>
              </w:rPr>
              <w:t>18.471,30</w:t>
            </w:r>
          </w:p>
        </w:tc>
        <w:tc>
          <w:tcPr>
            <w:tcW w:w="567" w:type="dxa"/>
          </w:tcPr>
          <w:p w14:paraId="68635C7C" w14:textId="77777777" w:rsidR="00026687" w:rsidRDefault="00026687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1B481B24" w14:textId="46DFF962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351EFCBA" w14:textId="431E9EAE" w:rsidR="00026687" w:rsidRDefault="00026687" w:rsidP="00ED4B1C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ED4B1C">
              <w:rPr>
                <w:sz w:val="24"/>
              </w:rPr>
              <w:t>środki z Funduszu Pracy</w:t>
            </w:r>
          </w:p>
        </w:tc>
        <w:tc>
          <w:tcPr>
            <w:tcW w:w="2991" w:type="dxa"/>
          </w:tcPr>
          <w:p w14:paraId="00D23501" w14:textId="7CA014E6" w:rsidR="00026687" w:rsidRPr="00ED4B1C" w:rsidRDefault="00B51A4B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  <w:tc>
          <w:tcPr>
            <w:tcW w:w="567" w:type="dxa"/>
          </w:tcPr>
          <w:p w14:paraId="196EF381" w14:textId="77777777" w:rsidR="00026687" w:rsidRDefault="00026687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314FD23C" w14:textId="5080599A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33293415" w14:textId="3774C357" w:rsidR="00026687" w:rsidRDefault="00026687" w:rsidP="008F16F0">
            <w:pPr>
              <w:tabs>
                <w:tab w:val="left" w:pos="2835"/>
              </w:tabs>
              <w:rPr>
                <w:b/>
                <w:sz w:val="24"/>
              </w:rPr>
            </w:pPr>
            <w:bookmarkStart w:id="0" w:name="_Hlk99972141"/>
            <w:r>
              <w:rPr>
                <w:b/>
                <w:sz w:val="24"/>
              </w:rPr>
              <w:t xml:space="preserve">- </w:t>
            </w:r>
            <w:r w:rsidR="00ED4B1C">
              <w:rPr>
                <w:sz w:val="24"/>
              </w:rPr>
              <w:t>dotacja Starostwo Powiatowe REGATY</w:t>
            </w:r>
          </w:p>
        </w:tc>
        <w:tc>
          <w:tcPr>
            <w:tcW w:w="2991" w:type="dxa"/>
          </w:tcPr>
          <w:p w14:paraId="4EBFDB60" w14:textId="7CC7C4BC" w:rsidR="00026687" w:rsidRPr="00ED4B1C" w:rsidRDefault="00B51A4B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  <w:tc>
          <w:tcPr>
            <w:tcW w:w="567" w:type="dxa"/>
          </w:tcPr>
          <w:p w14:paraId="66FA5C8F" w14:textId="77777777" w:rsidR="00026687" w:rsidRDefault="00026687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3EA76FD1" w14:textId="2DBDBE34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5E4111E6" w14:textId="6A90CC9B" w:rsidR="00026687" w:rsidRDefault="00026687" w:rsidP="008F16F0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dotacja Starostwo Powiatowe OSP</w:t>
            </w:r>
          </w:p>
        </w:tc>
        <w:tc>
          <w:tcPr>
            <w:tcW w:w="2991" w:type="dxa"/>
          </w:tcPr>
          <w:p w14:paraId="0158970D" w14:textId="46F5F724" w:rsidR="00026687" w:rsidRDefault="00B51A4B" w:rsidP="00D7142C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567" w:type="dxa"/>
          </w:tcPr>
          <w:p w14:paraId="6336AC14" w14:textId="77777777" w:rsidR="00026687" w:rsidRDefault="00026687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58C0358F" w14:textId="43745747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0A37AE03" w14:textId="20D46396" w:rsidR="00026687" w:rsidRDefault="00026687" w:rsidP="008F16F0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dotacja Urząd Marszałkowski OSP</w:t>
            </w:r>
          </w:p>
        </w:tc>
        <w:tc>
          <w:tcPr>
            <w:tcW w:w="2991" w:type="dxa"/>
          </w:tcPr>
          <w:p w14:paraId="151B70B9" w14:textId="3BE93047" w:rsidR="00026687" w:rsidRDefault="00B51A4B" w:rsidP="00D7142C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101.300,00</w:t>
            </w:r>
          </w:p>
        </w:tc>
        <w:tc>
          <w:tcPr>
            <w:tcW w:w="567" w:type="dxa"/>
          </w:tcPr>
          <w:p w14:paraId="61451ABA" w14:textId="77777777" w:rsidR="00026687" w:rsidRDefault="00026687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ED4B1C" w14:paraId="4526063F" w14:textId="77777777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69183FBD" w14:textId="661EE0EF" w:rsidR="00ED4B1C" w:rsidRDefault="00ED4B1C" w:rsidP="00ED4B1C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dotacja Urząd Marszałkowski modernizacja zaplecza LKS</w:t>
            </w:r>
          </w:p>
        </w:tc>
        <w:tc>
          <w:tcPr>
            <w:tcW w:w="2991" w:type="dxa"/>
          </w:tcPr>
          <w:p w14:paraId="62522AFF" w14:textId="72888899" w:rsidR="00ED4B1C" w:rsidRDefault="00B51A4B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167.250,00</w:t>
            </w:r>
          </w:p>
        </w:tc>
        <w:tc>
          <w:tcPr>
            <w:tcW w:w="567" w:type="dxa"/>
          </w:tcPr>
          <w:p w14:paraId="054863B7" w14:textId="77777777" w:rsidR="00ED4B1C" w:rsidRDefault="00ED4B1C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ED4B1C" w14:paraId="6E49F804" w14:textId="77777777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0D08777D" w14:textId="7FB4DBAA" w:rsidR="00ED4B1C" w:rsidRDefault="00ED4B1C" w:rsidP="00ED4B1C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dotacja Urząd Marszałkowski modernizacja boiska LKS</w:t>
            </w:r>
          </w:p>
        </w:tc>
        <w:tc>
          <w:tcPr>
            <w:tcW w:w="2991" w:type="dxa"/>
          </w:tcPr>
          <w:p w14:paraId="18DC9CED" w14:textId="7B93EDB3" w:rsidR="00ED4B1C" w:rsidRDefault="00B51A4B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156.900,00</w:t>
            </w:r>
          </w:p>
        </w:tc>
        <w:tc>
          <w:tcPr>
            <w:tcW w:w="567" w:type="dxa"/>
          </w:tcPr>
          <w:p w14:paraId="627CF182" w14:textId="77777777" w:rsidR="00ED4B1C" w:rsidRDefault="00ED4B1C" w:rsidP="00D7142C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bookmarkEnd w:id="0"/>
      <w:tr w:rsidR="00476027" w14:paraId="18A22229" w14:textId="331F4CE7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629876A6" w14:textId="63C34870" w:rsidR="00026687" w:rsidRDefault="00026687" w:rsidP="00A646A4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dotacja Urząd Marszałkowski – zieleń</w:t>
            </w:r>
          </w:p>
        </w:tc>
        <w:tc>
          <w:tcPr>
            <w:tcW w:w="2991" w:type="dxa"/>
          </w:tcPr>
          <w:p w14:paraId="0E0CB5AB" w14:textId="6E658E90" w:rsidR="00026687" w:rsidRDefault="00B51A4B" w:rsidP="00A646A4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25.425,00</w:t>
            </w:r>
          </w:p>
        </w:tc>
        <w:tc>
          <w:tcPr>
            <w:tcW w:w="567" w:type="dxa"/>
          </w:tcPr>
          <w:p w14:paraId="52D61302" w14:textId="77777777" w:rsidR="00026687" w:rsidRDefault="00026687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ED4B1C" w14:paraId="4F90F8FC" w14:textId="77777777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1B378B99" w14:textId="64B137B7" w:rsidR="00ED4B1C" w:rsidRDefault="00ED4B1C" w:rsidP="00A646A4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Pr="00ED4B1C">
              <w:rPr>
                <w:sz w:val="24"/>
              </w:rPr>
              <w:t xml:space="preserve"> dotacja</w:t>
            </w:r>
            <w:r>
              <w:rPr>
                <w:b/>
                <w:sz w:val="24"/>
              </w:rPr>
              <w:t xml:space="preserve"> </w:t>
            </w:r>
            <w:r w:rsidRPr="00ED4B1C">
              <w:rPr>
                <w:sz w:val="24"/>
              </w:rPr>
              <w:t>Urząd Marszałkowski</w:t>
            </w:r>
            <w:r>
              <w:rPr>
                <w:b/>
                <w:sz w:val="24"/>
              </w:rPr>
              <w:t xml:space="preserve"> </w:t>
            </w:r>
            <w:r w:rsidRPr="00ED4B1C">
              <w:rPr>
                <w:sz w:val="24"/>
              </w:rPr>
              <w:t>ogrodzenie świetlicy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91" w:type="dxa"/>
          </w:tcPr>
          <w:p w14:paraId="3CF32E38" w14:textId="7DB35B8A" w:rsidR="00ED4B1C" w:rsidRDefault="00ED4B1C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9.901,50</w:t>
            </w:r>
          </w:p>
        </w:tc>
        <w:tc>
          <w:tcPr>
            <w:tcW w:w="567" w:type="dxa"/>
          </w:tcPr>
          <w:p w14:paraId="5840F8AD" w14:textId="77777777" w:rsidR="00ED4B1C" w:rsidRDefault="00ED4B1C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6C7EDF49" w14:textId="79A40C70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1F054BD9" w14:textId="0BE9D08E" w:rsidR="00026687" w:rsidRDefault="00026687" w:rsidP="00ED4B1C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 xml:space="preserve">dotacja </w:t>
            </w:r>
            <w:r w:rsidR="00B51A4B">
              <w:rPr>
                <w:sz w:val="24"/>
              </w:rPr>
              <w:t xml:space="preserve">Urząd Marszałkowski </w:t>
            </w:r>
            <w:r>
              <w:rPr>
                <w:sz w:val="24"/>
              </w:rPr>
              <w:t xml:space="preserve">droga </w:t>
            </w:r>
            <w:r w:rsidR="00ED4B1C">
              <w:rPr>
                <w:sz w:val="24"/>
              </w:rPr>
              <w:t>Lipianki</w:t>
            </w:r>
          </w:p>
        </w:tc>
        <w:tc>
          <w:tcPr>
            <w:tcW w:w="2991" w:type="dxa"/>
          </w:tcPr>
          <w:p w14:paraId="293B8C37" w14:textId="2F9FF9B4" w:rsidR="00026687" w:rsidRPr="00ED4B1C" w:rsidRDefault="00B51A4B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85.000,00</w:t>
            </w:r>
          </w:p>
        </w:tc>
        <w:tc>
          <w:tcPr>
            <w:tcW w:w="567" w:type="dxa"/>
          </w:tcPr>
          <w:p w14:paraId="257E274A" w14:textId="77777777" w:rsidR="00026687" w:rsidRDefault="00026687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698C3724" w14:textId="73B60C6F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5A48F465" w14:textId="6305AB6B" w:rsidR="00026687" w:rsidRDefault="00026687" w:rsidP="00647F3F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 xml:space="preserve">dotacja </w:t>
            </w:r>
            <w:r w:rsidR="00647F3F">
              <w:rPr>
                <w:sz w:val="24"/>
              </w:rPr>
              <w:t xml:space="preserve">Cyfrowa Gmina </w:t>
            </w:r>
          </w:p>
        </w:tc>
        <w:tc>
          <w:tcPr>
            <w:tcW w:w="2991" w:type="dxa"/>
          </w:tcPr>
          <w:p w14:paraId="3BD4B0B7" w14:textId="28D5EB07" w:rsidR="00026687" w:rsidRPr="00647F3F" w:rsidRDefault="00B51A4B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119.370,00</w:t>
            </w:r>
          </w:p>
        </w:tc>
        <w:tc>
          <w:tcPr>
            <w:tcW w:w="567" w:type="dxa"/>
          </w:tcPr>
          <w:p w14:paraId="2A07F443" w14:textId="77777777" w:rsidR="00026687" w:rsidRDefault="00026687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3237CD6F" w14:textId="0E328496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432C580A" w14:textId="278F3DC3" w:rsidR="00026687" w:rsidRDefault="00026687" w:rsidP="00647F3F">
            <w:pPr>
              <w:tabs>
                <w:tab w:val="left" w:pos="2835"/>
              </w:tabs>
              <w:rPr>
                <w:b/>
                <w:sz w:val="24"/>
              </w:rPr>
            </w:pPr>
            <w:bookmarkStart w:id="1" w:name="_GoBack"/>
            <w:bookmarkEnd w:id="1"/>
            <w:r>
              <w:rPr>
                <w:b/>
                <w:sz w:val="24"/>
              </w:rPr>
              <w:t xml:space="preserve">- </w:t>
            </w:r>
            <w:r w:rsidR="00647F3F">
              <w:rPr>
                <w:sz w:val="24"/>
              </w:rPr>
              <w:t>środki z Funduszu Pomocy Obywatelom Ukrainy</w:t>
            </w:r>
          </w:p>
        </w:tc>
        <w:tc>
          <w:tcPr>
            <w:tcW w:w="2991" w:type="dxa"/>
          </w:tcPr>
          <w:p w14:paraId="173A4A0F" w14:textId="3AB7BEDF" w:rsidR="00026687" w:rsidRPr="00ED4B1C" w:rsidRDefault="00ED4B1C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  <w:r w:rsidRPr="00ED4B1C">
              <w:rPr>
                <w:sz w:val="24"/>
              </w:rPr>
              <w:t>285.751,86</w:t>
            </w:r>
          </w:p>
        </w:tc>
        <w:tc>
          <w:tcPr>
            <w:tcW w:w="567" w:type="dxa"/>
          </w:tcPr>
          <w:p w14:paraId="43152497" w14:textId="77777777" w:rsidR="00026687" w:rsidRDefault="00026687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412537F4" w14:textId="1D29943E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21D0E6B4" w14:textId="2C8F42B4" w:rsidR="00026687" w:rsidRDefault="00026687" w:rsidP="00647F3F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647F3F">
              <w:rPr>
                <w:sz w:val="24"/>
              </w:rPr>
              <w:t>środki Polski Ład na drogi</w:t>
            </w:r>
          </w:p>
        </w:tc>
        <w:tc>
          <w:tcPr>
            <w:tcW w:w="2991" w:type="dxa"/>
          </w:tcPr>
          <w:p w14:paraId="662F56E3" w14:textId="52677648" w:rsidR="00026687" w:rsidRPr="00647F3F" w:rsidRDefault="00B51A4B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1.585.550,00</w:t>
            </w:r>
          </w:p>
        </w:tc>
        <w:tc>
          <w:tcPr>
            <w:tcW w:w="567" w:type="dxa"/>
          </w:tcPr>
          <w:p w14:paraId="5F28CAC4" w14:textId="77777777" w:rsidR="00026687" w:rsidRDefault="00026687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574D53F1" w14:textId="3AF79C8B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4BE05E49" w14:textId="29751C38" w:rsidR="00026687" w:rsidRDefault="00026687" w:rsidP="00A646A4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środki na dopłatę do przewozów</w:t>
            </w:r>
          </w:p>
        </w:tc>
        <w:tc>
          <w:tcPr>
            <w:tcW w:w="2991" w:type="dxa"/>
          </w:tcPr>
          <w:p w14:paraId="798DFDC4" w14:textId="67CD88A4" w:rsidR="00026687" w:rsidRDefault="00647F3F" w:rsidP="00A646A4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359.709,08</w:t>
            </w:r>
          </w:p>
        </w:tc>
        <w:tc>
          <w:tcPr>
            <w:tcW w:w="567" w:type="dxa"/>
          </w:tcPr>
          <w:p w14:paraId="483D4415" w14:textId="77777777" w:rsidR="00026687" w:rsidRDefault="00026687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4EACDB00" w14:textId="7169AD52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2D489F61" w14:textId="28E73115" w:rsidR="00026687" w:rsidRDefault="00026687" w:rsidP="00A646A4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środki na dofinansowanie własnych inwestycji</w:t>
            </w:r>
          </w:p>
        </w:tc>
        <w:tc>
          <w:tcPr>
            <w:tcW w:w="2991" w:type="dxa"/>
          </w:tcPr>
          <w:p w14:paraId="561715D1" w14:textId="79BC4D32" w:rsidR="00026687" w:rsidRDefault="00647F3F" w:rsidP="00A646A4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79.958,97</w:t>
            </w:r>
          </w:p>
        </w:tc>
        <w:tc>
          <w:tcPr>
            <w:tcW w:w="567" w:type="dxa"/>
          </w:tcPr>
          <w:p w14:paraId="7E2B1EDE" w14:textId="77777777" w:rsidR="00026687" w:rsidRDefault="00026687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47B5E1F4" w14:textId="574C230F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585A744D" w14:textId="7BA41FC6" w:rsidR="00026687" w:rsidRDefault="00026687" w:rsidP="00A646A4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subwencja oświatowa</w:t>
            </w:r>
          </w:p>
        </w:tc>
        <w:tc>
          <w:tcPr>
            <w:tcW w:w="2991" w:type="dxa"/>
          </w:tcPr>
          <w:p w14:paraId="212C9DFE" w14:textId="1629703B" w:rsidR="00026687" w:rsidRDefault="00026687" w:rsidP="00647F3F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 w:rsidR="00B51A4B">
              <w:rPr>
                <w:sz w:val="24"/>
              </w:rPr>
              <w:t>836.777,00</w:t>
            </w:r>
          </w:p>
        </w:tc>
        <w:tc>
          <w:tcPr>
            <w:tcW w:w="567" w:type="dxa"/>
          </w:tcPr>
          <w:p w14:paraId="1EE9CC65" w14:textId="77777777" w:rsidR="00026687" w:rsidRDefault="00026687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2C4CE4BC" w14:textId="0A52FF48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27AA2ED3" w14:textId="5D1BD607" w:rsidR="00026687" w:rsidRDefault="00026687" w:rsidP="00A646A4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subwencja wyrównawcza</w:t>
            </w:r>
          </w:p>
        </w:tc>
        <w:tc>
          <w:tcPr>
            <w:tcW w:w="2991" w:type="dxa"/>
          </w:tcPr>
          <w:p w14:paraId="46D31EAE" w14:textId="35780EA2" w:rsidR="00026687" w:rsidRDefault="00026687" w:rsidP="00647F3F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 w:rsidR="00B51A4B">
              <w:rPr>
                <w:sz w:val="24"/>
              </w:rPr>
              <w:t>303.258,00</w:t>
            </w:r>
          </w:p>
        </w:tc>
        <w:tc>
          <w:tcPr>
            <w:tcW w:w="567" w:type="dxa"/>
          </w:tcPr>
          <w:p w14:paraId="2D1836AA" w14:textId="77777777" w:rsidR="00026687" w:rsidRDefault="00026687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52A072B5" w14:textId="14F5D281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1CEFCCE0" w14:textId="4B8AAB6D" w:rsidR="00026687" w:rsidRDefault="00026687" w:rsidP="00A646A4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udziały w podatku dochodowym</w:t>
            </w:r>
          </w:p>
        </w:tc>
        <w:tc>
          <w:tcPr>
            <w:tcW w:w="2991" w:type="dxa"/>
          </w:tcPr>
          <w:p w14:paraId="36937947" w14:textId="41327E0D" w:rsidR="00026687" w:rsidRDefault="00647F3F" w:rsidP="00A646A4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5.706.906,57</w:t>
            </w:r>
          </w:p>
        </w:tc>
        <w:tc>
          <w:tcPr>
            <w:tcW w:w="567" w:type="dxa"/>
          </w:tcPr>
          <w:p w14:paraId="359961ED" w14:textId="77777777" w:rsidR="00026687" w:rsidRDefault="00026687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63B0591D" w14:textId="584E8A60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705D6264" w14:textId="1B0FF042" w:rsidR="00026687" w:rsidRDefault="00026687" w:rsidP="00A646A4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pozostałe dochody własne</w:t>
            </w:r>
          </w:p>
        </w:tc>
        <w:tc>
          <w:tcPr>
            <w:tcW w:w="2991" w:type="dxa"/>
          </w:tcPr>
          <w:p w14:paraId="499491F6" w14:textId="3A88C3E6" w:rsidR="00026687" w:rsidRDefault="00026687" w:rsidP="00B51A4B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5.</w:t>
            </w:r>
            <w:r w:rsidR="00465567">
              <w:rPr>
                <w:sz w:val="24"/>
              </w:rPr>
              <w:t>003.157</w:t>
            </w:r>
            <w:r w:rsidR="00B51A4B">
              <w:rPr>
                <w:sz w:val="24"/>
              </w:rPr>
              <w:t>,09</w:t>
            </w:r>
          </w:p>
        </w:tc>
        <w:tc>
          <w:tcPr>
            <w:tcW w:w="567" w:type="dxa"/>
          </w:tcPr>
          <w:p w14:paraId="581F7770" w14:textId="77777777" w:rsidR="00026687" w:rsidRDefault="00026687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476027" w14:paraId="42793AB3" w14:textId="4A35F979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7F57AA10" w14:textId="407C6932" w:rsidR="00026687" w:rsidRDefault="00026687" w:rsidP="00A646A4">
            <w:pPr>
              <w:tabs>
                <w:tab w:val="left" w:pos="2835"/>
              </w:tabs>
              <w:rPr>
                <w:b/>
                <w:sz w:val="24"/>
              </w:rPr>
            </w:pPr>
          </w:p>
        </w:tc>
        <w:tc>
          <w:tcPr>
            <w:tcW w:w="2991" w:type="dxa"/>
          </w:tcPr>
          <w:p w14:paraId="612423AB" w14:textId="77777777" w:rsidR="00026687" w:rsidRDefault="00026687" w:rsidP="00A646A4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13B0857B" w14:textId="77777777" w:rsidR="00026687" w:rsidRDefault="00026687" w:rsidP="00A646A4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</w:p>
        </w:tc>
      </w:tr>
      <w:tr w:rsidR="00AE7A6E" w14:paraId="4F327F2E" w14:textId="75FD7016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71888793" w14:textId="27139AA7" w:rsidR="00AE7A6E" w:rsidRDefault="00AE7A6E" w:rsidP="00AE6BFA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dochody bieżące</w:t>
            </w:r>
            <w:r w:rsidR="00AE6BFA">
              <w:rPr>
                <w:sz w:val="24"/>
              </w:rPr>
              <w:t xml:space="preserve"> plan 25.864.996,70</w:t>
            </w:r>
          </w:p>
        </w:tc>
        <w:tc>
          <w:tcPr>
            <w:tcW w:w="3558" w:type="dxa"/>
            <w:gridSpan w:val="2"/>
          </w:tcPr>
          <w:p w14:paraId="16C1E2DF" w14:textId="110558A4" w:rsidR="00AE7A6E" w:rsidRDefault="00AE6BFA" w:rsidP="00AE6BFA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25.770.668,26</w:t>
            </w:r>
            <w:r w:rsidR="00AE7A6E">
              <w:rPr>
                <w:sz w:val="24"/>
              </w:rPr>
              <w:t xml:space="preserve"> tj. </w:t>
            </w:r>
            <w:r>
              <w:rPr>
                <w:sz w:val="24"/>
              </w:rPr>
              <w:t>99,64</w:t>
            </w:r>
            <w:r w:rsidR="00AE7A6E">
              <w:rPr>
                <w:sz w:val="24"/>
              </w:rPr>
              <w:t>%</w:t>
            </w:r>
          </w:p>
        </w:tc>
      </w:tr>
      <w:tr w:rsidR="00AE7A6E" w14:paraId="10E6A51B" w14:textId="272947A0" w:rsidTr="001750A8">
        <w:trPr>
          <w:trHeight w:val="342"/>
          <w:jc w:val="center"/>
        </w:trPr>
        <w:tc>
          <w:tcPr>
            <w:tcW w:w="6960" w:type="dxa"/>
            <w:gridSpan w:val="2"/>
          </w:tcPr>
          <w:p w14:paraId="5F45EE36" w14:textId="42C20777" w:rsidR="00AE7A6E" w:rsidRDefault="00AE7A6E" w:rsidP="001E6D4D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 xml:space="preserve">dochody majątkowe </w:t>
            </w:r>
            <w:r w:rsidR="001E6D4D">
              <w:rPr>
                <w:sz w:val="24"/>
              </w:rPr>
              <w:t>plan 2.363.706,78</w:t>
            </w:r>
          </w:p>
        </w:tc>
        <w:tc>
          <w:tcPr>
            <w:tcW w:w="3558" w:type="dxa"/>
            <w:gridSpan w:val="2"/>
          </w:tcPr>
          <w:p w14:paraId="75AD8AF5" w14:textId="70C865E0" w:rsidR="00AE7A6E" w:rsidRDefault="001E6D4D" w:rsidP="001E6D4D">
            <w:pPr>
              <w:tabs>
                <w:tab w:val="left" w:pos="2835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2.363.567,98</w:t>
            </w:r>
            <w:r w:rsidR="00AE7A6E">
              <w:rPr>
                <w:sz w:val="24"/>
              </w:rPr>
              <w:t xml:space="preserve"> tj. </w:t>
            </w:r>
            <w:r>
              <w:rPr>
                <w:sz w:val="24"/>
              </w:rPr>
              <w:t>99,99</w:t>
            </w:r>
            <w:r w:rsidR="00AE7A6E">
              <w:rPr>
                <w:sz w:val="24"/>
              </w:rPr>
              <w:t>%</w:t>
            </w:r>
          </w:p>
        </w:tc>
      </w:tr>
      <w:tr w:rsidR="002556F7" w14:paraId="2A84F073" w14:textId="77777777" w:rsidTr="001750A8">
        <w:trPr>
          <w:trHeight w:val="342"/>
          <w:jc w:val="center"/>
        </w:trPr>
        <w:tc>
          <w:tcPr>
            <w:tcW w:w="3406" w:type="dxa"/>
          </w:tcPr>
          <w:p w14:paraId="1C96C657" w14:textId="77777777" w:rsidR="002556F7" w:rsidRDefault="002556F7" w:rsidP="00A646A4">
            <w:pPr>
              <w:tabs>
                <w:tab w:val="left" w:pos="2835"/>
              </w:tabs>
              <w:rPr>
                <w:b/>
                <w:sz w:val="24"/>
              </w:rPr>
            </w:pPr>
          </w:p>
        </w:tc>
        <w:tc>
          <w:tcPr>
            <w:tcW w:w="3554" w:type="dxa"/>
          </w:tcPr>
          <w:p w14:paraId="5F43B80B" w14:textId="77777777" w:rsidR="002556F7" w:rsidRDefault="002556F7" w:rsidP="00026687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  <w:tc>
          <w:tcPr>
            <w:tcW w:w="3558" w:type="dxa"/>
            <w:gridSpan w:val="2"/>
          </w:tcPr>
          <w:p w14:paraId="43F85FED" w14:textId="77777777" w:rsidR="002556F7" w:rsidRDefault="002556F7" w:rsidP="00A646A4">
            <w:pPr>
              <w:tabs>
                <w:tab w:val="left" w:pos="2835"/>
              </w:tabs>
              <w:jc w:val="right"/>
              <w:rPr>
                <w:sz w:val="24"/>
              </w:rPr>
            </w:pPr>
          </w:p>
        </w:tc>
      </w:tr>
      <w:tr w:rsidR="002556F7" w14:paraId="26BCEF2F" w14:textId="77777777" w:rsidTr="001750A8">
        <w:trPr>
          <w:trHeight w:val="342"/>
          <w:jc w:val="center"/>
        </w:trPr>
        <w:tc>
          <w:tcPr>
            <w:tcW w:w="10518" w:type="dxa"/>
            <w:gridSpan w:val="4"/>
          </w:tcPr>
          <w:p w14:paraId="6E2F46D3" w14:textId="071798DE" w:rsidR="002556F7" w:rsidRDefault="002556F7" w:rsidP="002556F7">
            <w:pPr>
              <w:rPr>
                <w:sz w:val="24"/>
              </w:rPr>
            </w:pPr>
            <w:r>
              <w:rPr>
                <w:sz w:val="24"/>
              </w:rPr>
              <w:t>Wykonanie dochodów w poszczególnych źródłach przedstawia załączony do sprawozdania załącznik nr 1 „Dochody”</w:t>
            </w:r>
          </w:p>
        </w:tc>
      </w:tr>
      <w:tr w:rsidR="002556F7" w14:paraId="5E920773" w14:textId="77777777" w:rsidTr="001750A8">
        <w:trPr>
          <w:trHeight w:val="342"/>
          <w:jc w:val="center"/>
        </w:trPr>
        <w:tc>
          <w:tcPr>
            <w:tcW w:w="10518" w:type="dxa"/>
            <w:gridSpan w:val="4"/>
          </w:tcPr>
          <w:p w14:paraId="32616CA7" w14:textId="77777777" w:rsidR="002556F7" w:rsidRDefault="002556F7" w:rsidP="002556F7">
            <w:pPr>
              <w:rPr>
                <w:sz w:val="24"/>
              </w:rPr>
            </w:pPr>
          </w:p>
        </w:tc>
      </w:tr>
      <w:tr w:rsidR="002315CD" w14:paraId="3D37CF7E" w14:textId="77777777" w:rsidTr="001750A8">
        <w:trPr>
          <w:trHeight w:val="342"/>
          <w:jc w:val="center"/>
        </w:trPr>
        <w:tc>
          <w:tcPr>
            <w:tcW w:w="10518" w:type="dxa"/>
            <w:gridSpan w:val="4"/>
          </w:tcPr>
          <w:p w14:paraId="087CF7B7" w14:textId="77777777" w:rsidR="002315CD" w:rsidRDefault="002315CD" w:rsidP="002556F7">
            <w:pPr>
              <w:rPr>
                <w:sz w:val="24"/>
              </w:rPr>
            </w:pPr>
          </w:p>
        </w:tc>
      </w:tr>
      <w:tr w:rsidR="002556F7" w14:paraId="4DAF5129" w14:textId="77777777" w:rsidTr="001750A8">
        <w:trPr>
          <w:trHeight w:val="342"/>
          <w:jc w:val="center"/>
        </w:trPr>
        <w:tc>
          <w:tcPr>
            <w:tcW w:w="10518" w:type="dxa"/>
            <w:gridSpan w:val="4"/>
          </w:tcPr>
          <w:p w14:paraId="394CADAB" w14:textId="1EE99DB4" w:rsidR="002556F7" w:rsidRPr="002556F7" w:rsidRDefault="002556F7" w:rsidP="001E6D4D">
            <w:pPr>
              <w:rPr>
                <w:b/>
                <w:sz w:val="24"/>
                <w:szCs w:val="24"/>
              </w:rPr>
            </w:pPr>
            <w:r w:rsidRPr="003E0C73">
              <w:rPr>
                <w:sz w:val="24"/>
                <w:szCs w:val="24"/>
              </w:rPr>
              <w:lastRenderedPageBreak/>
              <w:t xml:space="preserve">Plan dochodów jest wyższy od planu wydatków o kwotę </w:t>
            </w:r>
            <w:r w:rsidR="001E6D4D">
              <w:rPr>
                <w:b/>
                <w:sz w:val="24"/>
                <w:szCs w:val="24"/>
              </w:rPr>
              <w:t>801.665,50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3E0C73">
              <w:rPr>
                <w:sz w:val="24"/>
                <w:szCs w:val="24"/>
              </w:rPr>
              <w:t>Jest to planowana nadwyżka budżetu.</w:t>
            </w:r>
          </w:p>
        </w:tc>
      </w:tr>
      <w:tr w:rsidR="002556F7" w14:paraId="71F7736E" w14:textId="77777777" w:rsidTr="001750A8">
        <w:trPr>
          <w:trHeight w:hRule="exact" w:val="426"/>
          <w:jc w:val="center"/>
        </w:trPr>
        <w:tc>
          <w:tcPr>
            <w:tcW w:w="10518" w:type="dxa"/>
            <w:gridSpan w:val="4"/>
          </w:tcPr>
          <w:p w14:paraId="231EDC55" w14:textId="77777777" w:rsidR="002556F7" w:rsidRPr="003E0C73" w:rsidRDefault="002556F7" w:rsidP="002556F7">
            <w:pPr>
              <w:rPr>
                <w:sz w:val="24"/>
                <w:szCs w:val="24"/>
              </w:rPr>
            </w:pPr>
          </w:p>
        </w:tc>
      </w:tr>
      <w:tr w:rsidR="002556F7" w14:paraId="2B005F93" w14:textId="77777777" w:rsidTr="001750A8">
        <w:trPr>
          <w:trHeight w:val="342"/>
          <w:jc w:val="center"/>
        </w:trPr>
        <w:tc>
          <w:tcPr>
            <w:tcW w:w="10518" w:type="dxa"/>
            <w:gridSpan w:val="4"/>
          </w:tcPr>
          <w:p w14:paraId="4BD7A5CC" w14:textId="4397D05D" w:rsidR="002556F7" w:rsidRPr="003E0C73" w:rsidRDefault="002556F7" w:rsidP="0048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Wykonane dochody są wyższe od wykonanych wydatków o kwotę </w:t>
            </w:r>
            <w:r w:rsidR="001E6D4D">
              <w:rPr>
                <w:b/>
                <w:sz w:val="24"/>
                <w:szCs w:val="24"/>
              </w:rPr>
              <w:t>1.846.344,97</w:t>
            </w:r>
            <w:r w:rsidRPr="00303F28">
              <w:rPr>
                <w:b/>
                <w:sz w:val="24"/>
                <w:szCs w:val="24"/>
              </w:rPr>
              <w:t xml:space="preserve"> zł</w:t>
            </w:r>
            <w:r>
              <w:rPr>
                <w:sz w:val="24"/>
                <w:szCs w:val="24"/>
              </w:rPr>
              <w:t xml:space="preserve">. Jest to wykonana nadwyżka budżetu. Różnica między planowaną nadwyżką a wykonaną stanowi kwotę </w:t>
            </w:r>
            <w:r>
              <w:rPr>
                <w:b/>
                <w:sz w:val="24"/>
                <w:szCs w:val="24"/>
              </w:rPr>
              <w:t>1.</w:t>
            </w:r>
            <w:r w:rsidR="001E6D4D">
              <w:rPr>
                <w:b/>
                <w:sz w:val="24"/>
                <w:szCs w:val="24"/>
              </w:rPr>
              <w:t>044.679,47</w:t>
            </w:r>
            <w:r>
              <w:rPr>
                <w:b/>
                <w:sz w:val="24"/>
                <w:szCs w:val="24"/>
              </w:rPr>
              <w:t xml:space="preserve"> zł</w:t>
            </w:r>
            <w:r>
              <w:rPr>
                <w:sz w:val="24"/>
                <w:szCs w:val="24"/>
              </w:rPr>
              <w:t xml:space="preserve"> – są to wolne środki na rachunku w tym: </w:t>
            </w:r>
            <w:r w:rsidR="007751BE">
              <w:rPr>
                <w:sz w:val="24"/>
                <w:szCs w:val="24"/>
              </w:rPr>
              <w:t>46.624,35</w:t>
            </w:r>
            <w:r>
              <w:rPr>
                <w:sz w:val="24"/>
                <w:szCs w:val="24"/>
              </w:rPr>
              <w:t xml:space="preserve"> środki z tytułu wydanych zezwoleń na sprzedaż napojów alkoholowych,</w:t>
            </w:r>
            <w:r w:rsidR="007751BE">
              <w:rPr>
                <w:sz w:val="24"/>
                <w:szCs w:val="24"/>
              </w:rPr>
              <w:t>1.574,54</w:t>
            </w:r>
            <w:r>
              <w:rPr>
                <w:sz w:val="24"/>
                <w:szCs w:val="24"/>
              </w:rPr>
              <w:t xml:space="preserve"> środki z opłaty za wycinkę drzew, </w:t>
            </w:r>
            <w:r w:rsidR="004857F6">
              <w:rPr>
                <w:sz w:val="24"/>
                <w:szCs w:val="24"/>
              </w:rPr>
              <w:t xml:space="preserve">307.257,66   środki związane z preferencyjnym zakupem paliwa stałego dla gospodarstw domowych, 82.620,- środki z  Funduszu Przeciwdziałania COVID-19 na wypłatę dodatków węglowych, 606.602,92 </w:t>
            </w:r>
            <w:r>
              <w:rPr>
                <w:sz w:val="24"/>
                <w:szCs w:val="24"/>
              </w:rPr>
              <w:t>pozostałe środki.</w:t>
            </w:r>
          </w:p>
        </w:tc>
      </w:tr>
    </w:tbl>
    <w:p w14:paraId="5B52245B" w14:textId="77777777" w:rsidR="001750A8" w:rsidRDefault="001750A8">
      <w:r>
        <w:rPr>
          <w:b/>
        </w:rPr>
        <w:br w:type="page"/>
      </w:r>
    </w:p>
    <w:tbl>
      <w:tblPr>
        <w:tblStyle w:val="Tabela-Siatk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21FC7" w14:paraId="184DF61D" w14:textId="77777777" w:rsidTr="00683B0E">
        <w:tc>
          <w:tcPr>
            <w:tcW w:w="10206" w:type="dxa"/>
          </w:tcPr>
          <w:p w14:paraId="43C5DA21" w14:textId="7F3458CE" w:rsidR="00521FC7" w:rsidRPr="00521FC7" w:rsidRDefault="00521FC7" w:rsidP="00521FC7">
            <w:pPr>
              <w:pStyle w:val="Nagwek2"/>
              <w:numPr>
                <w:ilvl w:val="0"/>
                <w:numId w:val="0"/>
              </w:num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ANALIZA SZCZEGÓŁOWA</w:t>
            </w:r>
          </w:p>
        </w:tc>
      </w:tr>
      <w:tr w:rsidR="00521FC7" w14:paraId="264DC197" w14:textId="77777777" w:rsidTr="00683B0E">
        <w:tc>
          <w:tcPr>
            <w:tcW w:w="10206" w:type="dxa"/>
          </w:tcPr>
          <w:p w14:paraId="01E76D03" w14:textId="77777777" w:rsidR="00521FC7" w:rsidRDefault="00521FC7" w:rsidP="00521FC7"/>
        </w:tc>
      </w:tr>
      <w:tr w:rsidR="00521FC7" w14:paraId="63614F6E" w14:textId="77777777" w:rsidTr="00683B0E">
        <w:tc>
          <w:tcPr>
            <w:tcW w:w="10206" w:type="dxa"/>
          </w:tcPr>
          <w:p w14:paraId="12AF1FBD" w14:textId="163FDA57" w:rsidR="00521FC7" w:rsidRPr="00521FC7" w:rsidRDefault="00521FC7" w:rsidP="00521FC7">
            <w:pPr>
              <w:rPr>
                <w:b/>
                <w:sz w:val="28"/>
                <w:szCs w:val="28"/>
              </w:rPr>
            </w:pPr>
            <w:r w:rsidRPr="00C900F1">
              <w:rPr>
                <w:b/>
                <w:sz w:val="28"/>
                <w:szCs w:val="28"/>
              </w:rPr>
              <w:t>DOCHODY</w:t>
            </w:r>
          </w:p>
        </w:tc>
      </w:tr>
      <w:tr w:rsidR="00521FC7" w14:paraId="05A91163" w14:textId="77777777" w:rsidTr="00683B0E">
        <w:tc>
          <w:tcPr>
            <w:tcW w:w="10206" w:type="dxa"/>
          </w:tcPr>
          <w:p w14:paraId="4541BAD3" w14:textId="77777777" w:rsidR="00521FC7" w:rsidRDefault="00521FC7" w:rsidP="008F16F0">
            <w:pPr>
              <w:rPr>
                <w:sz w:val="24"/>
                <w:szCs w:val="24"/>
              </w:rPr>
            </w:pPr>
          </w:p>
        </w:tc>
      </w:tr>
      <w:tr w:rsidR="00521FC7" w14:paraId="7F9CDDBE" w14:textId="77777777" w:rsidTr="00683B0E">
        <w:tc>
          <w:tcPr>
            <w:tcW w:w="10206" w:type="dxa"/>
          </w:tcPr>
          <w:p w14:paraId="420CC98C" w14:textId="1C42F1C8" w:rsidR="00521FC7" w:rsidRPr="00521FC7" w:rsidRDefault="00521FC7" w:rsidP="00521FC7">
            <w:pPr>
              <w:pStyle w:val="Nagwek2"/>
              <w:numPr>
                <w:ilvl w:val="0"/>
                <w:numId w:val="0"/>
              </w:numPr>
              <w:outlineLvl w:val="1"/>
              <w:rPr>
                <w:sz w:val="28"/>
              </w:rPr>
            </w:pPr>
            <w:r>
              <w:rPr>
                <w:sz w:val="28"/>
              </w:rPr>
              <w:t>DZIAŁ 010 - ROLNICTWO I ŁOWIECTWO</w:t>
            </w:r>
          </w:p>
        </w:tc>
      </w:tr>
      <w:tr w:rsidR="00236D77" w14:paraId="5C69C393" w14:textId="77777777" w:rsidTr="00683B0E">
        <w:tc>
          <w:tcPr>
            <w:tcW w:w="10206" w:type="dxa"/>
          </w:tcPr>
          <w:p w14:paraId="357B75FA" w14:textId="77777777" w:rsidR="00236D77" w:rsidRDefault="00236D77" w:rsidP="00236D77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</w:p>
        </w:tc>
      </w:tr>
      <w:tr w:rsidR="00521FC7" w14:paraId="031BF784" w14:textId="77777777" w:rsidTr="00683B0E">
        <w:tc>
          <w:tcPr>
            <w:tcW w:w="10206" w:type="dxa"/>
          </w:tcPr>
          <w:p w14:paraId="3FF3B2B7" w14:textId="3A98C113" w:rsidR="00521FC7" w:rsidRPr="00236D77" w:rsidRDefault="00521FC7" w:rsidP="00A646A4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Plan dochodów w tym dziale wynosi </w:t>
            </w:r>
            <w:r w:rsidR="00A646A4">
              <w:t>186.443,24</w:t>
            </w:r>
            <w:r>
              <w:t xml:space="preserve"> wykonano </w:t>
            </w:r>
            <w:r w:rsidR="00A646A4">
              <w:t>186.402,21 tj. 99,98</w:t>
            </w:r>
            <w:r>
              <w:t>%</w:t>
            </w:r>
          </w:p>
        </w:tc>
      </w:tr>
      <w:tr w:rsidR="00521FC7" w14:paraId="28C67CC4" w14:textId="77777777" w:rsidTr="00683B0E">
        <w:tc>
          <w:tcPr>
            <w:tcW w:w="10206" w:type="dxa"/>
          </w:tcPr>
          <w:p w14:paraId="62F33F0B" w14:textId="77777777" w:rsidR="00521FC7" w:rsidRDefault="00521FC7" w:rsidP="008F16F0">
            <w:pPr>
              <w:rPr>
                <w:sz w:val="24"/>
                <w:szCs w:val="24"/>
              </w:rPr>
            </w:pPr>
          </w:p>
        </w:tc>
      </w:tr>
      <w:tr w:rsidR="00521FC7" w14:paraId="4AD7BB5D" w14:textId="77777777" w:rsidTr="00683B0E">
        <w:tc>
          <w:tcPr>
            <w:tcW w:w="10206" w:type="dxa"/>
          </w:tcPr>
          <w:p w14:paraId="61AD27AB" w14:textId="7652B8F9" w:rsidR="00521FC7" w:rsidRPr="00236D77" w:rsidRDefault="00236D77" w:rsidP="0093680A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Dotacja na wypłatę podatku akcyzowego </w:t>
            </w:r>
            <w:r w:rsidR="0093680A">
              <w:t>84.801,70</w:t>
            </w:r>
          </w:p>
        </w:tc>
      </w:tr>
      <w:tr w:rsidR="00521FC7" w14:paraId="7BB65D54" w14:textId="77777777" w:rsidTr="00683B0E">
        <w:tc>
          <w:tcPr>
            <w:tcW w:w="10206" w:type="dxa"/>
          </w:tcPr>
          <w:p w14:paraId="513BBC5F" w14:textId="31D332B4" w:rsidR="00521FC7" w:rsidRPr="00236D77" w:rsidRDefault="00236D77" w:rsidP="0093680A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Czynsz rolny i Koła Łowieckie </w:t>
            </w:r>
            <w:r w:rsidR="0093680A">
              <w:t>21.603,54</w:t>
            </w:r>
          </w:p>
        </w:tc>
      </w:tr>
      <w:tr w:rsidR="00521FC7" w14:paraId="655C80F0" w14:textId="77777777" w:rsidTr="00683B0E">
        <w:tc>
          <w:tcPr>
            <w:tcW w:w="10206" w:type="dxa"/>
          </w:tcPr>
          <w:p w14:paraId="1E275109" w14:textId="3648E3E6" w:rsidR="00521FC7" w:rsidRPr="00236D77" w:rsidRDefault="00236D77" w:rsidP="0093680A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Odsetki od zaległych wpłat za przyłącza </w:t>
            </w:r>
            <w:r w:rsidR="0093680A">
              <w:t>38,-</w:t>
            </w:r>
          </w:p>
        </w:tc>
      </w:tr>
      <w:tr w:rsidR="00521FC7" w14:paraId="1C3ADC58" w14:textId="77777777" w:rsidTr="00683B0E">
        <w:tc>
          <w:tcPr>
            <w:tcW w:w="10206" w:type="dxa"/>
          </w:tcPr>
          <w:p w14:paraId="28CB59A5" w14:textId="40B38B32" w:rsidR="00521FC7" w:rsidRPr="00236D77" w:rsidRDefault="0093680A" w:rsidP="00A730A3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>W</w:t>
            </w:r>
            <w:r w:rsidR="00236D77">
              <w:t xml:space="preserve">płaty od mieszkańców </w:t>
            </w:r>
            <w:r>
              <w:t>Nowej Wsi</w:t>
            </w:r>
            <w:r w:rsidR="00236D77">
              <w:t xml:space="preserve"> i Karolewa za przyłącza kanalizacyjne </w:t>
            </w:r>
            <w:r>
              <w:t>79.958,97</w:t>
            </w:r>
          </w:p>
        </w:tc>
      </w:tr>
      <w:tr w:rsidR="001C5C94" w14:paraId="30CA14C3" w14:textId="77777777" w:rsidTr="00683B0E">
        <w:tc>
          <w:tcPr>
            <w:tcW w:w="10206" w:type="dxa"/>
          </w:tcPr>
          <w:p w14:paraId="1D89212A" w14:textId="77777777" w:rsidR="001C5C94" w:rsidRDefault="001C5C94" w:rsidP="00236D77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</w:p>
        </w:tc>
      </w:tr>
      <w:tr w:rsidR="001C5C94" w14:paraId="304EA9FF" w14:textId="77777777" w:rsidTr="00683B0E">
        <w:tc>
          <w:tcPr>
            <w:tcW w:w="10206" w:type="dxa"/>
          </w:tcPr>
          <w:p w14:paraId="2EA9C3B8" w14:textId="77777777" w:rsidR="001C5C94" w:rsidRDefault="001C5C94" w:rsidP="001C5C94">
            <w:pPr>
              <w:pStyle w:val="Nagwek2"/>
              <w:numPr>
                <w:ilvl w:val="0"/>
                <w:numId w:val="0"/>
              </w:numPr>
              <w:outlineLvl w:val="1"/>
              <w:rPr>
                <w:sz w:val="28"/>
              </w:rPr>
            </w:pPr>
            <w:r>
              <w:rPr>
                <w:sz w:val="28"/>
              </w:rPr>
              <w:t>DZIAŁ 400 - WYTWARZANIE I ZAOPATRYWANIE W ENERGIĘ</w:t>
            </w:r>
          </w:p>
          <w:p w14:paraId="206726F8" w14:textId="41C642EF" w:rsidR="001C5C94" w:rsidRDefault="001C5C94" w:rsidP="001C5C94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rPr>
                <w:sz w:val="28"/>
              </w:rPr>
              <w:t>ELEKTRYCZNĄ, GAZ I WODĘ</w:t>
            </w:r>
          </w:p>
        </w:tc>
      </w:tr>
      <w:tr w:rsidR="001C5C94" w14:paraId="5F3CF297" w14:textId="77777777" w:rsidTr="00683B0E">
        <w:tc>
          <w:tcPr>
            <w:tcW w:w="10206" w:type="dxa"/>
          </w:tcPr>
          <w:p w14:paraId="182504FC" w14:textId="77777777" w:rsidR="001C5C94" w:rsidRDefault="001C5C94" w:rsidP="00A646A4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</w:p>
        </w:tc>
      </w:tr>
      <w:tr w:rsidR="001C5C94" w14:paraId="0F6E498C" w14:textId="77777777" w:rsidTr="00683B0E">
        <w:tc>
          <w:tcPr>
            <w:tcW w:w="10206" w:type="dxa"/>
          </w:tcPr>
          <w:p w14:paraId="403369CA" w14:textId="47E803E8" w:rsidR="001C5C94" w:rsidRDefault="001C5C94" w:rsidP="00851F6D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Plan dochodów w tym dziale wynosi </w:t>
            </w:r>
            <w:r w:rsidR="00A646A4">
              <w:t>422.200</w:t>
            </w:r>
            <w:r>
              <w:t xml:space="preserve">,- wykonano </w:t>
            </w:r>
            <w:r w:rsidR="00851F6D">
              <w:t>414.222,57</w:t>
            </w:r>
            <w:r>
              <w:t xml:space="preserve"> tj. </w:t>
            </w:r>
            <w:r w:rsidR="00851F6D">
              <w:t>98,11</w:t>
            </w:r>
            <w:r>
              <w:t>%</w:t>
            </w:r>
          </w:p>
        </w:tc>
      </w:tr>
      <w:tr w:rsidR="001C5C94" w14:paraId="74D490DD" w14:textId="77777777" w:rsidTr="00683B0E">
        <w:tc>
          <w:tcPr>
            <w:tcW w:w="10206" w:type="dxa"/>
          </w:tcPr>
          <w:p w14:paraId="15082733" w14:textId="77777777" w:rsidR="001C5C94" w:rsidRDefault="001C5C94" w:rsidP="00A646A4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</w:p>
        </w:tc>
      </w:tr>
      <w:tr w:rsidR="001C5C94" w14:paraId="6908AB81" w14:textId="77777777" w:rsidTr="00683B0E">
        <w:tc>
          <w:tcPr>
            <w:tcW w:w="10206" w:type="dxa"/>
          </w:tcPr>
          <w:p w14:paraId="19C6571D" w14:textId="3F78DD8F" w:rsidR="001C5C94" w:rsidRDefault="001C5C94" w:rsidP="0093680A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Wpłaty za wodę </w:t>
            </w:r>
            <w:r w:rsidR="0093680A">
              <w:t>411.981,99</w:t>
            </w:r>
          </w:p>
        </w:tc>
      </w:tr>
      <w:tr w:rsidR="001C5C94" w14:paraId="1329574A" w14:textId="77777777" w:rsidTr="00683B0E">
        <w:tc>
          <w:tcPr>
            <w:tcW w:w="10206" w:type="dxa"/>
          </w:tcPr>
          <w:p w14:paraId="372EA2D3" w14:textId="02C6F515" w:rsidR="001C5C94" w:rsidRDefault="001C5C94" w:rsidP="0093680A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Odsetki </w:t>
            </w:r>
            <w:r w:rsidR="0093680A">
              <w:t>2.240,58</w:t>
            </w:r>
          </w:p>
        </w:tc>
      </w:tr>
      <w:tr w:rsidR="001C5C94" w14:paraId="6C37312E" w14:textId="77777777" w:rsidTr="00683B0E">
        <w:tc>
          <w:tcPr>
            <w:tcW w:w="10206" w:type="dxa"/>
          </w:tcPr>
          <w:p w14:paraId="375C550A" w14:textId="77777777" w:rsidR="001C5C94" w:rsidRDefault="001C5C94" w:rsidP="001C5C94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</w:p>
        </w:tc>
      </w:tr>
      <w:tr w:rsidR="001C5C94" w14:paraId="0B4D8E94" w14:textId="77777777" w:rsidTr="00683B0E">
        <w:tc>
          <w:tcPr>
            <w:tcW w:w="10206" w:type="dxa"/>
          </w:tcPr>
          <w:p w14:paraId="0E025A44" w14:textId="22599858" w:rsidR="001C5C94" w:rsidRPr="001C5C94" w:rsidRDefault="001C5C94" w:rsidP="001C5C9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DZIAL 600 – TRANSPORT I ŁĄCZNOŚĆ</w:t>
            </w:r>
          </w:p>
        </w:tc>
      </w:tr>
      <w:tr w:rsidR="001C5C94" w14:paraId="37067117" w14:textId="77777777" w:rsidTr="00683B0E">
        <w:tc>
          <w:tcPr>
            <w:tcW w:w="10206" w:type="dxa"/>
          </w:tcPr>
          <w:p w14:paraId="39637183" w14:textId="754E454B" w:rsidR="001C5C94" w:rsidRDefault="001C5C94" w:rsidP="001C5C94">
            <w:pPr>
              <w:ind w:left="30"/>
              <w:rPr>
                <w:sz w:val="24"/>
              </w:rPr>
            </w:pPr>
          </w:p>
        </w:tc>
      </w:tr>
      <w:tr w:rsidR="001C5C94" w14:paraId="1E11985E" w14:textId="77777777" w:rsidTr="00683B0E">
        <w:tc>
          <w:tcPr>
            <w:tcW w:w="10206" w:type="dxa"/>
          </w:tcPr>
          <w:p w14:paraId="0D2D4DE2" w14:textId="3B5DA1D2" w:rsidR="001C5C94" w:rsidRDefault="001C5C94" w:rsidP="00851F6D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Plan dochodów w tym dziale wynosi </w:t>
            </w:r>
            <w:r w:rsidR="00851F6D">
              <w:t>473.593,58</w:t>
            </w:r>
            <w:r>
              <w:t xml:space="preserve"> wykonano </w:t>
            </w:r>
            <w:r w:rsidR="00851F6D">
              <w:t>451.269,46</w:t>
            </w:r>
            <w:r>
              <w:t xml:space="preserve"> tj. </w:t>
            </w:r>
            <w:r w:rsidR="00851F6D">
              <w:t>95,29</w:t>
            </w:r>
            <w:r>
              <w:t>%</w:t>
            </w:r>
          </w:p>
        </w:tc>
      </w:tr>
      <w:tr w:rsidR="001C5C94" w14:paraId="61CC82B7" w14:textId="77777777" w:rsidTr="00683B0E">
        <w:tc>
          <w:tcPr>
            <w:tcW w:w="10206" w:type="dxa"/>
          </w:tcPr>
          <w:p w14:paraId="1A845563" w14:textId="77777777" w:rsidR="001C5C94" w:rsidRDefault="001C5C94" w:rsidP="00A646A4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</w:p>
        </w:tc>
      </w:tr>
      <w:tr w:rsidR="001C5C94" w14:paraId="3A56912C" w14:textId="77777777" w:rsidTr="00683B0E">
        <w:tc>
          <w:tcPr>
            <w:tcW w:w="10206" w:type="dxa"/>
          </w:tcPr>
          <w:p w14:paraId="7DBF98D1" w14:textId="26736BBC" w:rsidR="001C5C94" w:rsidRPr="001C5C94" w:rsidRDefault="001C5C94" w:rsidP="0093680A">
            <w:pPr>
              <w:rPr>
                <w:sz w:val="24"/>
                <w:szCs w:val="24"/>
              </w:rPr>
            </w:pPr>
            <w:r w:rsidRPr="00C946D8">
              <w:rPr>
                <w:sz w:val="24"/>
                <w:szCs w:val="24"/>
              </w:rPr>
              <w:t>Środki otrzymane z państwowego funduszu celowego tj. funduszu rozwoju przewozów autobusowych o charakterze użyteczności publicznej zgodnie z zawartą umową o dopłatę realizacji zadań własnych do ceny usługi na liniach komunikacyjnych, na których wykonywane są przewozy autobusowe o char</w:t>
            </w:r>
            <w:r>
              <w:rPr>
                <w:sz w:val="24"/>
                <w:szCs w:val="24"/>
              </w:rPr>
              <w:t xml:space="preserve">akterze użyteczności publicznej w kwocie </w:t>
            </w:r>
            <w:r w:rsidR="0093680A">
              <w:rPr>
                <w:sz w:val="24"/>
                <w:szCs w:val="24"/>
              </w:rPr>
              <w:t>325.371,60</w:t>
            </w:r>
          </w:p>
        </w:tc>
      </w:tr>
      <w:tr w:rsidR="001C5C94" w14:paraId="393E1F61" w14:textId="77777777" w:rsidTr="00683B0E">
        <w:tc>
          <w:tcPr>
            <w:tcW w:w="10206" w:type="dxa"/>
          </w:tcPr>
          <w:p w14:paraId="260C1995" w14:textId="4873244E" w:rsidR="001C5C94" w:rsidRPr="001C5C94" w:rsidRDefault="001C5C94" w:rsidP="0093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Pr="002B50DD">
              <w:rPr>
                <w:sz w:val="24"/>
                <w:szCs w:val="24"/>
              </w:rPr>
              <w:t>rodki otrzymane z Urzędu Marszałkowskiego Województwa Mazowieckiego na wypłatę rekompensaty dla Przedsiębiorstwa Komunikacji Samochodowej w Gostyninie w części stanowiącej zwrot utraconych przychodów i poniesionej straty z tytułu stosowania ustawowych uprawnień do ulgowych przejazdów w publicznym transporcie zbiorowym.</w:t>
            </w:r>
            <w:r w:rsidR="0093680A">
              <w:rPr>
                <w:sz w:val="24"/>
                <w:szCs w:val="24"/>
              </w:rPr>
              <w:t>34.337,48</w:t>
            </w:r>
          </w:p>
        </w:tc>
      </w:tr>
      <w:tr w:rsidR="001C5C94" w14:paraId="7189BF86" w14:textId="77777777" w:rsidTr="00683B0E">
        <w:tc>
          <w:tcPr>
            <w:tcW w:w="10206" w:type="dxa"/>
          </w:tcPr>
          <w:p w14:paraId="1F469333" w14:textId="0308651E" w:rsidR="001C5C94" w:rsidRPr="001C5C94" w:rsidRDefault="0093680A" w:rsidP="0093680A">
            <w:pPr>
              <w:rPr>
                <w:sz w:val="24"/>
                <w:szCs w:val="24"/>
              </w:rPr>
            </w:pPr>
            <w:r>
              <w:rPr>
                <w:sz w:val="24"/>
              </w:rPr>
              <w:t>Wpływy z rozliczeń z lat ubiegłych 6.560,38</w:t>
            </w:r>
          </w:p>
        </w:tc>
      </w:tr>
      <w:tr w:rsidR="001C5C94" w14:paraId="37AB26F8" w14:textId="77777777" w:rsidTr="00683B0E">
        <w:tc>
          <w:tcPr>
            <w:tcW w:w="10206" w:type="dxa"/>
          </w:tcPr>
          <w:p w14:paraId="4C857A21" w14:textId="74410D23" w:rsidR="001C5C94" w:rsidRPr="001C5C94" w:rsidRDefault="001C5C94" w:rsidP="004575C9">
            <w:pPr>
              <w:rPr>
                <w:sz w:val="24"/>
                <w:szCs w:val="24"/>
              </w:rPr>
            </w:pPr>
            <w:r w:rsidRPr="00597361">
              <w:rPr>
                <w:sz w:val="24"/>
                <w:szCs w:val="24"/>
              </w:rPr>
              <w:t>Dotacja z budżetu Województwa Mazowieckiego</w:t>
            </w:r>
            <w:r>
              <w:rPr>
                <w:sz w:val="24"/>
                <w:szCs w:val="24"/>
              </w:rPr>
              <w:t xml:space="preserve"> n</w:t>
            </w:r>
            <w:r w:rsidRPr="00597361">
              <w:rPr>
                <w:sz w:val="24"/>
                <w:szCs w:val="24"/>
              </w:rPr>
              <w:t xml:space="preserve">a zadanie </w:t>
            </w:r>
            <w:r>
              <w:rPr>
                <w:sz w:val="24"/>
                <w:szCs w:val="24"/>
              </w:rPr>
              <w:t xml:space="preserve">pn. </w:t>
            </w:r>
            <w:r w:rsidRPr="00597361">
              <w:rPr>
                <w:sz w:val="24"/>
                <w:szCs w:val="24"/>
              </w:rPr>
              <w:t xml:space="preserve">„ </w:t>
            </w:r>
            <w:r w:rsidR="004575C9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udowa </w:t>
            </w:r>
            <w:r w:rsidRPr="00597361">
              <w:rPr>
                <w:sz w:val="24"/>
                <w:szCs w:val="24"/>
              </w:rPr>
              <w:t xml:space="preserve">drogi gminnej </w:t>
            </w:r>
            <w:r w:rsidR="004575C9">
              <w:rPr>
                <w:sz w:val="24"/>
                <w:szCs w:val="24"/>
              </w:rPr>
              <w:t xml:space="preserve">w m. Lipianki </w:t>
            </w:r>
            <w:r>
              <w:rPr>
                <w:sz w:val="24"/>
                <w:szCs w:val="24"/>
              </w:rPr>
              <w:t>Etap I</w:t>
            </w:r>
            <w:r w:rsidR="004575C9">
              <w:rPr>
                <w:sz w:val="24"/>
                <w:szCs w:val="24"/>
              </w:rPr>
              <w:t>I</w:t>
            </w:r>
            <w:r w:rsidRPr="00597361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w kwocie </w:t>
            </w:r>
            <w:r w:rsidR="00284B00">
              <w:rPr>
                <w:sz w:val="24"/>
                <w:szCs w:val="24"/>
              </w:rPr>
              <w:t>85.000,-</w:t>
            </w:r>
          </w:p>
        </w:tc>
      </w:tr>
      <w:tr w:rsidR="001C5C94" w14:paraId="52EEF2FD" w14:textId="77777777" w:rsidTr="00683B0E">
        <w:tc>
          <w:tcPr>
            <w:tcW w:w="10206" w:type="dxa"/>
          </w:tcPr>
          <w:p w14:paraId="3C02CFE9" w14:textId="77777777" w:rsidR="001C5C94" w:rsidRDefault="001C5C94" w:rsidP="00A646A4">
            <w:pPr>
              <w:ind w:left="13"/>
              <w:rPr>
                <w:sz w:val="24"/>
              </w:rPr>
            </w:pPr>
          </w:p>
        </w:tc>
      </w:tr>
      <w:tr w:rsidR="001C5C94" w14:paraId="192E97CC" w14:textId="77777777" w:rsidTr="00683B0E">
        <w:tc>
          <w:tcPr>
            <w:tcW w:w="10206" w:type="dxa"/>
          </w:tcPr>
          <w:p w14:paraId="33ECA97B" w14:textId="208059EC" w:rsidR="001C5C94" w:rsidRPr="008D4C4D" w:rsidRDefault="008D4C4D" w:rsidP="008D4C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DZIAŁ 700- GOSPODARKA MIESZKANIOWA</w:t>
            </w:r>
          </w:p>
        </w:tc>
      </w:tr>
      <w:tr w:rsidR="008D4C4D" w14:paraId="08FC94A2" w14:textId="77777777" w:rsidTr="00683B0E">
        <w:tc>
          <w:tcPr>
            <w:tcW w:w="10206" w:type="dxa"/>
          </w:tcPr>
          <w:p w14:paraId="03C3C8D7" w14:textId="77777777" w:rsidR="008D4C4D" w:rsidRDefault="008D4C4D" w:rsidP="00A646A4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</w:p>
        </w:tc>
      </w:tr>
      <w:tr w:rsidR="008D4C4D" w14:paraId="6A1E3854" w14:textId="77777777" w:rsidTr="00683B0E">
        <w:tc>
          <w:tcPr>
            <w:tcW w:w="10206" w:type="dxa"/>
          </w:tcPr>
          <w:p w14:paraId="5CDECAFD" w14:textId="2379BE20" w:rsidR="008D4C4D" w:rsidRDefault="00241C0D" w:rsidP="00851F6D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Plan dochodów w tym dziale wynosi </w:t>
            </w:r>
            <w:r w:rsidR="00851F6D">
              <w:t>176.496</w:t>
            </w:r>
            <w:r>
              <w:t xml:space="preserve">,- wykonano </w:t>
            </w:r>
            <w:r w:rsidR="00851F6D">
              <w:t>167.905,81</w:t>
            </w:r>
            <w:r>
              <w:t xml:space="preserve"> tj. </w:t>
            </w:r>
            <w:r w:rsidR="00851F6D">
              <w:t>95,13</w:t>
            </w:r>
            <w:r>
              <w:t>%</w:t>
            </w:r>
          </w:p>
        </w:tc>
      </w:tr>
      <w:tr w:rsidR="008D4C4D" w14:paraId="27D58583" w14:textId="77777777" w:rsidTr="00683B0E">
        <w:tc>
          <w:tcPr>
            <w:tcW w:w="10206" w:type="dxa"/>
          </w:tcPr>
          <w:p w14:paraId="2463E85A" w14:textId="77777777" w:rsidR="008D4C4D" w:rsidRDefault="008D4C4D" w:rsidP="00A646A4">
            <w:pPr>
              <w:rPr>
                <w:sz w:val="24"/>
              </w:rPr>
            </w:pPr>
          </w:p>
        </w:tc>
      </w:tr>
      <w:tr w:rsidR="008D4C4D" w14:paraId="67F203F5" w14:textId="77777777" w:rsidTr="00683B0E">
        <w:tc>
          <w:tcPr>
            <w:tcW w:w="10206" w:type="dxa"/>
          </w:tcPr>
          <w:p w14:paraId="456FAAA3" w14:textId="743FA81B" w:rsidR="008D4C4D" w:rsidRPr="00241C0D" w:rsidRDefault="00241C0D" w:rsidP="00284B00">
            <w:pPr>
              <w:rPr>
                <w:sz w:val="24"/>
              </w:rPr>
            </w:pPr>
            <w:r>
              <w:rPr>
                <w:sz w:val="24"/>
              </w:rPr>
              <w:t xml:space="preserve">Wpływy z opłat z tytułu użytkowania wieczystego gruntów </w:t>
            </w:r>
            <w:r w:rsidR="00284B00">
              <w:rPr>
                <w:sz w:val="24"/>
              </w:rPr>
              <w:t>538,15</w:t>
            </w:r>
          </w:p>
        </w:tc>
      </w:tr>
      <w:tr w:rsidR="008D4C4D" w14:paraId="604ADE4D" w14:textId="77777777" w:rsidTr="00683B0E">
        <w:tc>
          <w:tcPr>
            <w:tcW w:w="10206" w:type="dxa"/>
          </w:tcPr>
          <w:p w14:paraId="4A8EB88D" w14:textId="10C25A30" w:rsidR="008D4C4D" w:rsidRDefault="00241C0D" w:rsidP="00284B00">
            <w:pPr>
              <w:ind w:left="-15"/>
              <w:rPr>
                <w:sz w:val="24"/>
              </w:rPr>
            </w:pPr>
            <w:r>
              <w:rPr>
                <w:sz w:val="24"/>
              </w:rPr>
              <w:t xml:space="preserve">Wpływy za czynsze </w:t>
            </w:r>
            <w:r w:rsidR="00284B00">
              <w:rPr>
                <w:sz w:val="24"/>
              </w:rPr>
              <w:t>78.442,66</w:t>
            </w:r>
          </w:p>
        </w:tc>
      </w:tr>
      <w:tr w:rsidR="008D4C4D" w14:paraId="1499200A" w14:textId="77777777" w:rsidTr="00683B0E">
        <w:tc>
          <w:tcPr>
            <w:tcW w:w="10206" w:type="dxa"/>
          </w:tcPr>
          <w:p w14:paraId="333F0B16" w14:textId="31E76E30" w:rsidR="008D4C4D" w:rsidRDefault="00241C0D" w:rsidP="00284B00">
            <w:pPr>
              <w:ind w:left="-15"/>
              <w:rPr>
                <w:sz w:val="24"/>
              </w:rPr>
            </w:pPr>
            <w:r>
              <w:rPr>
                <w:sz w:val="24"/>
              </w:rPr>
              <w:t xml:space="preserve">Wpływy za centralne ogrzewanie </w:t>
            </w:r>
            <w:r w:rsidR="00284B00">
              <w:rPr>
                <w:sz w:val="24"/>
              </w:rPr>
              <w:t>44.790,42</w:t>
            </w:r>
          </w:p>
        </w:tc>
      </w:tr>
      <w:tr w:rsidR="008D4C4D" w14:paraId="2494401D" w14:textId="77777777" w:rsidTr="00683B0E">
        <w:tc>
          <w:tcPr>
            <w:tcW w:w="10206" w:type="dxa"/>
          </w:tcPr>
          <w:p w14:paraId="516ED954" w14:textId="05C7CB2C" w:rsidR="008D4C4D" w:rsidRDefault="00241C0D" w:rsidP="00284B00">
            <w:pPr>
              <w:rPr>
                <w:sz w:val="24"/>
              </w:rPr>
            </w:pPr>
            <w:r>
              <w:rPr>
                <w:sz w:val="24"/>
              </w:rPr>
              <w:t xml:space="preserve">Odsetki </w:t>
            </w:r>
            <w:r w:rsidR="00284B00">
              <w:rPr>
                <w:sz w:val="24"/>
              </w:rPr>
              <w:t>425,85</w:t>
            </w:r>
          </w:p>
        </w:tc>
      </w:tr>
      <w:tr w:rsidR="008D4C4D" w14:paraId="362DA729" w14:textId="77777777" w:rsidTr="00683B0E">
        <w:tc>
          <w:tcPr>
            <w:tcW w:w="10206" w:type="dxa"/>
          </w:tcPr>
          <w:p w14:paraId="6A64C02E" w14:textId="4B28E342" w:rsidR="008D4C4D" w:rsidRPr="00241C0D" w:rsidRDefault="00241C0D" w:rsidP="00284B00">
            <w:pPr>
              <w:rPr>
                <w:sz w:val="24"/>
              </w:rPr>
            </w:pPr>
            <w:r>
              <w:rPr>
                <w:sz w:val="24"/>
              </w:rPr>
              <w:t>Wpływy z tytułu przekształcenia prawa użytkowania wieczystego 1.</w:t>
            </w:r>
            <w:r w:rsidR="00284B00">
              <w:rPr>
                <w:sz w:val="24"/>
              </w:rPr>
              <w:t>727,43</w:t>
            </w:r>
          </w:p>
        </w:tc>
      </w:tr>
      <w:tr w:rsidR="008D4C4D" w14:paraId="1B423353" w14:textId="77777777" w:rsidTr="00683B0E">
        <w:tc>
          <w:tcPr>
            <w:tcW w:w="10206" w:type="dxa"/>
          </w:tcPr>
          <w:p w14:paraId="1072B2CE" w14:textId="63225C9A" w:rsidR="008D4C4D" w:rsidRDefault="00241C0D" w:rsidP="00284B00">
            <w:pPr>
              <w:rPr>
                <w:sz w:val="24"/>
              </w:rPr>
            </w:pPr>
            <w:r>
              <w:rPr>
                <w:sz w:val="24"/>
              </w:rPr>
              <w:t xml:space="preserve">Wpływy z tytułu odpłatnego nabycia prawa własności </w:t>
            </w:r>
            <w:r w:rsidR="00284B00">
              <w:rPr>
                <w:sz w:val="24"/>
              </w:rPr>
              <w:t>41.981,30</w:t>
            </w:r>
          </w:p>
        </w:tc>
      </w:tr>
      <w:tr w:rsidR="008D4C4D" w14:paraId="1E46C7BC" w14:textId="77777777" w:rsidTr="00683B0E">
        <w:tc>
          <w:tcPr>
            <w:tcW w:w="10206" w:type="dxa"/>
          </w:tcPr>
          <w:p w14:paraId="07C150D6" w14:textId="77777777" w:rsidR="008D4C4D" w:rsidRDefault="008D4C4D" w:rsidP="00A646A4">
            <w:pPr>
              <w:rPr>
                <w:sz w:val="24"/>
              </w:rPr>
            </w:pPr>
          </w:p>
        </w:tc>
      </w:tr>
      <w:tr w:rsidR="008D4C4D" w14:paraId="0D93F5D9" w14:textId="77777777" w:rsidTr="00683B0E">
        <w:tc>
          <w:tcPr>
            <w:tcW w:w="10206" w:type="dxa"/>
          </w:tcPr>
          <w:p w14:paraId="1C69454A" w14:textId="26062998" w:rsidR="008D4C4D" w:rsidRPr="00241C0D" w:rsidRDefault="00241C0D" w:rsidP="00241C0D">
            <w:pPr>
              <w:pStyle w:val="Nagwek2"/>
              <w:numPr>
                <w:ilvl w:val="0"/>
                <w:numId w:val="0"/>
              </w:numPr>
              <w:outlineLvl w:val="1"/>
              <w:rPr>
                <w:sz w:val="28"/>
              </w:rPr>
            </w:pPr>
            <w:r>
              <w:rPr>
                <w:sz w:val="28"/>
              </w:rPr>
              <w:lastRenderedPageBreak/>
              <w:t>DZIAŁ 750 – ADMINISTRACJA PUBLICZNA</w:t>
            </w:r>
          </w:p>
        </w:tc>
      </w:tr>
      <w:tr w:rsidR="008D4C4D" w14:paraId="63BDEC75" w14:textId="77777777" w:rsidTr="00683B0E">
        <w:tc>
          <w:tcPr>
            <w:tcW w:w="10206" w:type="dxa"/>
          </w:tcPr>
          <w:p w14:paraId="004B4C62" w14:textId="77777777" w:rsidR="008D4C4D" w:rsidRDefault="008D4C4D" w:rsidP="00A646A4">
            <w:pPr>
              <w:ind w:left="30"/>
              <w:rPr>
                <w:sz w:val="24"/>
              </w:rPr>
            </w:pPr>
          </w:p>
        </w:tc>
      </w:tr>
      <w:tr w:rsidR="008D4C4D" w14:paraId="13E5DC19" w14:textId="77777777" w:rsidTr="00683B0E">
        <w:tc>
          <w:tcPr>
            <w:tcW w:w="10206" w:type="dxa"/>
          </w:tcPr>
          <w:p w14:paraId="08252415" w14:textId="7781E85E" w:rsidR="008D4C4D" w:rsidRDefault="00241C0D" w:rsidP="00851F6D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Plan dochodów w tym dziale wynosi </w:t>
            </w:r>
            <w:r w:rsidR="00851F6D">
              <w:t>240.055,55</w:t>
            </w:r>
            <w:r>
              <w:t xml:space="preserve"> wykonano </w:t>
            </w:r>
            <w:r w:rsidR="00851F6D">
              <w:t>239.390,92</w:t>
            </w:r>
            <w:r>
              <w:t xml:space="preserve"> tj. </w:t>
            </w:r>
            <w:r w:rsidR="00851F6D">
              <w:t>99,72</w:t>
            </w:r>
            <w:r>
              <w:t>%</w:t>
            </w:r>
          </w:p>
        </w:tc>
      </w:tr>
      <w:tr w:rsidR="008D4C4D" w14:paraId="5B1DC0E4" w14:textId="77777777" w:rsidTr="00683B0E">
        <w:tc>
          <w:tcPr>
            <w:tcW w:w="10206" w:type="dxa"/>
          </w:tcPr>
          <w:p w14:paraId="743973D6" w14:textId="77777777" w:rsidR="008D4C4D" w:rsidRDefault="008D4C4D" w:rsidP="00A646A4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</w:p>
        </w:tc>
      </w:tr>
      <w:tr w:rsidR="008D4C4D" w14:paraId="39B785B9" w14:textId="77777777" w:rsidTr="00683B0E">
        <w:tc>
          <w:tcPr>
            <w:tcW w:w="10206" w:type="dxa"/>
          </w:tcPr>
          <w:p w14:paraId="1F7DD740" w14:textId="5F394B2D" w:rsidR="008D4C4D" w:rsidRDefault="00241C0D" w:rsidP="00153708">
            <w:pPr>
              <w:rPr>
                <w:sz w:val="24"/>
              </w:rPr>
            </w:pPr>
            <w:r>
              <w:rPr>
                <w:sz w:val="24"/>
              </w:rPr>
              <w:t xml:space="preserve">Dotacja na zadania zlecone </w:t>
            </w:r>
            <w:r w:rsidR="00153708">
              <w:rPr>
                <w:sz w:val="24"/>
              </w:rPr>
              <w:t>57.590,89</w:t>
            </w:r>
          </w:p>
        </w:tc>
      </w:tr>
      <w:tr w:rsidR="008D4C4D" w14:paraId="04265D3B" w14:textId="77777777" w:rsidTr="00683B0E">
        <w:tc>
          <w:tcPr>
            <w:tcW w:w="10206" w:type="dxa"/>
          </w:tcPr>
          <w:p w14:paraId="5091CB05" w14:textId="4ED8607A" w:rsidR="008D4C4D" w:rsidRPr="00241C0D" w:rsidRDefault="00241C0D" w:rsidP="00241C0D">
            <w:pPr>
              <w:rPr>
                <w:sz w:val="24"/>
              </w:rPr>
            </w:pPr>
            <w:r>
              <w:rPr>
                <w:sz w:val="24"/>
              </w:rPr>
              <w:t>Wpływy za udo</w:t>
            </w:r>
            <w:r w:rsidR="00850712">
              <w:rPr>
                <w:sz w:val="24"/>
              </w:rPr>
              <w:t>stępnienie danych osobowych 18</w:t>
            </w:r>
            <w:r w:rsidR="00153708">
              <w:rPr>
                <w:sz w:val="24"/>
              </w:rPr>
              <w:t>,60</w:t>
            </w:r>
          </w:p>
        </w:tc>
      </w:tr>
      <w:tr w:rsidR="008D4C4D" w14:paraId="2EA1995D" w14:textId="77777777" w:rsidTr="00683B0E">
        <w:tc>
          <w:tcPr>
            <w:tcW w:w="10206" w:type="dxa"/>
          </w:tcPr>
          <w:p w14:paraId="1BD75341" w14:textId="2E8BB1F9" w:rsidR="008D4C4D" w:rsidRDefault="00241C0D" w:rsidP="00153708">
            <w:pPr>
              <w:rPr>
                <w:sz w:val="24"/>
              </w:rPr>
            </w:pPr>
            <w:r>
              <w:rPr>
                <w:sz w:val="24"/>
              </w:rPr>
              <w:t xml:space="preserve">Wpływy z tytułu kosztów egzekucyjnych, opłaty komorniczej i kosztów upomnienia </w:t>
            </w:r>
            <w:r w:rsidR="00153708">
              <w:rPr>
                <w:sz w:val="24"/>
              </w:rPr>
              <w:t>6.043,60</w:t>
            </w:r>
          </w:p>
        </w:tc>
      </w:tr>
      <w:tr w:rsidR="008D4C4D" w14:paraId="7ED3FA12" w14:textId="77777777" w:rsidTr="00683B0E">
        <w:tc>
          <w:tcPr>
            <w:tcW w:w="10206" w:type="dxa"/>
          </w:tcPr>
          <w:p w14:paraId="088559D5" w14:textId="28368F52" w:rsidR="008D4C4D" w:rsidRDefault="00241C0D" w:rsidP="00153708">
            <w:pPr>
              <w:rPr>
                <w:sz w:val="24"/>
              </w:rPr>
            </w:pPr>
            <w:r>
              <w:rPr>
                <w:sz w:val="24"/>
              </w:rPr>
              <w:t xml:space="preserve">Wpływy z rozliczeń z lat ubiegłych </w:t>
            </w:r>
            <w:r w:rsidR="00153708">
              <w:rPr>
                <w:sz w:val="24"/>
              </w:rPr>
              <w:t>2.000,16</w:t>
            </w:r>
          </w:p>
        </w:tc>
      </w:tr>
      <w:tr w:rsidR="00241C0D" w14:paraId="5A64B2E4" w14:textId="77777777" w:rsidTr="00683B0E">
        <w:tc>
          <w:tcPr>
            <w:tcW w:w="10206" w:type="dxa"/>
          </w:tcPr>
          <w:p w14:paraId="17BD7601" w14:textId="388EBF6C" w:rsidR="00241C0D" w:rsidRDefault="00241C0D" w:rsidP="00153708">
            <w:pPr>
              <w:rPr>
                <w:sz w:val="24"/>
              </w:rPr>
            </w:pPr>
            <w:r>
              <w:rPr>
                <w:sz w:val="24"/>
              </w:rPr>
              <w:t xml:space="preserve">Wpływy z różnych dochodów prowizja od podatku </w:t>
            </w:r>
            <w:r w:rsidR="00153708">
              <w:rPr>
                <w:sz w:val="24"/>
              </w:rPr>
              <w:t>522,-</w:t>
            </w:r>
          </w:p>
        </w:tc>
      </w:tr>
      <w:tr w:rsidR="00101778" w14:paraId="7FF186D6" w14:textId="77777777" w:rsidTr="00683B0E">
        <w:tc>
          <w:tcPr>
            <w:tcW w:w="10206" w:type="dxa"/>
          </w:tcPr>
          <w:p w14:paraId="0561471B" w14:textId="0AE0047B" w:rsidR="00101778" w:rsidRDefault="00101778" w:rsidP="00153708">
            <w:pPr>
              <w:rPr>
                <w:sz w:val="24"/>
              </w:rPr>
            </w:pPr>
            <w:r>
              <w:rPr>
                <w:sz w:val="24"/>
              </w:rPr>
              <w:t xml:space="preserve">Wpływy od ubezpieczyciela za odszkodowania (naprawa estrady) 20.768,60 </w:t>
            </w:r>
          </w:p>
        </w:tc>
      </w:tr>
      <w:tr w:rsidR="00241C0D" w14:paraId="18E452E7" w14:textId="77777777" w:rsidTr="00683B0E">
        <w:tc>
          <w:tcPr>
            <w:tcW w:w="10206" w:type="dxa"/>
          </w:tcPr>
          <w:p w14:paraId="642FCD50" w14:textId="19EBC26F" w:rsidR="00241C0D" w:rsidRDefault="00153708" w:rsidP="00153708">
            <w:pPr>
              <w:ind w:left="30"/>
              <w:rPr>
                <w:sz w:val="24"/>
              </w:rPr>
            </w:pPr>
            <w:r>
              <w:rPr>
                <w:sz w:val="24"/>
              </w:rPr>
              <w:t>Darowizna na przeprowadzenie Regat Żeglarskich i Biesiady Świętojańskiej 21.077,07</w:t>
            </w:r>
          </w:p>
        </w:tc>
      </w:tr>
      <w:tr w:rsidR="006C4984" w14:paraId="7493AE90" w14:textId="77777777" w:rsidTr="00683B0E">
        <w:tc>
          <w:tcPr>
            <w:tcW w:w="10206" w:type="dxa"/>
          </w:tcPr>
          <w:p w14:paraId="2812CEC9" w14:textId="4C48AE9D" w:rsidR="006C4984" w:rsidRPr="006C4984" w:rsidRDefault="006C4984" w:rsidP="006E6659">
            <w:pPr>
              <w:pStyle w:val="Tekstpodstawowy"/>
              <w:rPr>
                <w:b w:val="0"/>
                <w:sz w:val="24"/>
                <w:szCs w:val="24"/>
              </w:rPr>
            </w:pPr>
            <w:r w:rsidRPr="006C4984">
              <w:rPr>
                <w:b w:val="0"/>
                <w:sz w:val="24"/>
              </w:rPr>
              <w:t xml:space="preserve">Dotacja ze Starostwa Powiatowego </w:t>
            </w:r>
            <w:r w:rsidR="006E6659">
              <w:rPr>
                <w:b w:val="0"/>
                <w:sz w:val="24"/>
              </w:rPr>
              <w:t xml:space="preserve">na </w:t>
            </w:r>
            <w:r w:rsidRPr="006C4984">
              <w:rPr>
                <w:b w:val="0"/>
                <w:sz w:val="24"/>
              </w:rPr>
              <w:t xml:space="preserve">przeprowadzenie Regat Żeglarskich </w:t>
            </w:r>
            <w:r>
              <w:rPr>
                <w:b w:val="0"/>
                <w:sz w:val="24"/>
              </w:rPr>
              <w:t>12</w:t>
            </w:r>
            <w:r w:rsidRPr="006C4984">
              <w:rPr>
                <w:b w:val="0"/>
                <w:sz w:val="24"/>
              </w:rPr>
              <w:t>.000,-</w:t>
            </w:r>
          </w:p>
        </w:tc>
      </w:tr>
      <w:tr w:rsidR="00241C0D" w14:paraId="4B6E5FDF" w14:textId="77777777" w:rsidTr="00683B0E">
        <w:tc>
          <w:tcPr>
            <w:tcW w:w="10206" w:type="dxa"/>
          </w:tcPr>
          <w:p w14:paraId="0A4D1D6C" w14:textId="429CEBAF" w:rsidR="00241C0D" w:rsidRPr="001B632E" w:rsidRDefault="001B632E" w:rsidP="00153708">
            <w:pPr>
              <w:pStyle w:val="Tekstpodstawowy"/>
              <w:rPr>
                <w:b w:val="0"/>
                <w:sz w:val="24"/>
                <w:szCs w:val="24"/>
              </w:rPr>
            </w:pPr>
            <w:r w:rsidRPr="00FD46B3">
              <w:rPr>
                <w:b w:val="0"/>
                <w:sz w:val="24"/>
                <w:szCs w:val="24"/>
              </w:rPr>
              <w:t>Dotacja celowa w ramach programów finansowanych z udziałem środków europejskich na zadanie pn.</w:t>
            </w:r>
            <w:r w:rsidRPr="00FD46B3">
              <w:rPr>
                <w:rFonts w:eastAsia="Calibri"/>
                <w:b w:val="0"/>
                <w:sz w:val="24"/>
                <w:szCs w:val="24"/>
                <w:lang w:eastAsia="pl-PL"/>
              </w:rPr>
              <w:t xml:space="preserve"> „</w:t>
            </w:r>
            <w:r w:rsidR="00153708">
              <w:rPr>
                <w:rFonts w:eastAsia="Calibri"/>
                <w:b w:val="0"/>
                <w:sz w:val="24"/>
                <w:szCs w:val="24"/>
                <w:lang w:eastAsia="pl-PL"/>
              </w:rPr>
              <w:t>Cyfrowa Gmina</w:t>
            </w:r>
            <w:r w:rsidRPr="00FD46B3">
              <w:rPr>
                <w:b w:val="0"/>
                <w:sz w:val="24"/>
                <w:szCs w:val="24"/>
              </w:rPr>
              <w:t xml:space="preserve">” </w:t>
            </w:r>
            <w:r w:rsidR="00153708">
              <w:rPr>
                <w:b w:val="0"/>
                <w:sz w:val="24"/>
                <w:szCs w:val="24"/>
              </w:rPr>
              <w:t>119.370,-</w:t>
            </w:r>
          </w:p>
        </w:tc>
      </w:tr>
      <w:tr w:rsidR="00241C0D" w14:paraId="7061220B" w14:textId="77777777" w:rsidTr="00683B0E">
        <w:tc>
          <w:tcPr>
            <w:tcW w:w="10206" w:type="dxa"/>
          </w:tcPr>
          <w:p w14:paraId="6460CB38" w14:textId="00DA7601" w:rsidR="00241C0D" w:rsidRPr="001B632E" w:rsidRDefault="001B632E" w:rsidP="0015370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1D99">
              <w:rPr>
                <w:sz w:val="24"/>
                <w:szCs w:val="24"/>
                <w:lang w:eastAsia="pl-PL"/>
              </w:rPr>
              <w:t xml:space="preserve">Projekt </w:t>
            </w:r>
            <w:r>
              <w:rPr>
                <w:sz w:val="24"/>
                <w:szCs w:val="24"/>
                <w:lang w:eastAsia="pl-PL"/>
              </w:rPr>
              <w:t xml:space="preserve">realizowany jest w latach </w:t>
            </w:r>
            <w:r w:rsidR="00153708">
              <w:rPr>
                <w:sz w:val="24"/>
                <w:szCs w:val="24"/>
                <w:lang w:eastAsia="pl-PL"/>
              </w:rPr>
              <w:t>2022 – 2023</w:t>
            </w:r>
            <w:r>
              <w:rPr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241C0D" w14:paraId="6D4B8C21" w14:textId="77777777" w:rsidTr="00683B0E">
        <w:tc>
          <w:tcPr>
            <w:tcW w:w="10206" w:type="dxa"/>
          </w:tcPr>
          <w:p w14:paraId="5964061E" w14:textId="77777777" w:rsidR="00241C0D" w:rsidRDefault="00241C0D" w:rsidP="00A646A4">
            <w:pPr>
              <w:ind w:left="13"/>
              <w:rPr>
                <w:sz w:val="24"/>
              </w:rPr>
            </w:pPr>
          </w:p>
        </w:tc>
      </w:tr>
      <w:tr w:rsidR="00241C0D" w14:paraId="246BA88C" w14:textId="77777777" w:rsidTr="00683B0E">
        <w:tc>
          <w:tcPr>
            <w:tcW w:w="10206" w:type="dxa"/>
          </w:tcPr>
          <w:p w14:paraId="064BC906" w14:textId="0CE6EE79" w:rsidR="00241C0D" w:rsidRPr="00453293" w:rsidRDefault="00453293" w:rsidP="00453293">
            <w:pPr>
              <w:pStyle w:val="Nagwek2"/>
              <w:numPr>
                <w:ilvl w:val="0"/>
                <w:numId w:val="0"/>
              </w:numPr>
              <w:outlineLvl w:val="1"/>
              <w:rPr>
                <w:sz w:val="28"/>
              </w:rPr>
            </w:pPr>
            <w:bookmarkStart w:id="2" w:name="_Hlk100736458"/>
            <w:r>
              <w:rPr>
                <w:sz w:val="28"/>
              </w:rPr>
              <w:t>DZIAŁ 751- URZĘDY NACZELNYCH ORGANÓW WŁADZY</w:t>
            </w:r>
          </w:p>
        </w:tc>
      </w:tr>
      <w:bookmarkEnd w:id="2"/>
      <w:tr w:rsidR="00241C0D" w14:paraId="661CC058" w14:textId="77777777" w:rsidTr="00683B0E">
        <w:tc>
          <w:tcPr>
            <w:tcW w:w="10206" w:type="dxa"/>
          </w:tcPr>
          <w:p w14:paraId="512DD3A2" w14:textId="77777777" w:rsidR="00241C0D" w:rsidRDefault="00241C0D" w:rsidP="00A646A4">
            <w:pPr>
              <w:ind w:left="13"/>
              <w:rPr>
                <w:sz w:val="24"/>
              </w:rPr>
            </w:pPr>
          </w:p>
        </w:tc>
      </w:tr>
      <w:tr w:rsidR="00241C0D" w14:paraId="7CF57A8F" w14:textId="77777777" w:rsidTr="00683B0E">
        <w:tc>
          <w:tcPr>
            <w:tcW w:w="10206" w:type="dxa"/>
          </w:tcPr>
          <w:p w14:paraId="780BEFA5" w14:textId="5D439933" w:rsidR="00241C0D" w:rsidRDefault="00453293" w:rsidP="009A4656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Plan dochodów w tym dziale wynosi </w:t>
            </w:r>
            <w:r w:rsidR="009A4656">
              <w:t>827</w:t>
            </w:r>
            <w:r>
              <w:t xml:space="preserve">,- wykonano </w:t>
            </w:r>
            <w:r w:rsidR="009A4656">
              <w:t>827</w:t>
            </w:r>
            <w:r>
              <w:t xml:space="preserve"> tj. 100%</w:t>
            </w:r>
          </w:p>
        </w:tc>
      </w:tr>
      <w:tr w:rsidR="00453293" w14:paraId="39299C2E" w14:textId="77777777" w:rsidTr="00683B0E">
        <w:tc>
          <w:tcPr>
            <w:tcW w:w="10206" w:type="dxa"/>
          </w:tcPr>
          <w:p w14:paraId="1257461E" w14:textId="77777777" w:rsidR="00453293" w:rsidRDefault="00453293" w:rsidP="00A646A4">
            <w:pPr>
              <w:ind w:left="13"/>
              <w:rPr>
                <w:sz w:val="24"/>
              </w:rPr>
            </w:pPr>
          </w:p>
        </w:tc>
      </w:tr>
      <w:tr w:rsidR="00453293" w14:paraId="5B232E5F" w14:textId="77777777" w:rsidTr="00683B0E">
        <w:tc>
          <w:tcPr>
            <w:tcW w:w="10206" w:type="dxa"/>
          </w:tcPr>
          <w:p w14:paraId="0C595BCB" w14:textId="05591731" w:rsidR="00453293" w:rsidRDefault="00453293" w:rsidP="009A4656">
            <w:pPr>
              <w:rPr>
                <w:sz w:val="24"/>
              </w:rPr>
            </w:pPr>
            <w:r>
              <w:rPr>
                <w:sz w:val="24"/>
              </w:rPr>
              <w:t xml:space="preserve">Dotacja z krajowego Biura Wyborczego na uzupełnienie list wyborczych </w:t>
            </w:r>
          </w:p>
        </w:tc>
      </w:tr>
      <w:tr w:rsidR="00453293" w14:paraId="788A88D7" w14:textId="77777777" w:rsidTr="00683B0E">
        <w:tc>
          <w:tcPr>
            <w:tcW w:w="10206" w:type="dxa"/>
          </w:tcPr>
          <w:p w14:paraId="658D4B31" w14:textId="77777777" w:rsidR="00453293" w:rsidRDefault="00453293" w:rsidP="00A646A4">
            <w:pPr>
              <w:ind w:left="30"/>
              <w:rPr>
                <w:sz w:val="24"/>
              </w:rPr>
            </w:pPr>
          </w:p>
        </w:tc>
      </w:tr>
      <w:tr w:rsidR="00453293" w14:paraId="197ECB41" w14:textId="77777777" w:rsidTr="00683B0E">
        <w:tc>
          <w:tcPr>
            <w:tcW w:w="10206" w:type="dxa"/>
          </w:tcPr>
          <w:p w14:paraId="7DB4BB35" w14:textId="101BDD48" w:rsidR="00453293" w:rsidRPr="00453293" w:rsidRDefault="00453293" w:rsidP="00453293">
            <w:pPr>
              <w:pStyle w:val="Nagwek2"/>
              <w:numPr>
                <w:ilvl w:val="0"/>
                <w:numId w:val="0"/>
              </w:numPr>
              <w:outlineLvl w:val="1"/>
              <w:rPr>
                <w:sz w:val="28"/>
              </w:rPr>
            </w:pPr>
            <w:r>
              <w:rPr>
                <w:sz w:val="28"/>
              </w:rPr>
              <w:t>DZIAŁ 754- BEZPIECZEŃSTWO PUBLICZNE I OCHRONA PRZECIWPOŻAROWA</w:t>
            </w:r>
          </w:p>
        </w:tc>
      </w:tr>
      <w:tr w:rsidR="00453293" w14:paraId="5E9D1AAE" w14:textId="77777777" w:rsidTr="00683B0E">
        <w:tc>
          <w:tcPr>
            <w:tcW w:w="10206" w:type="dxa"/>
          </w:tcPr>
          <w:p w14:paraId="30483EC7" w14:textId="77777777" w:rsidR="00453293" w:rsidRDefault="00453293" w:rsidP="00A646A4">
            <w:pPr>
              <w:ind w:left="30"/>
              <w:rPr>
                <w:sz w:val="24"/>
              </w:rPr>
            </w:pPr>
          </w:p>
        </w:tc>
      </w:tr>
      <w:tr w:rsidR="00453293" w14:paraId="6A8A8BCA" w14:textId="77777777" w:rsidTr="00683B0E">
        <w:tc>
          <w:tcPr>
            <w:tcW w:w="10206" w:type="dxa"/>
          </w:tcPr>
          <w:p w14:paraId="4C155C81" w14:textId="11A2D843" w:rsidR="00453293" w:rsidRPr="00453293" w:rsidRDefault="00453293" w:rsidP="009A4656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Plan dochodów</w:t>
            </w:r>
            <w:r w:rsidRPr="003143E8">
              <w:rPr>
                <w:b w:val="0"/>
                <w:szCs w:val="24"/>
              </w:rPr>
              <w:t xml:space="preserve"> w tym dziale wynosi </w:t>
            </w:r>
            <w:r w:rsidR="009A4656">
              <w:rPr>
                <w:b w:val="0"/>
                <w:szCs w:val="24"/>
              </w:rPr>
              <w:t>118.926,18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9A4656">
              <w:rPr>
                <w:b w:val="0"/>
                <w:szCs w:val="24"/>
              </w:rPr>
              <w:t>118.926,18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100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453293" w14:paraId="086E97F7" w14:textId="77777777" w:rsidTr="00683B0E">
        <w:tc>
          <w:tcPr>
            <w:tcW w:w="10206" w:type="dxa"/>
          </w:tcPr>
          <w:p w14:paraId="6021B6CC" w14:textId="77777777" w:rsidR="00453293" w:rsidRDefault="00453293" w:rsidP="00A646A4">
            <w:pPr>
              <w:ind w:left="30"/>
              <w:rPr>
                <w:sz w:val="24"/>
              </w:rPr>
            </w:pPr>
          </w:p>
        </w:tc>
      </w:tr>
      <w:tr w:rsidR="00453293" w14:paraId="49339D38" w14:textId="77777777" w:rsidTr="00683B0E">
        <w:tc>
          <w:tcPr>
            <w:tcW w:w="10206" w:type="dxa"/>
          </w:tcPr>
          <w:p w14:paraId="15C888C5" w14:textId="16F6DBA0" w:rsidR="00453293" w:rsidRDefault="00453293" w:rsidP="004575C9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>Dotacja ze Starostwa Powiatowego dla jednostek OSP na dofinansowanie wydatków bieżących związanych z zakup</w:t>
            </w:r>
            <w:r w:rsidR="004575C9">
              <w:t>em sprzętu ratowniczego i</w:t>
            </w:r>
            <w:r>
              <w:t xml:space="preserve"> umundurowania w kwocie </w:t>
            </w:r>
            <w:r w:rsidR="004575C9">
              <w:t>10.000,-</w:t>
            </w:r>
          </w:p>
        </w:tc>
      </w:tr>
      <w:tr w:rsidR="00453293" w14:paraId="53710516" w14:textId="77777777" w:rsidTr="00683B0E">
        <w:tc>
          <w:tcPr>
            <w:tcW w:w="10206" w:type="dxa"/>
          </w:tcPr>
          <w:p w14:paraId="5C235B43" w14:textId="38576B07" w:rsidR="00453293" w:rsidRPr="00453293" w:rsidRDefault="00453293" w:rsidP="00B5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Dotacje z budżetu Województwa Mazowieckiego na </w:t>
            </w:r>
            <w:r w:rsidR="00B56374">
              <w:rPr>
                <w:sz w:val="24"/>
                <w:szCs w:val="24"/>
              </w:rPr>
              <w:t>zadania pn.:</w:t>
            </w:r>
          </w:p>
        </w:tc>
      </w:tr>
      <w:tr w:rsidR="00B56374" w14:paraId="1C55B745" w14:textId="77777777" w:rsidTr="00683B0E">
        <w:tc>
          <w:tcPr>
            <w:tcW w:w="10206" w:type="dxa"/>
          </w:tcPr>
          <w:p w14:paraId="2BA60D37" w14:textId="291C8019" w:rsidR="00B56374" w:rsidRDefault="00B56374" w:rsidP="00457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„Zakup lekkiego samochodu rozpoznawczo ratowniczego z przeznaczeniem na wyposażenie OSP Nowy Duninów w kwocie 80.000 zł</w:t>
            </w:r>
          </w:p>
        </w:tc>
      </w:tr>
      <w:tr w:rsidR="00453293" w14:paraId="061B4DDD" w14:textId="77777777" w:rsidTr="00683B0E">
        <w:tc>
          <w:tcPr>
            <w:tcW w:w="10206" w:type="dxa"/>
          </w:tcPr>
          <w:p w14:paraId="31DCFE7A" w14:textId="1AE85289" w:rsidR="00453293" w:rsidRPr="00453293" w:rsidRDefault="00B56374" w:rsidP="00B5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„Modernizacja</w:t>
            </w:r>
            <w:r w:rsidR="00453293">
              <w:rPr>
                <w:sz w:val="24"/>
                <w:szCs w:val="24"/>
              </w:rPr>
              <w:t xml:space="preserve"> </w:t>
            </w:r>
            <w:r w:rsidR="004575C9">
              <w:rPr>
                <w:sz w:val="24"/>
                <w:szCs w:val="24"/>
              </w:rPr>
              <w:t>budynku</w:t>
            </w:r>
            <w:r w:rsidR="00453293">
              <w:rPr>
                <w:sz w:val="24"/>
                <w:szCs w:val="24"/>
              </w:rPr>
              <w:t xml:space="preserve"> OSP</w:t>
            </w:r>
            <w:r w:rsidR="004575C9">
              <w:rPr>
                <w:sz w:val="24"/>
                <w:szCs w:val="24"/>
              </w:rPr>
              <w:t xml:space="preserve"> Lipianki w zakresie posadzki, instalacji elektrycznej pomieszczeń szatni strażnicy</w:t>
            </w:r>
            <w:r>
              <w:rPr>
                <w:sz w:val="24"/>
                <w:szCs w:val="24"/>
              </w:rPr>
              <w:t>”</w:t>
            </w:r>
            <w:r w:rsidR="004575C9">
              <w:rPr>
                <w:sz w:val="24"/>
                <w:szCs w:val="24"/>
              </w:rPr>
              <w:t xml:space="preserve"> w kwocie 21.3</w:t>
            </w:r>
            <w:r>
              <w:rPr>
                <w:sz w:val="24"/>
                <w:szCs w:val="24"/>
              </w:rPr>
              <w:t>00,-</w:t>
            </w:r>
          </w:p>
        </w:tc>
      </w:tr>
      <w:tr w:rsidR="00D90668" w14:paraId="08415D16" w14:textId="77777777" w:rsidTr="00683B0E">
        <w:tc>
          <w:tcPr>
            <w:tcW w:w="10206" w:type="dxa"/>
          </w:tcPr>
          <w:p w14:paraId="0BF9C5BC" w14:textId="40952084" w:rsidR="00D90668" w:rsidRDefault="00D90668" w:rsidP="00A646A4">
            <w:pPr>
              <w:ind w:left="30"/>
              <w:rPr>
                <w:sz w:val="24"/>
              </w:rPr>
            </w:pPr>
            <w:r>
              <w:rPr>
                <w:sz w:val="24"/>
              </w:rPr>
              <w:t xml:space="preserve">Środki z Funduszu Pomocy na finansowanie lub dofinansowanie zadań bieżących w zakresie pomocy obywatelom Ukrainy z przeznaczeniem na: </w:t>
            </w:r>
          </w:p>
          <w:p w14:paraId="31987389" w14:textId="77777777" w:rsidR="00D90668" w:rsidRDefault="00D90668" w:rsidP="00D90668">
            <w:pPr>
              <w:ind w:left="30"/>
              <w:rPr>
                <w:sz w:val="24"/>
              </w:rPr>
            </w:pPr>
            <w:r>
              <w:rPr>
                <w:sz w:val="24"/>
              </w:rPr>
              <w:t>Wydatki związane z nadaniem nr PESEL w kwocie 2.825,13</w:t>
            </w:r>
          </w:p>
          <w:p w14:paraId="33D18753" w14:textId="4B8237A2" w:rsidR="00D90668" w:rsidRDefault="00D90668" w:rsidP="00D90668">
            <w:pPr>
              <w:ind w:left="30"/>
              <w:rPr>
                <w:sz w:val="24"/>
              </w:rPr>
            </w:pPr>
            <w:r>
              <w:rPr>
                <w:sz w:val="24"/>
              </w:rPr>
              <w:t>Wykonanie zdjęć w związku z nadaniem nr PESEL w kwocie 4.801,05</w:t>
            </w:r>
          </w:p>
        </w:tc>
      </w:tr>
      <w:tr w:rsidR="00453293" w14:paraId="2E4B6A72" w14:textId="77777777" w:rsidTr="00683B0E">
        <w:tc>
          <w:tcPr>
            <w:tcW w:w="10206" w:type="dxa"/>
          </w:tcPr>
          <w:p w14:paraId="6086CBF5" w14:textId="77777777" w:rsidR="00453293" w:rsidRDefault="00453293" w:rsidP="00A646A4">
            <w:pPr>
              <w:ind w:left="30"/>
              <w:rPr>
                <w:sz w:val="24"/>
              </w:rPr>
            </w:pPr>
          </w:p>
        </w:tc>
      </w:tr>
      <w:tr w:rsidR="002E2FB2" w14:paraId="7DE45C5C" w14:textId="77777777" w:rsidTr="00683B0E">
        <w:tc>
          <w:tcPr>
            <w:tcW w:w="10206" w:type="dxa"/>
          </w:tcPr>
          <w:p w14:paraId="317F5B75" w14:textId="3E41588C" w:rsidR="002E2FB2" w:rsidRPr="002E2FB2" w:rsidRDefault="002E2FB2" w:rsidP="002E2FB2">
            <w:pPr>
              <w:rPr>
                <w:b/>
                <w:bCs/>
                <w:sz w:val="28"/>
                <w:szCs w:val="28"/>
              </w:rPr>
            </w:pPr>
            <w:r w:rsidRPr="004C5347">
              <w:rPr>
                <w:b/>
                <w:bCs/>
                <w:sz w:val="28"/>
                <w:szCs w:val="28"/>
              </w:rPr>
              <w:t>DZIAŁ 75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4C5347"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8"/>
                <w:szCs w:val="28"/>
              </w:rPr>
              <w:t>DOCHODY OD OSÓB PRAWNYCH I FIZYCZNYCH</w:t>
            </w:r>
          </w:p>
        </w:tc>
      </w:tr>
      <w:tr w:rsidR="002E2FB2" w14:paraId="34463949" w14:textId="77777777" w:rsidTr="00683B0E">
        <w:tc>
          <w:tcPr>
            <w:tcW w:w="10206" w:type="dxa"/>
          </w:tcPr>
          <w:p w14:paraId="0183B1BC" w14:textId="77777777" w:rsidR="002E2FB2" w:rsidRDefault="002E2FB2" w:rsidP="00A646A4">
            <w:pPr>
              <w:ind w:left="30"/>
              <w:rPr>
                <w:sz w:val="24"/>
              </w:rPr>
            </w:pPr>
          </w:p>
        </w:tc>
      </w:tr>
      <w:tr w:rsidR="002E2FB2" w14:paraId="5109F976" w14:textId="77777777" w:rsidTr="00683B0E">
        <w:tc>
          <w:tcPr>
            <w:tcW w:w="10206" w:type="dxa"/>
          </w:tcPr>
          <w:p w14:paraId="74C1FCBE" w14:textId="2D700A21" w:rsidR="002E2FB2" w:rsidRPr="002E2FB2" w:rsidRDefault="002E2FB2" w:rsidP="002E2FB2">
            <w:pPr>
              <w:rPr>
                <w:b/>
                <w:bCs/>
                <w:sz w:val="28"/>
                <w:szCs w:val="28"/>
              </w:rPr>
            </w:pPr>
            <w:r w:rsidRPr="00D25B97">
              <w:rPr>
                <w:sz w:val="24"/>
                <w:szCs w:val="24"/>
              </w:rPr>
              <w:t>Plan dochodów w tym dziale wynosi</w:t>
            </w:r>
            <w:r>
              <w:rPr>
                <w:sz w:val="24"/>
                <w:szCs w:val="24"/>
              </w:rPr>
              <w:t xml:space="preserve"> 7.983.679,01</w:t>
            </w:r>
            <w:r w:rsidRPr="004C5347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wykonano 8.080.651,14 tj. 101,21</w:t>
            </w:r>
            <w:r w:rsidRPr="009A4656">
              <w:rPr>
                <w:sz w:val="24"/>
                <w:szCs w:val="24"/>
              </w:rPr>
              <w:t>%</w:t>
            </w:r>
          </w:p>
        </w:tc>
      </w:tr>
    </w:tbl>
    <w:p w14:paraId="2C499A53" w14:textId="77777777" w:rsidR="004C5347" w:rsidRPr="004C5347" w:rsidRDefault="004C5347" w:rsidP="00956864">
      <w:pPr>
        <w:rPr>
          <w:b/>
          <w:bCs/>
          <w:sz w:val="28"/>
          <w:szCs w:val="28"/>
        </w:rPr>
      </w:pPr>
    </w:p>
    <w:tbl>
      <w:tblPr>
        <w:tblStyle w:val="Tabela-Siatka"/>
        <w:tblW w:w="101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2716"/>
        <w:gridCol w:w="2886"/>
      </w:tblGrid>
      <w:tr w:rsidR="004C5347" w:rsidRPr="00D25B97" w14:paraId="3B30FE16" w14:textId="1FDBFC48" w:rsidTr="00AC2267">
        <w:trPr>
          <w:trHeight w:val="281"/>
          <w:jc w:val="center"/>
        </w:trPr>
        <w:tc>
          <w:tcPr>
            <w:tcW w:w="4544" w:type="dxa"/>
          </w:tcPr>
          <w:p w14:paraId="3084191E" w14:textId="5A8D4906" w:rsidR="004C5347" w:rsidRPr="00D25B97" w:rsidRDefault="004C534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t>Podatek od nieruchomości os pr.</w:t>
            </w:r>
          </w:p>
        </w:tc>
        <w:tc>
          <w:tcPr>
            <w:tcW w:w="2716" w:type="dxa"/>
          </w:tcPr>
          <w:p w14:paraId="56C47408" w14:textId="445AD60F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639.229</w:t>
            </w:r>
            <w:r w:rsidR="004C5347">
              <w:rPr>
                <w:sz w:val="24"/>
              </w:rPr>
              <w:t>,-</w:t>
            </w:r>
          </w:p>
        </w:tc>
        <w:tc>
          <w:tcPr>
            <w:tcW w:w="2886" w:type="dxa"/>
          </w:tcPr>
          <w:p w14:paraId="49A43278" w14:textId="13605AA2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644.297,36</w:t>
            </w:r>
          </w:p>
        </w:tc>
      </w:tr>
      <w:tr w:rsidR="004C5347" w:rsidRPr="00D25B97" w14:paraId="402B5CD4" w14:textId="6192CB6B" w:rsidTr="00AC2267">
        <w:trPr>
          <w:trHeight w:val="281"/>
          <w:jc w:val="center"/>
        </w:trPr>
        <w:tc>
          <w:tcPr>
            <w:tcW w:w="4544" w:type="dxa"/>
          </w:tcPr>
          <w:p w14:paraId="61905952" w14:textId="6003DE86" w:rsidR="004C5347" w:rsidRPr="00D25B97" w:rsidRDefault="004C534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t>Podatek rolny os. prawne</w:t>
            </w:r>
          </w:p>
        </w:tc>
        <w:tc>
          <w:tcPr>
            <w:tcW w:w="2716" w:type="dxa"/>
          </w:tcPr>
          <w:p w14:paraId="79BF9BFE" w14:textId="58F75E55" w:rsidR="004C5347" w:rsidRPr="00D25B97" w:rsidRDefault="004C534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1.000,-</w:t>
            </w:r>
          </w:p>
        </w:tc>
        <w:tc>
          <w:tcPr>
            <w:tcW w:w="2886" w:type="dxa"/>
          </w:tcPr>
          <w:p w14:paraId="46D04D1E" w14:textId="770FBDE7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1.277,-</w:t>
            </w:r>
          </w:p>
        </w:tc>
      </w:tr>
      <w:tr w:rsidR="004C5347" w:rsidRPr="00D25B97" w14:paraId="14B1979D" w14:textId="2F07D827" w:rsidTr="00AC2267">
        <w:trPr>
          <w:trHeight w:val="281"/>
          <w:jc w:val="center"/>
        </w:trPr>
        <w:tc>
          <w:tcPr>
            <w:tcW w:w="4544" w:type="dxa"/>
          </w:tcPr>
          <w:p w14:paraId="5A94FE31" w14:textId="60A970BE" w:rsidR="004C5347" w:rsidRPr="00D25B97" w:rsidRDefault="004C5347" w:rsidP="004C5347">
            <w:pPr>
              <w:rPr>
                <w:sz w:val="24"/>
                <w:szCs w:val="24"/>
              </w:rPr>
            </w:pPr>
            <w:bookmarkStart w:id="3" w:name="_Hlk99973300"/>
            <w:r>
              <w:rPr>
                <w:sz w:val="24"/>
              </w:rPr>
              <w:t>Podatek leśny os. prawne</w:t>
            </w:r>
          </w:p>
        </w:tc>
        <w:tc>
          <w:tcPr>
            <w:tcW w:w="2716" w:type="dxa"/>
          </w:tcPr>
          <w:p w14:paraId="20E87B17" w14:textId="2AD5B514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300.400</w:t>
            </w:r>
            <w:r w:rsidR="004C5347">
              <w:rPr>
                <w:sz w:val="24"/>
              </w:rPr>
              <w:t>,-</w:t>
            </w:r>
          </w:p>
        </w:tc>
        <w:tc>
          <w:tcPr>
            <w:tcW w:w="2886" w:type="dxa"/>
          </w:tcPr>
          <w:p w14:paraId="11C6DA4E" w14:textId="3A2A9560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300.239</w:t>
            </w:r>
            <w:r w:rsidR="004C5347">
              <w:rPr>
                <w:sz w:val="24"/>
              </w:rPr>
              <w:t>,-</w:t>
            </w:r>
          </w:p>
        </w:tc>
      </w:tr>
      <w:tr w:rsidR="004C5347" w:rsidRPr="00D25B97" w14:paraId="39AD5E3D" w14:textId="15A26EE3" w:rsidTr="00AC2267">
        <w:trPr>
          <w:trHeight w:val="281"/>
          <w:jc w:val="center"/>
        </w:trPr>
        <w:tc>
          <w:tcPr>
            <w:tcW w:w="4544" w:type="dxa"/>
          </w:tcPr>
          <w:p w14:paraId="7C121B21" w14:textId="67468B4D" w:rsidR="004C5347" w:rsidRPr="00D25B97" w:rsidRDefault="004C534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t>Podatek od środków transportowych</w:t>
            </w:r>
          </w:p>
        </w:tc>
        <w:tc>
          <w:tcPr>
            <w:tcW w:w="2716" w:type="dxa"/>
          </w:tcPr>
          <w:p w14:paraId="5DA7AA90" w14:textId="1D18C70D" w:rsidR="004C5347" w:rsidRPr="00D25B97" w:rsidRDefault="004C534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8.000,-</w:t>
            </w:r>
          </w:p>
        </w:tc>
        <w:tc>
          <w:tcPr>
            <w:tcW w:w="2886" w:type="dxa"/>
          </w:tcPr>
          <w:p w14:paraId="04472D9C" w14:textId="5A2C7CA0" w:rsidR="004C5347" w:rsidRPr="00D25B97" w:rsidRDefault="00A30E27" w:rsidP="00A30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9.511,-</w:t>
            </w:r>
          </w:p>
        </w:tc>
      </w:tr>
      <w:tr w:rsidR="004C5347" w:rsidRPr="00D25B97" w14:paraId="1E8D4A4B" w14:textId="642E86ED" w:rsidTr="00AC2267">
        <w:trPr>
          <w:trHeight w:val="281"/>
          <w:jc w:val="center"/>
        </w:trPr>
        <w:tc>
          <w:tcPr>
            <w:tcW w:w="4544" w:type="dxa"/>
          </w:tcPr>
          <w:p w14:paraId="4B051636" w14:textId="5946200E" w:rsidR="004C5347" w:rsidRPr="00D25B97" w:rsidRDefault="004C534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Podatek od nieruchomości os </w:t>
            </w:r>
            <w:proofErr w:type="spellStart"/>
            <w:r>
              <w:rPr>
                <w:sz w:val="24"/>
              </w:rPr>
              <w:t>fizy</w:t>
            </w:r>
            <w:proofErr w:type="spellEnd"/>
          </w:p>
        </w:tc>
        <w:tc>
          <w:tcPr>
            <w:tcW w:w="2716" w:type="dxa"/>
          </w:tcPr>
          <w:p w14:paraId="1D31FD78" w14:textId="176F17A1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768.284,93</w:t>
            </w:r>
          </w:p>
        </w:tc>
        <w:tc>
          <w:tcPr>
            <w:tcW w:w="2886" w:type="dxa"/>
          </w:tcPr>
          <w:p w14:paraId="21D5B4FE" w14:textId="041274A5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823.926,55</w:t>
            </w:r>
          </w:p>
        </w:tc>
      </w:tr>
      <w:tr w:rsidR="004C5347" w:rsidRPr="00D25B97" w14:paraId="2433D78F" w14:textId="2A470B56" w:rsidTr="00AC2267">
        <w:trPr>
          <w:trHeight w:val="281"/>
          <w:jc w:val="center"/>
        </w:trPr>
        <w:tc>
          <w:tcPr>
            <w:tcW w:w="4544" w:type="dxa"/>
          </w:tcPr>
          <w:p w14:paraId="2D67E6CE" w14:textId="510F89A3" w:rsidR="004C5347" w:rsidRPr="00D25B97" w:rsidRDefault="004C534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t>Podatek rolny</w:t>
            </w:r>
          </w:p>
        </w:tc>
        <w:tc>
          <w:tcPr>
            <w:tcW w:w="2716" w:type="dxa"/>
          </w:tcPr>
          <w:p w14:paraId="060E3239" w14:textId="647D421C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72</w:t>
            </w:r>
            <w:r w:rsidR="004C5347">
              <w:rPr>
                <w:sz w:val="24"/>
              </w:rPr>
              <w:t>.000,-</w:t>
            </w:r>
          </w:p>
        </w:tc>
        <w:tc>
          <w:tcPr>
            <w:tcW w:w="2886" w:type="dxa"/>
          </w:tcPr>
          <w:p w14:paraId="69A96FD3" w14:textId="18D6D335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72.151,46</w:t>
            </w:r>
          </w:p>
        </w:tc>
      </w:tr>
      <w:tr w:rsidR="004C5347" w:rsidRPr="00D25B97" w14:paraId="2F6A54B7" w14:textId="1DBA962F" w:rsidTr="00AC2267">
        <w:trPr>
          <w:trHeight w:val="299"/>
          <w:jc w:val="center"/>
        </w:trPr>
        <w:tc>
          <w:tcPr>
            <w:tcW w:w="4544" w:type="dxa"/>
          </w:tcPr>
          <w:p w14:paraId="73E13D9F" w14:textId="20B027E2" w:rsidR="004C5347" w:rsidRPr="00D25B97" w:rsidRDefault="004C534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Podatek leśny</w:t>
            </w:r>
          </w:p>
        </w:tc>
        <w:tc>
          <w:tcPr>
            <w:tcW w:w="2716" w:type="dxa"/>
          </w:tcPr>
          <w:p w14:paraId="2305F134" w14:textId="0DEB2323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30</w:t>
            </w:r>
            <w:r w:rsidR="004C5347">
              <w:rPr>
                <w:sz w:val="24"/>
              </w:rPr>
              <w:t>.000,-</w:t>
            </w:r>
          </w:p>
        </w:tc>
        <w:tc>
          <w:tcPr>
            <w:tcW w:w="2886" w:type="dxa"/>
          </w:tcPr>
          <w:p w14:paraId="360315DB" w14:textId="3F537EF4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32.684,21</w:t>
            </w:r>
          </w:p>
        </w:tc>
      </w:tr>
      <w:bookmarkEnd w:id="3"/>
      <w:tr w:rsidR="004C5347" w:rsidRPr="00D25B97" w14:paraId="3D6AAA85" w14:textId="77777777" w:rsidTr="00AC2267">
        <w:trPr>
          <w:trHeight w:val="281"/>
          <w:jc w:val="center"/>
        </w:trPr>
        <w:tc>
          <w:tcPr>
            <w:tcW w:w="4544" w:type="dxa"/>
          </w:tcPr>
          <w:p w14:paraId="508360EA" w14:textId="5EA7DA4D" w:rsidR="004C5347" w:rsidRPr="00D25B97" w:rsidRDefault="004C534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Podatek od środków </w:t>
            </w:r>
            <w:proofErr w:type="spellStart"/>
            <w:r>
              <w:rPr>
                <w:sz w:val="24"/>
              </w:rPr>
              <w:t>trans.os.fizy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16" w:type="dxa"/>
          </w:tcPr>
          <w:p w14:paraId="5B29E2BF" w14:textId="30F269E4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51</w:t>
            </w:r>
            <w:r w:rsidR="004C5347">
              <w:rPr>
                <w:sz w:val="24"/>
              </w:rPr>
              <w:t>.000,-</w:t>
            </w:r>
          </w:p>
        </w:tc>
        <w:tc>
          <w:tcPr>
            <w:tcW w:w="2886" w:type="dxa"/>
          </w:tcPr>
          <w:p w14:paraId="70ECAF3F" w14:textId="2C5AACAE" w:rsidR="004C5347" w:rsidRPr="00D25B97" w:rsidRDefault="00A30E27" w:rsidP="00A30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50.049,90</w:t>
            </w:r>
          </w:p>
        </w:tc>
      </w:tr>
      <w:tr w:rsidR="004C5347" w:rsidRPr="00D25B97" w14:paraId="2EADC868" w14:textId="77777777" w:rsidTr="00AC2267">
        <w:trPr>
          <w:trHeight w:val="281"/>
          <w:jc w:val="center"/>
        </w:trPr>
        <w:tc>
          <w:tcPr>
            <w:tcW w:w="4544" w:type="dxa"/>
          </w:tcPr>
          <w:p w14:paraId="401C9791" w14:textId="7A0BB199" w:rsidR="004C5347" w:rsidRPr="00D25B97" w:rsidRDefault="004C534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t>Podatek od spadków i darowizn</w:t>
            </w:r>
          </w:p>
        </w:tc>
        <w:tc>
          <w:tcPr>
            <w:tcW w:w="2716" w:type="dxa"/>
          </w:tcPr>
          <w:p w14:paraId="23EF7B0E" w14:textId="52F91E29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20.000,-</w:t>
            </w:r>
          </w:p>
        </w:tc>
        <w:tc>
          <w:tcPr>
            <w:tcW w:w="2886" w:type="dxa"/>
          </w:tcPr>
          <w:p w14:paraId="355098B6" w14:textId="34739E20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23.935,19</w:t>
            </w:r>
          </w:p>
        </w:tc>
      </w:tr>
      <w:tr w:rsidR="004C5347" w:rsidRPr="00D25B97" w14:paraId="03BF320C" w14:textId="77777777" w:rsidTr="00AC2267">
        <w:trPr>
          <w:trHeight w:val="281"/>
          <w:jc w:val="center"/>
        </w:trPr>
        <w:tc>
          <w:tcPr>
            <w:tcW w:w="4544" w:type="dxa"/>
          </w:tcPr>
          <w:p w14:paraId="5BEE0470" w14:textId="3DC0674B" w:rsidR="004C5347" w:rsidRPr="00D25B97" w:rsidRDefault="004C534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t>Wpływy z karty podatkowej</w:t>
            </w:r>
          </w:p>
        </w:tc>
        <w:tc>
          <w:tcPr>
            <w:tcW w:w="2716" w:type="dxa"/>
          </w:tcPr>
          <w:p w14:paraId="552D218A" w14:textId="7BF12035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6.000,-</w:t>
            </w:r>
          </w:p>
        </w:tc>
        <w:tc>
          <w:tcPr>
            <w:tcW w:w="2886" w:type="dxa"/>
          </w:tcPr>
          <w:p w14:paraId="3F6C97B4" w14:textId="43F335EC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1.335,-</w:t>
            </w:r>
          </w:p>
        </w:tc>
      </w:tr>
      <w:tr w:rsidR="004C5347" w:rsidRPr="00D25B97" w14:paraId="35AECB9C" w14:textId="77777777" w:rsidTr="00AC2267">
        <w:trPr>
          <w:trHeight w:val="281"/>
          <w:jc w:val="center"/>
        </w:trPr>
        <w:tc>
          <w:tcPr>
            <w:tcW w:w="4544" w:type="dxa"/>
          </w:tcPr>
          <w:p w14:paraId="58EFAF27" w14:textId="2CA98C3C" w:rsidR="004C5347" w:rsidRPr="00D25B97" w:rsidRDefault="004C534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t>Pod. od czynności cywilnoprawnych</w:t>
            </w:r>
          </w:p>
        </w:tc>
        <w:tc>
          <w:tcPr>
            <w:tcW w:w="2716" w:type="dxa"/>
          </w:tcPr>
          <w:p w14:paraId="7E1F5F3A" w14:textId="159EBFD2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198.344</w:t>
            </w:r>
            <w:r w:rsidR="004C5347">
              <w:rPr>
                <w:sz w:val="24"/>
              </w:rPr>
              <w:t>,-</w:t>
            </w:r>
          </w:p>
        </w:tc>
        <w:tc>
          <w:tcPr>
            <w:tcW w:w="2886" w:type="dxa"/>
          </w:tcPr>
          <w:p w14:paraId="14954223" w14:textId="3797B75B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228.227,06</w:t>
            </w:r>
          </w:p>
        </w:tc>
      </w:tr>
      <w:tr w:rsidR="004C5347" w:rsidRPr="00D25B97" w14:paraId="2CA5E7CB" w14:textId="77777777" w:rsidTr="00AC2267">
        <w:trPr>
          <w:trHeight w:val="281"/>
          <w:jc w:val="center"/>
        </w:trPr>
        <w:tc>
          <w:tcPr>
            <w:tcW w:w="4544" w:type="dxa"/>
          </w:tcPr>
          <w:p w14:paraId="0DC5E67C" w14:textId="18374BEC" w:rsidR="004C5347" w:rsidRPr="00D25B97" w:rsidRDefault="00A30E2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t>Opłata targowa</w:t>
            </w:r>
          </w:p>
        </w:tc>
        <w:tc>
          <w:tcPr>
            <w:tcW w:w="2716" w:type="dxa"/>
          </w:tcPr>
          <w:p w14:paraId="7C27C91B" w14:textId="6D5AA56D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136,-</w:t>
            </w:r>
          </w:p>
        </w:tc>
        <w:tc>
          <w:tcPr>
            <w:tcW w:w="2886" w:type="dxa"/>
          </w:tcPr>
          <w:p w14:paraId="1D5B1B81" w14:textId="31EC9E1D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136</w:t>
            </w:r>
            <w:r w:rsidR="004C5347">
              <w:rPr>
                <w:sz w:val="24"/>
              </w:rPr>
              <w:t>,-</w:t>
            </w:r>
          </w:p>
        </w:tc>
      </w:tr>
      <w:tr w:rsidR="004C5347" w:rsidRPr="00D25B97" w14:paraId="60CFD10A" w14:textId="77777777" w:rsidTr="00AC2267">
        <w:trPr>
          <w:trHeight w:val="281"/>
          <w:jc w:val="center"/>
        </w:trPr>
        <w:tc>
          <w:tcPr>
            <w:tcW w:w="4544" w:type="dxa"/>
          </w:tcPr>
          <w:p w14:paraId="73BA2EEF" w14:textId="309E6E06" w:rsidR="004C5347" w:rsidRPr="00D25B97" w:rsidRDefault="004C534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Podatek dochodowy od osób </w:t>
            </w:r>
            <w:proofErr w:type="spellStart"/>
            <w:r>
              <w:rPr>
                <w:sz w:val="24"/>
              </w:rPr>
              <w:t>fizy</w:t>
            </w:r>
            <w:proofErr w:type="spellEnd"/>
          </w:p>
        </w:tc>
        <w:tc>
          <w:tcPr>
            <w:tcW w:w="2716" w:type="dxa"/>
          </w:tcPr>
          <w:p w14:paraId="48A77F02" w14:textId="44458043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5.669.814,57</w:t>
            </w:r>
          </w:p>
        </w:tc>
        <w:tc>
          <w:tcPr>
            <w:tcW w:w="2886" w:type="dxa"/>
          </w:tcPr>
          <w:p w14:paraId="5CC0570D" w14:textId="410EF8BD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5.669.814,57</w:t>
            </w:r>
          </w:p>
        </w:tc>
      </w:tr>
      <w:tr w:rsidR="004C5347" w:rsidRPr="00D25B97" w14:paraId="14F54B34" w14:textId="77777777" w:rsidTr="00AC2267">
        <w:trPr>
          <w:trHeight w:val="281"/>
          <w:jc w:val="center"/>
        </w:trPr>
        <w:tc>
          <w:tcPr>
            <w:tcW w:w="4544" w:type="dxa"/>
          </w:tcPr>
          <w:p w14:paraId="1F9357EF" w14:textId="1F39A9A4" w:rsidR="004C5347" w:rsidRPr="00D25B97" w:rsidRDefault="004C534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t>Podatek dochodowy od osób praw.</w:t>
            </w:r>
          </w:p>
        </w:tc>
        <w:tc>
          <w:tcPr>
            <w:tcW w:w="2716" w:type="dxa"/>
          </w:tcPr>
          <w:p w14:paraId="72A1237E" w14:textId="3EF459FE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37.092,-</w:t>
            </w:r>
            <w:r w:rsidR="004C5347">
              <w:rPr>
                <w:sz w:val="24"/>
              </w:rPr>
              <w:t xml:space="preserve">            </w:t>
            </w:r>
          </w:p>
        </w:tc>
        <w:tc>
          <w:tcPr>
            <w:tcW w:w="2886" w:type="dxa"/>
          </w:tcPr>
          <w:p w14:paraId="2ADB9767" w14:textId="44D858D9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37.092,-</w:t>
            </w:r>
          </w:p>
        </w:tc>
      </w:tr>
      <w:tr w:rsidR="004C5347" w:rsidRPr="00D25B97" w14:paraId="770C10B4" w14:textId="77777777" w:rsidTr="00AC2267">
        <w:trPr>
          <w:trHeight w:val="281"/>
          <w:jc w:val="center"/>
        </w:trPr>
        <w:tc>
          <w:tcPr>
            <w:tcW w:w="4544" w:type="dxa"/>
          </w:tcPr>
          <w:p w14:paraId="2152C802" w14:textId="682AF003" w:rsidR="004C5347" w:rsidRPr="00D25B97" w:rsidRDefault="004C534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t>Opłata skarbowa</w:t>
            </w:r>
          </w:p>
        </w:tc>
        <w:tc>
          <w:tcPr>
            <w:tcW w:w="2716" w:type="dxa"/>
          </w:tcPr>
          <w:p w14:paraId="7FCFBE74" w14:textId="2370ECEB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19</w:t>
            </w:r>
            <w:r w:rsidR="004C5347">
              <w:rPr>
                <w:sz w:val="24"/>
              </w:rPr>
              <w:t>.500,-</w:t>
            </w:r>
          </w:p>
        </w:tc>
        <w:tc>
          <w:tcPr>
            <w:tcW w:w="2886" w:type="dxa"/>
          </w:tcPr>
          <w:p w14:paraId="5FCA5E27" w14:textId="635B2945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19.778,50</w:t>
            </w:r>
          </w:p>
        </w:tc>
      </w:tr>
      <w:tr w:rsidR="004C5347" w:rsidRPr="00D25B97" w14:paraId="5CA18A59" w14:textId="77777777" w:rsidTr="00AC2267">
        <w:trPr>
          <w:trHeight w:val="281"/>
          <w:jc w:val="center"/>
        </w:trPr>
        <w:tc>
          <w:tcPr>
            <w:tcW w:w="4544" w:type="dxa"/>
          </w:tcPr>
          <w:p w14:paraId="541B995E" w14:textId="20B784EA" w:rsidR="004C5347" w:rsidRPr="00D25B97" w:rsidRDefault="004C534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t>Odsetki</w:t>
            </w:r>
          </w:p>
        </w:tc>
        <w:tc>
          <w:tcPr>
            <w:tcW w:w="2716" w:type="dxa"/>
          </w:tcPr>
          <w:p w14:paraId="41D79001" w14:textId="3A2C23DC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5.477,79</w:t>
            </w:r>
          </w:p>
        </w:tc>
        <w:tc>
          <w:tcPr>
            <w:tcW w:w="2886" w:type="dxa"/>
          </w:tcPr>
          <w:p w14:paraId="05BC3C93" w14:textId="25456A2E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7.406,77</w:t>
            </w:r>
          </w:p>
        </w:tc>
      </w:tr>
      <w:tr w:rsidR="004C5347" w:rsidRPr="00D25B97" w14:paraId="35CB768D" w14:textId="77777777" w:rsidTr="00AC2267">
        <w:trPr>
          <w:trHeight w:val="581"/>
          <w:jc w:val="center"/>
        </w:trPr>
        <w:tc>
          <w:tcPr>
            <w:tcW w:w="4544" w:type="dxa"/>
          </w:tcPr>
          <w:p w14:paraId="1931547D" w14:textId="78D46DE9" w:rsidR="004C5347" w:rsidRPr="00F91CD2" w:rsidRDefault="004C5347" w:rsidP="004C5347">
            <w:pPr>
              <w:tabs>
                <w:tab w:val="left" w:pos="5670"/>
              </w:tabs>
              <w:rPr>
                <w:sz w:val="24"/>
              </w:rPr>
            </w:pPr>
            <w:r>
              <w:rPr>
                <w:sz w:val="24"/>
              </w:rPr>
              <w:t>Wpłaty za zezwoleniem na sprzedaż alkoholu</w:t>
            </w:r>
          </w:p>
        </w:tc>
        <w:tc>
          <w:tcPr>
            <w:tcW w:w="2716" w:type="dxa"/>
          </w:tcPr>
          <w:p w14:paraId="1483064C" w14:textId="763BEA4D" w:rsidR="004C5347" w:rsidRPr="00D25B97" w:rsidRDefault="00A30E27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65.0</w:t>
            </w:r>
            <w:r w:rsidR="004C5347">
              <w:rPr>
                <w:sz w:val="24"/>
              </w:rPr>
              <w:t>00,-</w:t>
            </w:r>
          </w:p>
        </w:tc>
        <w:tc>
          <w:tcPr>
            <w:tcW w:w="2886" w:type="dxa"/>
          </w:tcPr>
          <w:p w14:paraId="01953EA5" w14:textId="3B04D199" w:rsidR="004C5347" w:rsidRPr="00D25B97" w:rsidRDefault="004C5347" w:rsidP="00A30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66.</w:t>
            </w:r>
            <w:r w:rsidR="00A30E27">
              <w:rPr>
                <w:sz w:val="24"/>
              </w:rPr>
              <w:t>625,34</w:t>
            </w:r>
          </w:p>
        </w:tc>
      </w:tr>
      <w:tr w:rsidR="004C5347" w:rsidRPr="00D25B97" w14:paraId="5B602226" w14:textId="77777777" w:rsidTr="00AC2267">
        <w:trPr>
          <w:trHeight w:val="281"/>
          <w:jc w:val="center"/>
        </w:trPr>
        <w:tc>
          <w:tcPr>
            <w:tcW w:w="4544" w:type="dxa"/>
          </w:tcPr>
          <w:p w14:paraId="598FDF0E" w14:textId="267C9807" w:rsidR="004C5347" w:rsidRPr="00D25B97" w:rsidRDefault="004C534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Inne opłaty pobierane przez </w:t>
            </w:r>
            <w:proofErr w:type="spellStart"/>
            <w:r>
              <w:rPr>
                <w:sz w:val="24"/>
              </w:rPr>
              <w:t>jst</w:t>
            </w:r>
            <w:proofErr w:type="spellEnd"/>
          </w:p>
        </w:tc>
        <w:tc>
          <w:tcPr>
            <w:tcW w:w="2716" w:type="dxa"/>
          </w:tcPr>
          <w:p w14:paraId="7F6D0222" w14:textId="136F76F2" w:rsidR="004C5347" w:rsidRPr="00AF7CEF" w:rsidRDefault="00AF7CEF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53.234,86</w:t>
            </w:r>
          </w:p>
        </w:tc>
        <w:tc>
          <w:tcPr>
            <w:tcW w:w="2886" w:type="dxa"/>
          </w:tcPr>
          <w:p w14:paraId="13F7E1B1" w14:textId="57A9E991" w:rsidR="004C5347" w:rsidRPr="00D25B97" w:rsidRDefault="00AF7CEF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52.998,97</w:t>
            </w:r>
          </w:p>
        </w:tc>
      </w:tr>
      <w:tr w:rsidR="004C5347" w:rsidRPr="00D25B97" w14:paraId="31B177AD" w14:textId="77777777" w:rsidTr="00AC2267">
        <w:trPr>
          <w:trHeight w:val="281"/>
          <w:jc w:val="center"/>
        </w:trPr>
        <w:tc>
          <w:tcPr>
            <w:tcW w:w="4544" w:type="dxa"/>
          </w:tcPr>
          <w:p w14:paraId="120AFB3A" w14:textId="4FDA75DC" w:rsidR="004C5347" w:rsidRPr="00D25B97" w:rsidRDefault="004C5347" w:rsidP="004C5347">
            <w:pPr>
              <w:rPr>
                <w:sz w:val="24"/>
                <w:szCs w:val="24"/>
              </w:rPr>
            </w:pPr>
            <w:r>
              <w:rPr>
                <w:sz w:val="24"/>
              </w:rPr>
              <w:t>Opłata eksploatacyjna</w:t>
            </w:r>
          </w:p>
        </w:tc>
        <w:tc>
          <w:tcPr>
            <w:tcW w:w="2716" w:type="dxa"/>
          </w:tcPr>
          <w:p w14:paraId="4A54975E" w14:textId="37D2AF12" w:rsidR="004C5347" w:rsidRPr="00D25B97" w:rsidRDefault="00AF7CEF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8.973,-</w:t>
            </w:r>
          </w:p>
        </w:tc>
        <w:tc>
          <w:tcPr>
            <w:tcW w:w="2886" w:type="dxa"/>
          </w:tcPr>
          <w:p w14:paraId="2A3FCCF0" w14:textId="2DDFECA8" w:rsidR="004C5347" w:rsidRPr="00D25B97" w:rsidRDefault="00AF7CEF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8.972,40</w:t>
            </w:r>
          </w:p>
        </w:tc>
      </w:tr>
      <w:tr w:rsidR="004C5347" w:rsidRPr="00D25B97" w14:paraId="2CAFD9B0" w14:textId="77777777" w:rsidTr="00AC2267">
        <w:trPr>
          <w:trHeight w:val="581"/>
          <w:jc w:val="center"/>
        </w:trPr>
        <w:tc>
          <w:tcPr>
            <w:tcW w:w="4544" w:type="dxa"/>
          </w:tcPr>
          <w:p w14:paraId="0048FFE5" w14:textId="3A29B8F5" w:rsidR="004C5347" w:rsidRPr="00C9783C" w:rsidRDefault="004C5347" w:rsidP="004C5347">
            <w:pPr>
              <w:tabs>
                <w:tab w:val="left" w:pos="3544"/>
                <w:tab w:val="left" w:pos="5670"/>
                <w:tab w:val="left" w:pos="7088"/>
              </w:tabs>
              <w:rPr>
                <w:sz w:val="24"/>
              </w:rPr>
            </w:pPr>
            <w:r>
              <w:rPr>
                <w:sz w:val="24"/>
              </w:rPr>
              <w:t>Sprzedaż napojów alkoholowych w obrocie hurtowym</w:t>
            </w:r>
          </w:p>
        </w:tc>
        <w:tc>
          <w:tcPr>
            <w:tcW w:w="2716" w:type="dxa"/>
          </w:tcPr>
          <w:p w14:paraId="0B8D91B7" w14:textId="0287E962" w:rsidR="004C5347" w:rsidRPr="00D25B97" w:rsidRDefault="00AF7CEF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30.192,86</w:t>
            </w:r>
          </w:p>
        </w:tc>
        <w:tc>
          <w:tcPr>
            <w:tcW w:w="2886" w:type="dxa"/>
          </w:tcPr>
          <w:p w14:paraId="511BE2B0" w14:textId="2FFF8979" w:rsidR="004C5347" w:rsidRPr="00D25B97" w:rsidRDefault="00AF7CEF" w:rsidP="004C5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30.192,86</w:t>
            </w:r>
          </w:p>
        </w:tc>
      </w:tr>
      <w:tr w:rsidR="004C5347" w:rsidRPr="00D25B97" w14:paraId="43AA56F9" w14:textId="77777777" w:rsidTr="00AC2267">
        <w:trPr>
          <w:trHeight w:val="263"/>
          <w:jc w:val="center"/>
        </w:trPr>
        <w:tc>
          <w:tcPr>
            <w:tcW w:w="4544" w:type="dxa"/>
          </w:tcPr>
          <w:p w14:paraId="36E1C677" w14:textId="77777777" w:rsidR="004C5347" w:rsidRDefault="004C5347" w:rsidP="004C5347">
            <w:pPr>
              <w:tabs>
                <w:tab w:val="left" w:pos="3544"/>
                <w:tab w:val="left" w:pos="5670"/>
                <w:tab w:val="left" w:pos="7088"/>
              </w:tabs>
              <w:rPr>
                <w:sz w:val="24"/>
              </w:rPr>
            </w:pPr>
          </w:p>
        </w:tc>
        <w:tc>
          <w:tcPr>
            <w:tcW w:w="2716" w:type="dxa"/>
          </w:tcPr>
          <w:p w14:paraId="0E87A3E4" w14:textId="77777777" w:rsidR="004C5347" w:rsidRDefault="004C5347" w:rsidP="004C5347">
            <w:pPr>
              <w:jc w:val="right"/>
              <w:rPr>
                <w:sz w:val="24"/>
              </w:rPr>
            </w:pPr>
          </w:p>
        </w:tc>
        <w:tc>
          <w:tcPr>
            <w:tcW w:w="2886" w:type="dxa"/>
          </w:tcPr>
          <w:p w14:paraId="1ABACE0F" w14:textId="77777777" w:rsidR="004C5347" w:rsidRDefault="004C5347" w:rsidP="004C5347">
            <w:pPr>
              <w:jc w:val="right"/>
              <w:rPr>
                <w:sz w:val="24"/>
              </w:rPr>
            </w:pPr>
          </w:p>
        </w:tc>
      </w:tr>
    </w:tbl>
    <w:p w14:paraId="2F0F91D0" w14:textId="77777777" w:rsidR="00956864" w:rsidRPr="00E73F83" w:rsidRDefault="00956864" w:rsidP="00956864">
      <w:pPr>
        <w:rPr>
          <w:sz w:val="10"/>
          <w:szCs w:val="6"/>
        </w:rPr>
      </w:pPr>
    </w:p>
    <w:tbl>
      <w:tblPr>
        <w:tblStyle w:val="Tabela-Siatka"/>
        <w:tblW w:w="100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9"/>
      </w:tblGrid>
      <w:tr w:rsidR="00E73F83" w14:paraId="16C629C9" w14:textId="77777777" w:rsidTr="00D92A0B">
        <w:trPr>
          <w:jc w:val="center"/>
        </w:trPr>
        <w:tc>
          <w:tcPr>
            <w:tcW w:w="10049" w:type="dxa"/>
          </w:tcPr>
          <w:p w14:paraId="0A2A6089" w14:textId="47D094D5" w:rsidR="00AC2267" w:rsidRDefault="00BB65A5" w:rsidP="00956864">
            <w:pPr>
              <w:rPr>
                <w:sz w:val="24"/>
              </w:rPr>
            </w:pPr>
            <w:r w:rsidRPr="00FD3F8E">
              <w:rPr>
                <w:sz w:val="24"/>
              </w:rPr>
              <w:t>W wyższej kwocie wpłynęły dochody z podatku od czynności cywilnoprawnych,</w:t>
            </w:r>
            <w:r w:rsidR="00FD3F8E">
              <w:rPr>
                <w:sz w:val="24"/>
              </w:rPr>
              <w:t xml:space="preserve"> podatku od spadku i darowizn,</w:t>
            </w:r>
            <w:r w:rsidRPr="00FD3F8E">
              <w:rPr>
                <w:sz w:val="24"/>
              </w:rPr>
              <w:t xml:space="preserve"> z podatku </w:t>
            </w:r>
            <w:r w:rsidR="00FD3F8E">
              <w:rPr>
                <w:sz w:val="24"/>
              </w:rPr>
              <w:t>od nieruchomości. Natomiast wpływy z karty podatkowej wpłynęły w niższej kwocie niż planowano.</w:t>
            </w:r>
          </w:p>
        </w:tc>
      </w:tr>
      <w:tr w:rsidR="00FD3F8E" w14:paraId="11C95CC3" w14:textId="77777777" w:rsidTr="00D92A0B">
        <w:trPr>
          <w:jc w:val="center"/>
        </w:trPr>
        <w:tc>
          <w:tcPr>
            <w:tcW w:w="10049" w:type="dxa"/>
          </w:tcPr>
          <w:p w14:paraId="6CD06541" w14:textId="77777777" w:rsidR="00FD3F8E" w:rsidRPr="00E73F83" w:rsidRDefault="00FD3F8E" w:rsidP="00956864">
            <w:pPr>
              <w:rPr>
                <w:b/>
                <w:bCs/>
                <w:sz w:val="28"/>
              </w:rPr>
            </w:pPr>
          </w:p>
        </w:tc>
      </w:tr>
      <w:tr w:rsidR="00E73F83" w14:paraId="19DAB321" w14:textId="77777777" w:rsidTr="00D92A0B">
        <w:trPr>
          <w:jc w:val="center"/>
        </w:trPr>
        <w:tc>
          <w:tcPr>
            <w:tcW w:w="10049" w:type="dxa"/>
          </w:tcPr>
          <w:p w14:paraId="4B3DB878" w14:textId="599EE689" w:rsidR="00E73F83" w:rsidRPr="00E73F83" w:rsidRDefault="00E73F83" w:rsidP="00956864">
            <w:pPr>
              <w:rPr>
                <w:b/>
                <w:bCs/>
                <w:sz w:val="24"/>
              </w:rPr>
            </w:pPr>
            <w:r w:rsidRPr="00E73F83">
              <w:rPr>
                <w:b/>
                <w:bCs/>
                <w:sz w:val="28"/>
              </w:rPr>
              <w:t>DZIAŁ 758 – RÓŻNE ROZLICZENIA</w:t>
            </w:r>
          </w:p>
        </w:tc>
      </w:tr>
      <w:tr w:rsidR="00E73F83" w14:paraId="624A1BB7" w14:textId="77777777" w:rsidTr="00D92A0B">
        <w:trPr>
          <w:jc w:val="center"/>
        </w:trPr>
        <w:tc>
          <w:tcPr>
            <w:tcW w:w="10049" w:type="dxa"/>
          </w:tcPr>
          <w:p w14:paraId="7616C32A" w14:textId="77777777" w:rsidR="00E73F83" w:rsidRDefault="00E73F83" w:rsidP="00956864">
            <w:pPr>
              <w:rPr>
                <w:sz w:val="24"/>
              </w:rPr>
            </w:pPr>
          </w:p>
        </w:tc>
      </w:tr>
      <w:tr w:rsidR="00E73F83" w14:paraId="7CC65F3B" w14:textId="77777777" w:rsidTr="00D92A0B">
        <w:trPr>
          <w:jc w:val="center"/>
        </w:trPr>
        <w:tc>
          <w:tcPr>
            <w:tcW w:w="10049" w:type="dxa"/>
          </w:tcPr>
          <w:p w14:paraId="76B3385B" w14:textId="617F6A51" w:rsidR="00E73F83" w:rsidRDefault="00E73F83" w:rsidP="00E73F83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>Plan dochodów w tym dziale wynosi 8.</w:t>
            </w:r>
            <w:r w:rsidR="001A1528">
              <w:t xml:space="preserve">198.029,34 </w:t>
            </w:r>
            <w:r>
              <w:t>wykonano 8.</w:t>
            </w:r>
            <w:r w:rsidR="001A1528">
              <w:t>218.487,40 tj. 100,25</w:t>
            </w:r>
            <w:r>
              <w:t>%</w:t>
            </w:r>
          </w:p>
          <w:p w14:paraId="50162641" w14:textId="18C1B9F9" w:rsidR="00E73F83" w:rsidRDefault="00E73F83" w:rsidP="00AF7CEF">
            <w:pPr>
              <w:rPr>
                <w:sz w:val="24"/>
              </w:rPr>
            </w:pPr>
            <w:r>
              <w:rPr>
                <w:sz w:val="24"/>
              </w:rPr>
              <w:t>Subwencja oświatowa 2.</w:t>
            </w:r>
            <w:r w:rsidR="00AF7CEF">
              <w:rPr>
                <w:sz w:val="24"/>
              </w:rPr>
              <w:t>836.777,-</w:t>
            </w:r>
          </w:p>
        </w:tc>
      </w:tr>
      <w:tr w:rsidR="00BE6C83" w14:paraId="33C603A2" w14:textId="77777777" w:rsidTr="00D92A0B">
        <w:trPr>
          <w:jc w:val="center"/>
        </w:trPr>
        <w:tc>
          <w:tcPr>
            <w:tcW w:w="10049" w:type="dxa"/>
          </w:tcPr>
          <w:p w14:paraId="50C86B37" w14:textId="77777777" w:rsidR="00BE6C83" w:rsidRDefault="00BE6C83" w:rsidP="00AF7CEF">
            <w:pPr>
              <w:rPr>
                <w:sz w:val="24"/>
              </w:rPr>
            </w:pPr>
          </w:p>
        </w:tc>
      </w:tr>
      <w:tr w:rsidR="00E73F83" w14:paraId="7B388419" w14:textId="77777777" w:rsidTr="00D92A0B">
        <w:trPr>
          <w:jc w:val="center"/>
        </w:trPr>
        <w:tc>
          <w:tcPr>
            <w:tcW w:w="10049" w:type="dxa"/>
          </w:tcPr>
          <w:p w14:paraId="61404F8B" w14:textId="657CFA7E" w:rsidR="00E73F83" w:rsidRDefault="00E73F83" w:rsidP="00AF7CEF">
            <w:pPr>
              <w:rPr>
                <w:sz w:val="24"/>
              </w:rPr>
            </w:pPr>
            <w:r>
              <w:rPr>
                <w:sz w:val="24"/>
              </w:rPr>
              <w:t>Subwencja ogólna 3.</w:t>
            </w:r>
            <w:r w:rsidR="00AF7CEF">
              <w:rPr>
                <w:sz w:val="24"/>
              </w:rPr>
              <w:t>303.258,-</w:t>
            </w:r>
          </w:p>
        </w:tc>
      </w:tr>
      <w:tr w:rsidR="00E73F83" w14:paraId="5DADE521" w14:textId="77777777" w:rsidTr="00D92A0B">
        <w:trPr>
          <w:jc w:val="center"/>
        </w:trPr>
        <w:tc>
          <w:tcPr>
            <w:tcW w:w="10049" w:type="dxa"/>
          </w:tcPr>
          <w:p w14:paraId="45A17262" w14:textId="2ACE1045" w:rsidR="00E73F83" w:rsidRDefault="00E73F83" w:rsidP="00AF7CEF">
            <w:pPr>
              <w:rPr>
                <w:sz w:val="24"/>
              </w:rPr>
            </w:pPr>
            <w:r>
              <w:rPr>
                <w:sz w:val="24"/>
              </w:rPr>
              <w:t xml:space="preserve">Odsetki na rachunku bankowym </w:t>
            </w:r>
            <w:r w:rsidR="00AF7CEF">
              <w:rPr>
                <w:sz w:val="24"/>
              </w:rPr>
              <w:t>22.889,02</w:t>
            </w:r>
          </w:p>
        </w:tc>
      </w:tr>
      <w:tr w:rsidR="00E73F83" w14:paraId="3FF6600D" w14:textId="77777777" w:rsidTr="00D92A0B">
        <w:trPr>
          <w:jc w:val="center"/>
        </w:trPr>
        <w:tc>
          <w:tcPr>
            <w:tcW w:w="10049" w:type="dxa"/>
          </w:tcPr>
          <w:p w14:paraId="166F1E9E" w14:textId="0F3A2E45" w:rsidR="00E73F83" w:rsidRDefault="00E73F83" w:rsidP="00AF7CEF">
            <w:pPr>
              <w:rPr>
                <w:sz w:val="24"/>
              </w:rPr>
            </w:pPr>
            <w:r>
              <w:rPr>
                <w:sz w:val="24"/>
              </w:rPr>
              <w:t xml:space="preserve">Wpływy z tytułu zwrotu podatku VAT z lat ubiegłych </w:t>
            </w:r>
            <w:r w:rsidR="00AF7CEF">
              <w:rPr>
                <w:sz w:val="24"/>
              </w:rPr>
              <w:t>258.326,55</w:t>
            </w:r>
          </w:p>
        </w:tc>
      </w:tr>
      <w:tr w:rsidR="00AF7CEF" w14:paraId="3A70C34C" w14:textId="77777777" w:rsidTr="00D92A0B">
        <w:trPr>
          <w:jc w:val="center"/>
        </w:trPr>
        <w:tc>
          <w:tcPr>
            <w:tcW w:w="10049" w:type="dxa"/>
          </w:tcPr>
          <w:p w14:paraId="5915F54F" w14:textId="00E1CE78" w:rsidR="00AF7CEF" w:rsidRDefault="00AF7CEF" w:rsidP="00AF7CEF">
            <w:pPr>
              <w:rPr>
                <w:sz w:val="24"/>
              </w:rPr>
            </w:pPr>
            <w:r>
              <w:rPr>
                <w:sz w:val="24"/>
              </w:rPr>
              <w:t>Środki z Funduszu Pomocy na finansowanie lub dofinansowanie zadań bieżących w zakresie pomocy obywatelom Ukrainy z przeznaczeniem na dodatkowe zadania oświatowe w kwocie 148.738,49</w:t>
            </w:r>
          </w:p>
        </w:tc>
      </w:tr>
      <w:tr w:rsidR="00E73F83" w14:paraId="0A0ECAD9" w14:textId="77777777" w:rsidTr="00D92A0B">
        <w:trPr>
          <w:jc w:val="center"/>
        </w:trPr>
        <w:tc>
          <w:tcPr>
            <w:tcW w:w="10049" w:type="dxa"/>
          </w:tcPr>
          <w:p w14:paraId="5F102957" w14:textId="1898F75B" w:rsidR="00E73F83" w:rsidRDefault="00E73F83" w:rsidP="00AF7CEF">
            <w:pPr>
              <w:rPr>
                <w:sz w:val="24"/>
              </w:rPr>
            </w:pPr>
            <w:r>
              <w:rPr>
                <w:sz w:val="24"/>
              </w:rPr>
              <w:t>Dotacja – zwrot części wydatków wykonanych w r</w:t>
            </w:r>
            <w:r w:rsidR="00AF7CEF">
              <w:rPr>
                <w:sz w:val="24"/>
              </w:rPr>
              <w:t>amach funduszu sołeckiego w 2021</w:t>
            </w:r>
            <w:r>
              <w:rPr>
                <w:sz w:val="24"/>
              </w:rPr>
              <w:t xml:space="preserve"> roku w kwocie </w:t>
            </w:r>
            <w:r w:rsidR="00AF7CEF">
              <w:rPr>
                <w:sz w:val="24"/>
              </w:rPr>
              <w:t>48.319,56</w:t>
            </w:r>
            <w:r>
              <w:rPr>
                <w:sz w:val="24"/>
              </w:rPr>
              <w:t xml:space="preserve"> dochody bieżące i w kwocie </w:t>
            </w:r>
            <w:r w:rsidR="00AF7CEF">
              <w:rPr>
                <w:sz w:val="24"/>
              </w:rPr>
              <w:t xml:space="preserve">14.628,78 </w:t>
            </w:r>
            <w:r>
              <w:rPr>
                <w:sz w:val="24"/>
              </w:rPr>
              <w:t xml:space="preserve"> dochody majątkowe.</w:t>
            </w:r>
          </w:p>
        </w:tc>
      </w:tr>
      <w:tr w:rsidR="00AF7CEF" w14:paraId="60E2CA24" w14:textId="77777777" w:rsidTr="00D92A0B">
        <w:trPr>
          <w:jc w:val="center"/>
        </w:trPr>
        <w:tc>
          <w:tcPr>
            <w:tcW w:w="10049" w:type="dxa"/>
          </w:tcPr>
          <w:p w14:paraId="67A5DB81" w14:textId="46B47229" w:rsidR="00AF7CEF" w:rsidRDefault="00AF7CEF" w:rsidP="00A646A4">
            <w:pPr>
              <w:rPr>
                <w:sz w:val="24"/>
              </w:rPr>
            </w:pPr>
            <w:r>
              <w:rPr>
                <w:sz w:val="24"/>
              </w:rPr>
              <w:t>Środki otrzymane</w:t>
            </w:r>
            <w:r w:rsidR="00A63092">
              <w:rPr>
                <w:sz w:val="24"/>
              </w:rPr>
              <w:t xml:space="preserve"> z Rządowego Funduszu Polski Ład – Program Inwestycji Strategicznych na realizację zadań pn.:</w:t>
            </w:r>
          </w:p>
        </w:tc>
      </w:tr>
      <w:tr w:rsidR="00E73F83" w14:paraId="354754E2" w14:textId="77777777" w:rsidTr="00D92A0B">
        <w:trPr>
          <w:jc w:val="center"/>
        </w:trPr>
        <w:tc>
          <w:tcPr>
            <w:tcW w:w="10049" w:type="dxa"/>
          </w:tcPr>
          <w:p w14:paraId="74888AF2" w14:textId="3DB07199" w:rsidR="00087B33" w:rsidRDefault="00087B33" w:rsidP="00A646A4">
            <w:pPr>
              <w:rPr>
                <w:sz w:val="24"/>
              </w:rPr>
            </w:pPr>
            <w:r>
              <w:rPr>
                <w:sz w:val="24"/>
              </w:rPr>
              <w:t>Przebudowa drogi gminnej Nowy Duninów Trzcianno 683.050,-</w:t>
            </w:r>
          </w:p>
        </w:tc>
      </w:tr>
      <w:tr w:rsidR="00A63092" w14:paraId="5CEAE1C0" w14:textId="77777777" w:rsidTr="00D92A0B">
        <w:trPr>
          <w:jc w:val="center"/>
        </w:trPr>
        <w:tc>
          <w:tcPr>
            <w:tcW w:w="10049" w:type="dxa"/>
          </w:tcPr>
          <w:p w14:paraId="6E520DDE" w14:textId="0E898DBE" w:rsidR="00A63092" w:rsidRDefault="00087B33" w:rsidP="00A646A4">
            <w:pPr>
              <w:rPr>
                <w:sz w:val="24"/>
              </w:rPr>
            </w:pPr>
            <w:r>
              <w:rPr>
                <w:sz w:val="24"/>
              </w:rPr>
              <w:t>Przebudowa drogi gminnej w m. Brwilno Dolne 902.500,-</w:t>
            </w:r>
          </w:p>
        </w:tc>
      </w:tr>
      <w:tr w:rsidR="00A63092" w14:paraId="26C2B06C" w14:textId="77777777" w:rsidTr="00D92A0B">
        <w:trPr>
          <w:jc w:val="center"/>
        </w:trPr>
        <w:tc>
          <w:tcPr>
            <w:tcW w:w="10049" w:type="dxa"/>
          </w:tcPr>
          <w:p w14:paraId="0C334AA1" w14:textId="77777777" w:rsidR="00A63092" w:rsidRDefault="00A63092" w:rsidP="00A646A4">
            <w:pPr>
              <w:rPr>
                <w:sz w:val="24"/>
              </w:rPr>
            </w:pPr>
          </w:p>
        </w:tc>
      </w:tr>
      <w:tr w:rsidR="00E73F83" w14:paraId="14699D73" w14:textId="77777777" w:rsidTr="00D92A0B">
        <w:trPr>
          <w:jc w:val="center"/>
        </w:trPr>
        <w:tc>
          <w:tcPr>
            <w:tcW w:w="10049" w:type="dxa"/>
          </w:tcPr>
          <w:p w14:paraId="0C903C65" w14:textId="017CBB6E" w:rsidR="00E73F83" w:rsidRPr="00E73F83" w:rsidRDefault="00E73F83" w:rsidP="00A646A4">
            <w:pPr>
              <w:rPr>
                <w:b/>
                <w:bCs/>
                <w:sz w:val="24"/>
              </w:rPr>
            </w:pPr>
            <w:r w:rsidRPr="00E73F83">
              <w:rPr>
                <w:b/>
                <w:bCs/>
                <w:sz w:val="28"/>
                <w:szCs w:val="28"/>
              </w:rPr>
              <w:t>DZIAŁ 801 – OŚWIATA I WYCHOWANIE</w:t>
            </w:r>
          </w:p>
        </w:tc>
      </w:tr>
      <w:tr w:rsidR="00E73F83" w14:paraId="0B3F9087" w14:textId="77777777" w:rsidTr="00D92A0B">
        <w:trPr>
          <w:jc w:val="center"/>
        </w:trPr>
        <w:tc>
          <w:tcPr>
            <w:tcW w:w="10049" w:type="dxa"/>
          </w:tcPr>
          <w:p w14:paraId="32CA0571" w14:textId="77777777" w:rsidR="00E73F83" w:rsidRDefault="00E73F83" w:rsidP="00A646A4">
            <w:pPr>
              <w:rPr>
                <w:sz w:val="24"/>
              </w:rPr>
            </w:pPr>
          </w:p>
        </w:tc>
      </w:tr>
      <w:tr w:rsidR="00E73F83" w14:paraId="0C1C008F" w14:textId="77777777" w:rsidTr="00D92A0B">
        <w:trPr>
          <w:jc w:val="center"/>
        </w:trPr>
        <w:tc>
          <w:tcPr>
            <w:tcW w:w="10049" w:type="dxa"/>
          </w:tcPr>
          <w:p w14:paraId="209841AB" w14:textId="3E7D1C4D" w:rsidR="00E73F83" w:rsidRPr="00FD2E9D" w:rsidRDefault="00FD2E9D" w:rsidP="001A1528">
            <w:pPr>
              <w:rPr>
                <w:sz w:val="24"/>
                <w:szCs w:val="24"/>
              </w:rPr>
            </w:pPr>
            <w:r w:rsidRPr="00FD2E9D">
              <w:rPr>
                <w:sz w:val="24"/>
                <w:szCs w:val="24"/>
              </w:rPr>
              <w:t xml:space="preserve">Plan dochodów w tym dziale wynosi </w:t>
            </w:r>
            <w:r w:rsidR="001A1528">
              <w:rPr>
                <w:sz w:val="24"/>
                <w:szCs w:val="24"/>
              </w:rPr>
              <w:t>261.854,93</w:t>
            </w:r>
            <w:r w:rsidRPr="00FD2E9D">
              <w:rPr>
                <w:sz w:val="24"/>
                <w:szCs w:val="24"/>
              </w:rPr>
              <w:t xml:space="preserve"> wykonano </w:t>
            </w:r>
            <w:r w:rsidR="001A1528">
              <w:rPr>
                <w:sz w:val="24"/>
                <w:szCs w:val="24"/>
              </w:rPr>
              <w:t>259.962,48</w:t>
            </w:r>
            <w:r w:rsidRPr="00FD2E9D">
              <w:rPr>
                <w:sz w:val="24"/>
                <w:szCs w:val="24"/>
              </w:rPr>
              <w:t xml:space="preserve"> tj. </w:t>
            </w:r>
            <w:r w:rsidR="001A1528">
              <w:rPr>
                <w:sz w:val="24"/>
                <w:szCs w:val="24"/>
              </w:rPr>
              <w:t>99,28</w:t>
            </w:r>
            <w:r w:rsidRPr="00FD2E9D">
              <w:rPr>
                <w:sz w:val="24"/>
                <w:szCs w:val="24"/>
              </w:rPr>
              <w:t>%</w:t>
            </w:r>
          </w:p>
        </w:tc>
      </w:tr>
      <w:tr w:rsidR="00E73F83" w14:paraId="382284B7" w14:textId="77777777" w:rsidTr="00D92A0B">
        <w:trPr>
          <w:jc w:val="center"/>
        </w:trPr>
        <w:tc>
          <w:tcPr>
            <w:tcW w:w="10049" w:type="dxa"/>
          </w:tcPr>
          <w:p w14:paraId="294E33B6" w14:textId="77777777" w:rsidR="00E73F83" w:rsidRPr="00FD2E9D" w:rsidRDefault="00E73F83" w:rsidP="00A646A4">
            <w:pPr>
              <w:rPr>
                <w:sz w:val="24"/>
                <w:szCs w:val="24"/>
              </w:rPr>
            </w:pPr>
          </w:p>
        </w:tc>
      </w:tr>
      <w:tr w:rsidR="00E73F83" w14:paraId="7C647C33" w14:textId="77777777" w:rsidTr="00D92A0B">
        <w:trPr>
          <w:jc w:val="center"/>
        </w:trPr>
        <w:tc>
          <w:tcPr>
            <w:tcW w:w="10049" w:type="dxa"/>
          </w:tcPr>
          <w:p w14:paraId="1F4A31C8" w14:textId="47585147" w:rsidR="00E73F83" w:rsidRPr="00FD2E9D" w:rsidRDefault="00FD2E9D" w:rsidP="00F10C88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  <w:rPr>
                <w:szCs w:val="24"/>
              </w:rPr>
            </w:pPr>
            <w:r w:rsidRPr="00FD2E9D">
              <w:rPr>
                <w:szCs w:val="24"/>
              </w:rPr>
              <w:t xml:space="preserve">Wpływy z usług </w:t>
            </w:r>
            <w:r w:rsidR="00BE6C83">
              <w:rPr>
                <w:szCs w:val="24"/>
              </w:rPr>
              <w:t>19.826,11</w:t>
            </w:r>
            <w:r w:rsidR="00BC0FE5">
              <w:rPr>
                <w:szCs w:val="24"/>
              </w:rPr>
              <w:t xml:space="preserve"> w tym:</w:t>
            </w:r>
          </w:p>
        </w:tc>
      </w:tr>
      <w:tr w:rsidR="00E73F83" w14:paraId="61CAB829" w14:textId="77777777" w:rsidTr="00D92A0B">
        <w:trPr>
          <w:jc w:val="center"/>
        </w:trPr>
        <w:tc>
          <w:tcPr>
            <w:tcW w:w="10049" w:type="dxa"/>
          </w:tcPr>
          <w:p w14:paraId="35FDB9B9" w14:textId="629DFF5C" w:rsidR="00E73F83" w:rsidRDefault="00BC0FE5" w:rsidP="00A646A4">
            <w:pPr>
              <w:rPr>
                <w:sz w:val="24"/>
              </w:rPr>
            </w:pPr>
            <w:r>
              <w:rPr>
                <w:sz w:val="24"/>
                <w:szCs w:val="24"/>
              </w:rPr>
              <w:t>P</w:t>
            </w:r>
            <w:r w:rsidR="00FD2E9D">
              <w:rPr>
                <w:sz w:val="24"/>
                <w:szCs w:val="24"/>
              </w:rPr>
              <w:t>ro</w:t>
            </w:r>
            <w:r w:rsidR="00F10C88">
              <w:rPr>
                <w:sz w:val="24"/>
                <w:szCs w:val="24"/>
              </w:rPr>
              <w:t>wizja od podatku dochodowego 878</w:t>
            </w:r>
            <w:r w:rsidR="00FD2E9D">
              <w:rPr>
                <w:sz w:val="24"/>
                <w:szCs w:val="24"/>
              </w:rPr>
              <w:t>,-</w:t>
            </w:r>
          </w:p>
        </w:tc>
      </w:tr>
      <w:tr w:rsidR="00F10C88" w14:paraId="420B515C" w14:textId="77777777" w:rsidTr="00D92A0B">
        <w:trPr>
          <w:jc w:val="center"/>
        </w:trPr>
        <w:tc>
          <w:tcPr>
            <w:tcW w:w="10049" w:type="dxa"/>
          </w:tcPr>
          <w:p w14:paraId="2417D9CD" w14:textId="12A9D4AE" w:rsidR="00F10C88" w:rsidRDefault="00F10C88" w:rsidP="00F1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Środki dla podmiotu wrażliwego związane z zakupem </w:t>
            </w:r>
            <w:proofErr w:type="spellStart"/>
            <w:r>
              <w:rPr>
                <w:sz w:val="24"/>
                <w:szCs w:val="24"/>
              </w:rPr>
              <w:t>peletu</w:t>
            </w:r>
            <w:proofErr w:type="spellEnd"/>
            <w:r>
              <w:rPr>
                <w:sz w:val="24"/>
                <w:szCs w:val="24"/>
              </w:rPr>
              <w:t xml:space="preserve">   42.016,62</w:t>
            </w:r>
          </w:p>
        </w:tc>
      </w:tr>
      <w:tr w:rsidR="00E73F83" w14:paraId="7E60C979" w14:textId="77777777" w:rsidTr="00D92A0B">
        <w:trPr>
          <w:jc w:val="center"/>
        </w:trPr>
        <w:tc>
          <w:tcPr>
            <w:tcW w:w="10049" w:type="dxa"/>
          </w:tcPr>
          <w:p w14:paraId="3907E173" w14:textId="68D63451" w:rsidR="00E73F83" w:rsidRPr="009345FE" w:rsidRDefault="00FD2E9D" w:rsidP="00F10C88">
            <w:pPr>
              <w:pStyle w:val="Nagwek2"/>
              <w:numPr>
                <w:ilvl w:val="0"/>
                <w:numId w:val="0"/>
              </w:numPr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Dotacja na wychowanie przedszkolne </w:t>
            </w:r>
            <w:r w:rsidR="00F10C88">
              <w:rPr>
                <w:b w:val="0"/>
                <w:szCs w:val="24"/>
              </w:rPr>
              <w:t>60.240</w:t>
            </w:r>
            <w:r>
              <w:rPr>
                <w:b w:val="0"/>
                <w:szCs w:val="24"/>
              </w:rPr>
              <w:t>,-</w:t>
            </w:r>
          </w:p>
        </w:tc>
      </w:tr>
      <w:tr w:rsidR="00E73F83" w14:paraId="0C3730AD" w14:textId="77777777" w:rsidTr="00D92A0B">
        <w:trPr>
          <w:jc w:val="center"/>
        </w:trPr>
        <w:tc>
          <w:tcPr>
            <w:tcW w:w="10049" w:type="dxa"/>
          </w:tcPr>
          <w:p w14:paraId="60788FF2" w14:textId="7B9F8DC6" w:rsidR="00E73F83" w:rsidRPr="009345FE" w:rsidRDefault="00FD2E9D" w:rsidP="00F1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Dotacja z gmin na pokrycie kosztów wynagrodzenia Prezes ZNP </w:t>
            </w:r>
            <w:r w:rsidR="00F10C88">
              <w:rPr>
                <w:sz w:val="24"/>
                <w:szCs w:val="24"/>
              </w:rPr>
              <w:t>115.293,16</w:t>
            </w:r>
          </w:p>
        </w:tc>
      </w:tr>
      <w:tr w:rsidR="00E73F83" w14:paraId="5A9A66D5" w14:textId="77777777" w:rsidTr="00D92A0B">
        <w:trPr>
          <w:jc w:val="center"/>
        </w:trPr>
        <w:tc>
          <w:tcPr>
            <w:tcW w:w="10049" w:type="dxa"/>
          </w:tcPr>
          <w:p w14:paraId="3C5316B1" w14:textId="5E36D290" w:rsidR="00E73F83" w:rsidRPr="009345FE" w:rsidRDefault="00FD2E9D" w:rsidP="00F1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Dotacja na zakup podręczników </w:t>
            </w:r>
            <w:r w:rsidR="00F10C88">
              <w:rPr>
                <w:sz w:val="24"/>
                <w:szCs w:val="24"/>
              </w:rPr>
              <w:t>21.708,59</w:t>
            </w:r>
          </w:p>
        </w:tc>
      </w:tr>
      <w:tr w:rsidR="009345FE" w14:paraId="28572663" w14:textId="77777777" w:rsidTr="00D92A0B">
        <w:trPr>
          <w:jc w:val="center"/>
        </w:trPr>
        <w:tc>
          <w:tcPr>
            <w:tcW w:w="10049" w:type="dxa"/>
          </w:tcPr>
          <w:p w14:paraId="4DA75AE7" w14:textId="77777777" w:rsidR="009345FE" w:rsidRDefault="009345FE" w:rsidP="00A646A4">
            <w:pPr>
              <w:rPr>
                <w:sz w:val="24"/>
              </w:rPr>
            </w:pPr>
          </w:p>
        </w:tc>
      </w:tr>
      <w:tr w:rsidR="009345FE" w14:paraId="6B75F31D" w14:textId="77777777" w:rsidTr="00D92A0B">
        <w:trPr>
          <w:jc w:val="center"/>
        </w:trPr>
        <w:tc>
          <w:tcPr>
            <w:tcW w:w="10049" w:type="dxa"/>
          </w:tcPr>
          <w:p w14:paraId="32686EF8" w14:textId="08778009" w:rsidR="009345FE" w:rsidRPr="009345FE" w:rsidRDefault="009345FE" w:rsidP="00A646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DZIAŁ 852– POMOC SPOŁECZNA</w:t>
            </w:r>
          </w:p>
        </w:tc>
      </w:tr>
      <w:tr w:rsidR="009345FE" w14:paraId="4044988D" w14:textId="77777777" w:rsidTr="00D92A0B">
        <w:trPr>
          <w:jc w:val="center"/>
        </w:trPr>
        <w:tc>
          <w:tcPr>
            <w:tcW w:w="10049" w:type="dxa"/>
          </w:tcPr>
          <w:p w14:paraId="26FC8344" w14:textId="77777777" w:rsidR="009345FE" w:rsidRDefault="009345FE" w:rsidP="00A646A4">
            <w:pPr>
              <w:rPr>
                <w:sz w:val="24"/>
              </w:rPr>
            </w:pPr>
          </w:p>
        </w:tc>
      </w:tr>
      <w:tr w:rsidR="009345FE" w14:paraId="63A47577" w14:textId="77777777" w:rsidTr="00D92A0B">
        <w:trPr>
          <w:jc w:val="center"/>
        </w:trPr>
        <w:tc>
          <w:tcPr>
            <w:tcW w:w="10049" w:type="dxa"/>
          </w:tcPr>
          <w:p w14:paraId="6B7787DF" w14:textId="5BB91276" w:rsidR="009345FE" w:rsidRDefault="009345FE" w:rsidP="001A1528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Plan dochodów w tym dziale wynosi </w:t>
            </w:r>
            <w:r w:rsidR="001A1528">
              <w:t>4.625.275,-</w:t>
            </w:r>
            <w:r>
              <w:t xml:space="preserve"> wykonano </w:t>
            </w:r>
            <w:r w:rsidR="001A1528">
              <w:t>4.427.866,60</w:t>
            </w:r>
            <w:r>
              <w:t xml:space="preserve"> tj. </w:t>
            </w:r>
            <w:r w:rsidR="001A1528">
              <w:t>95,73</w:t>
            </w:r>
            <w:r>
              <w:t>%</w:t>
            </w:r>
          </w:p>
        </w:tc>
      </w:tr>
      <w:tr w:rsidR="009345FE" w14:paraId="7487B605" w14:textId="77777777" w:rsidTr="00D92A0B">
        <w:trPr>
          <w:jc w:val="center"/>
        </w:trPr>
        <w:tc>
          <w:tcPr>
            <w:tcW w:w="10049" w:type="dxa"/>
          </w:tcPr>
          <w:p w14:paraId="373B2F05" w14:textId="77777777" w:rsidR="009345FE" w:rsidRDefault="009345FE" w:rsidP="00A646A4">
            <w:pPr>
              <w:rPr>
                <w:sz w:val="24"/>
              </w:rPr>
            </w:pPr>
          </w:p>
        </w:tc>
      </w:tr>
      <w:tr w:rsidR="009345FE" w14:paraId="708CD92F" w14:textId="77777777" w:rsidTr="00D92A0B">
        <w:trPr>
          <w:jc w:val="center"/>
        </w:trPr>
        <w:tc>
          <w:tcPr>
            <w:tcW w:w="10049" w:type="dxa"/>
          </w:tcPr>
          <w:p w14:paraId="155ECA8A" w14:textId="6D5730AD" w:rsidR="009345FE" w:rsidRDefault="009345FE" w:rsidP="002D150A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Dotacje celowe otrzymane z budżetu państwa na realizację zadań bieżących z zakresu administracji rządowej oraz innych zadań zleconych gminie plan </w:t>
            </w:r>
            <w:r w:rsidR="002D150A">
              <w:t>446.801</w:t>
            </w:r>
            <w:r>
              <w:t xml:space="preserve">,- wykonanie </w:t>
            </w:r>
            <w:r w:rsidR="002D150A">
              <w:t>445.599,59</w:t>
            </w:r>
            <w:r>
              <w:t xml:space="preserve"> tj. </w:t>
            </w:r>
            <w:r w:rsidR="002D150A">
              <w:t>99,73</w:t>
            </w:r>
            <w:r>
              <w:t>%</w:t>
            </w:r>
          </w:p>
        </w:tc>
      </w:tr>
      <w:tr w:rsidR="009345FE" w14:paraId="2D5F6F05" w14:textId="77777777" w:rsidTr="00D92A0B">
        <w:trPr>
          <w:jc w:val="center"/>
        </w:trPr>
        <w:tc>
          <w:tcPr>
            <w:tcW w:w="10049" w:type="dxa"/>
          </w:tcPr>
          <w:p w14:paraId="6674E419" w14:textId="77777777" w:rsidR="009345FE" w:rsidRDefault="009345FE" w:rsidP="00A646A4">
            <w:pPr>
              <w:rPr>
                <w:sz w:val="24"/>
              </w:rPr>
            </w:pPr>
          </w:p>
        </w:tc>
      </w:tr>
      <w:tr w:rsidR="009345FE" w14:paraId="1222B216" w14:textId="77777777" w:rsidTr="00D92A0B">
        <w:trPr>
          <w:jc w:val="center"/>
        </w:trPr>
        <w:tc>
          <w:tcPr>
            <w:tcW w:w="10049" w:type="dxa"/>
          </w:tcPr>
          <w:p w14:paraId="3C57DF6A" w14:textId="4F7F7606" w:rsidR="009345FE" w:rsidRDefault="009345FE" w:rsidP="009345FE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>Dotacja za sprawowanie opieki 3.045,-</w:t>
            </w:r>
          </w:p>
        </w:tc>
      </w:tr>
      <w:tr w:rsidR="009345FE" w14:paraId="7C19481A" w14:textId="77777777" w:rsidTr="00D92A0B">
        <w:trPr>
          <w:jc w:val="center"/>
        </w:trPr>
        <w:tc>
          <w:tcPr>
            <w:tcW w:w="10049" w:type="dxa"/>
          </w:tcPr>
          <w:p w14:paraId="5816C1E5" w14:textId="00CB6ED0" w:rsidR="009345FE" w:rsidRDefault="002D150A" w:rsidP="00A646A4">
            <w:pPr>
              <w:rPr>
                <w:sz w:val="24"/>
              </w:rPr>
            </w:pPr>
            <w:r>
              <w:rPr>
                <w:sz w:val="24"/>
              </w:rPr>
              <w:t>Dotacja na wypłatę dodatków osłonowych 442.554,59</w:t>
            </w:r>
          </w:p>
        </w:tc>
      </w:tr>
      <w:tr w:rsidR="002D150A" w14:paraId="07F76BD7" w14:textId="77777777" w:rsidTr="00D92A0B">
        <w:trPr>
          <w:jc w:val="center"/>
        </w:trPr>
        <w:tc>
          <w:tcPr>
            <w:tcW w:w="10049" w:type="dxa"/>
          </w:tcPr>
          <w:p w14:paraId="44518F68" w14:textId="77777777" w:rsidR="002D150A" w:rsidRDefault="002D150A" w:rsidP="00A646A4">
            <w:pPr>
              <w:rPr>
                <w:sz w:val="24"/>
              </w:rPr>
            </w:pPr>
          </w:p>
        </w:tc>
      </w:tr>
      <w:tr w:rsidR="009345FE" w14:paraId="441A6D1F" w14:textId="77777777" w:rsidTr="00D92A0B">
        <w:trPr>
          <w:jc w:val="center"/>
        </w:trPr>
        <w:tc>
          <w:tcPr>
            <w:tcW w:w="10049" w:type="dxa"/>
          </w:tcPr>
          <w:p w14:paraId="70F00C72" w14:textId="15EE256A" w:rsidR="009345FE" w:rsidRDefault="009345FE" w:rsidP="002D150A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>Dotacje celowe otrzymane z budżetu państwa na realizację własnych z</w:t>
            </w:r>
            <w:r w:rsidR="002D150A">
              <w:t>adań bieżących gmin plan 504.944</w:t>
            </w:r>
            <w:r>
              <w:t xml:space="preserve">,- wykonano </w:t>
            </w:r>
            <w:r w:rsidR="002D150A">
              <w:t>502.618,22</w:t>
            </w:r>
            <w:r>
              <w:t xml:space="preserve"> tj. </w:t>
            </w:r>
            <w:r w:rsidR="002D150A">
              <w:t>99,54</w:t>
            </w:r>
            <w:r>
              <w:t>%</w:t>
            </w:r>
          </w:p>
        </w:tc>
      </w:tr>
      <w:tr w:rsidR="009345FE" w14:paraId="56DD765C" w14:textId="77777777" w:rsidTr="00D92A0B">
        <w:trPr>
          <w:jc w:val="center"/>
        </w:trPr>
        <w:tc>
          <w:tcPr>
            <w:tcW w:w="10049" w:type="dxa"/>
          </w:tcPr>
          <w:p w14:paraId="44D913E8" w14:textId="5A4BDD32" w:rsidR="009345FE" w:rsidRDefault="009345FE" w:rsidP="002D150A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>Dotacja na opłacenie składek na ubezpieczenie zdrowotne 16.</w:t>
            </w:r>
            <w:r w:rsidR="002D150A">
              <w:t>371,73</w:t>
            </w:r>
          </w:p>
        </w:tc>
      </w:tr>
      <w:tr w:rsidR="009345FE" w14:paraId="25FB78C1" w14:textId="77777777" w:rsidTr="00D92A0B">
        <w:trPr>
          <w:jc w:val="center"/>
        </w:trPr>
        <w:tc>
          <w:tcPr>
            <w:tcW w:w="10049" w:type="dxa"/>
          </w:tcPr>
          <w:p w14:paraId="0912816A" w14:textId="43905A23" w:rsidR="009345FE" w:rsidRDefault="009345FE" w:rsidP="002D150A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Dotacja na wypłatę zasiłków okresowych </w:t>
            </w:r>
            <w:r w:rsidR="002D150A">
              <w:t>87.011,-</w:t>
            </w:r>
          </w:p>
        </w:tc>
      </w:tr>
      <w:tr w:rsidR="009345FE" w14:paraId="2D57BA51" w14:textId="77777777" w:rsidTr="00D92A0B">
        <w:trPr>
          <w:jc w:val="center"/>
        </w:trPr>
        <w:tc>
          <w:tcPr>
            <w:tcW w:w="10049" w:type="dxa"/>
          </w:tcPr>
          <w:p w14:paraId="3B545543" w14:textId="630252CB" w:rsidR="009345FE" w:rsidRDefault="009345FE" w:rsidP="002D150A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Dotacja na wypłatę zasiłków stałych </w:t>
            </w:r>
            <w:r w:rsidR="002D150A">
              <w:t>194.889,67</w:t>
            </w:r>
          </w:p>
        </w:tc>
      </w:tr>
      <w:tr w:rsidR="009345FE" w14:paraId="49C159D8" w14:textId="77777777" w:rsidTr="00D92A0B">
        <w:trPr>
          <w:jc w:val="center"/>
        </w:trPr>
        <w:tc>
          <w:tcPr>
            <w:tcW w:w="10049" w:type="dxa"/>
          </w:tcPr>
          <w:p w14:paraId="19937A23" w14:textId="523CF0C7" w:rsidR="009345FE" w:rsidRDefault="009345FE" w:rsidP="00D66180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Dotacja na utrzymanie GOPS </w:t>
            </w:r>
            <w:r w:rsidR="00D66180">
              <w:t>130.265,82</w:t>
            </w:r>
          </w:p>
        </w:tc>
      </w:tr>
      <w:tr w:rsidR="009345FE" w14:paraId="40F7CEC0" w14:textId="77777777" w:rsidTr="00D92A0B">
        <w:trPr>
          <w:jc w:val="center"/>
        </w:trPr>
        <w:tc>
          <w:tcPr>
            <w:tcW w:w="10049" w:type="dxa"/>
          </w:tcPr>
          <w:p w14:paraId="19A0981A" w14:textId="70D4B6FC" w:rsidR="009345FE" w:rsidRDefault="009345FE" w:rsidP="00D66180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Dotacja na realizację programu „Pomoc Państwa w zakresie dożywiania” </w:t>
            </w:r>
            <w:r w:rsidR="00D66180">
              <w:t>74.080,-</w:t>
            </w:r>
          </w:p>
        </w:tc>
      </w:tr>
      <w:tr w:rsidR="009345FE" w14:paraId="4BBFD357" w14:textId="77777777" w:rsidTr="00D92A0B">
        <w:trPr>
          <w:jc w:val="center"/>
        </w:trPr>
        <w:tc>
          <w:tcPr>
            <w:tcW w:w="10049" w:type="dxa"/>
          </w:tcPr>
          <w:p w14:paraId="7DC36327" w14:textId="77777777" w:rsidR="009345FE" w:rsidRDefault="009345FE" w:rsidP="00A646A4">
            <w:pPr>
              <w:rPr>
                <w:sz w:val="24"/>
              </w:rPr>
            </w:pPr>
          </w:p>
        </w:tc>
      </w:tr>
      <w:tr w:rsidR="009345FE" w14:paraId="52FC6DAB" w14:textId="77777777" w:rsidTr="00D92A0B">
        <w:trPr>
          <w:jc w:val="center"/>
        </w:trPr>
        <w:tc>
          <w:tcPr>
            <w:tcW w:w="10049" w:type="dxa"/>
          </w:tcPr>
          <w:p w14:paraId="191B9A55" w14:textId="66CD6B68" w:rsidR="009345FE" w:rsidRDefault="009345FE" w:rsidP="009060E7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Pozostałe dochody plan </w:t>
            </w:r>
            <w:r w:rsidR="009060E7">
              <w:t>3.673.530,-</w:t>
            </w:r>
            <w:r>
              <w:t xml:space="preserve"> wykonano </w:t>
            </w:r>
            <w:r w:rsidR="009060E7">
              <w:t>3.479.648,79</w:t>
            </w:r>
            <w:r>
              <w:t xml:space="preserve"> tj. </w:t>
            </w:r>
            <w:r w:rsidR="009060E7">
              <w:t>94,72</w:t>
            </w:r>
            <w:r>
              <w:t>%</w:t>
            </w:r>
          </w:p>
        </w:tc>
      </w:tr>
      <w:tr w:rsidR="009345FE" w14:paraId="07086AD1" w14:textId="77777777" w:rsidTr="00D92A0B">
        <w:trPr>
          <w:jc w:val="center"/>
        </w:trPr>
        <w:tc>
          <w:tcPr>
            <w:tcW w:w="10049" w:type="dxa"/>
          </w:tcPr>
          <w:p w14:paraId="39081B34" w14:textId="77777777" w:rsidR="009345FE" w:rsidRDefault="009345FE" w:rsidP="00A646A4">
            <w:pPr>
              <w:rPr>
                <w:sz w:val="24"/>
              </w:rPr>
            </w:pPr>
          </w:p>
        </w:tc>
      </w:tr>
      <w:tr w:rsidR="009345FE" w14:paraId="0BDB7826" w14:textId="77777777" w:rsidTr="00D92A0B">
        <w:trPr>
          <w:jc w:val="center"/>
        </w:trPr>
        <w:tc>
          <w:tcPr>
            <w:tcW w:w="10049" w:type="dxa"/>
          </w:tcPr>
          <w:p w14:paraId="5CFA5D55" w14:textId="6C5E4900" w:rsidR="009345FE" w:rsidRDefault="004A6576" w:rsidP="00D66180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Wpływy z usług </w:t>
            </w:r>
            <w:r w:rsidR="00D66180">
              <w:t>12.896,08</w:t>
            </w:r>
          </w:p>
        </w:tc>
      </w:tr>
      <w:tr w:rsidR="009345FE" w14:paraId="0AB064B4" w14:textId="77777777" w:rsidTr="00D92A0B">
        <w:trPr>
          <w:jc w:val="center"/>
        </w:trPr>
        <w:tc>
          <w:tcPr>
            <w:tcW w:w="10049" w:type="dxa"/>
          </w:tcPr>
          <w:p w14:paraId="7D9CFD5A" w14:textId="047ADBEC" w:rsidR="009345FE" w:rsidRDefault="004A6576" w:rsidP="00D66180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Wpływy z różnych dochodów </w:t>
            </w:r>
            <w:r w:rsidR="00D66180">
              <w:t>109</w:t>
            </w:r>
            <w:r>
              <w:t>,-</w:t>
            </w:r>
          </w:p>
        </w:tc>
      </w:tr>
      <w:tr w:rsidR="009345FE" w14:paraId="15C59E15" w14:textId="77777777" w:rsidTr="00D92A0B">
        <w:trPr>
          <w:jc w:val="center"/>
        </w:trPr>
        <w:tc>
          <w:tcPr>
            <w:tcW w:w="10049" w:type="dxa"/>
          </w:tcPr>
          <w:p w14:paraId="2C13FC5F" w14:textId="2EF5023C" w:rsidR="009345FE" w:rsidRDefault="004A6576" w:rsidP="00D66180">
            <w:pPr>
              <w:rPr>
                <w:sz w:val="24"/>
              </w:rPr>
            </w:pPr>
            <w:r>
              <w:rPr>
                <w:sz w:val="24"/>
              </w:rPr>
              <w:t>Wpły</w:t>
            </w:r>
            <w:r w:rsidR="00D66180">
              <w:rPr>
                <w:sz w:val="24"/>
              </w:rPr>
              <w:t>wy z rozliczeń z lat ubiegłych 2.592,-</w:t>
            </w:r>
          </w:p>
        </w:tc>
      </w:tr>
      <w:tr w:rsidR="00D66180" w14:paraId="3AEFF057" w14:textId="77777777" w:rsidTr="00D92A0B">
        <w:trPr>
          <w:jc w:val="center"/>
        </w:trPr>
        <w:tc>
          <w:tcPr>
            <w:tcW w:w="10049" w:type="dxa"/>
          </w:tcPr>
          <w:p w14:paraId="6389DCFE" w14:textId="5D1A3906" w:rsidR="00D66180" w:rsidRDefault="00D66180" w:rsidP="00D66180">
            <w:pPr>
              <w:rPr>
                <w:sz w:val="24"/>
              </w:rPr>
            </w:pPr>
            <w:r>
              <w:rPr>
                <w:sz w:val="24"/>
              </w:rPr>
              <w:t xml:space="preserve">Środki z Funduszu Pomocy na finansowanie lub dofinansowanie zadań bieżących w zakresie pomocy obywatelom Ukrainy z przeznaczeniem na: </w:t>
            </w:r>
          </w:p>
        </w:tc>
      </w:tr>
      <w:tr w:rsidR="00A81169" w14:paraId="180C1158" w14:textId="77777777" w:rsidTr="00D92A0B">
        <w:trPr>
          <w:jc w:val="center"/>
        </w:trPr>
        <w:tc>
          <w:tcPr>
            <w:tcW w:w="10049" w:type="dxa"/>
          </w:tcPr>
          <w:p w14:paraId="5C6133C6" w14:textId="6D2864AD" w:rsidR="00A81169" w:rsidRDefault="00A81169" w:rsidP="00D66180">
            <w:pPr>
              <w:rPr>
                <w:sz w:val="24"/>
              </w:rPr>
            </w:pPr>
            <w:r>
              <w:rPr>
                <w:sz w:val="24"/>
              </w:rPr>
              <w:t>Wypłatę jednorazowego świadczenia pieniężnego w kwocie 300 zł. 57.524,59</w:t>
            </w:r>
          </w:p>
        </w:tc>
      </w:tr>
      <w:tr w:rsidR="00A81169" w14:paraId="6F805C6A" w14:textId="77777777" w:rsidTr="00D92A0B">
        <w:trPr>
          <w:jc w:val="center"/>
        </w:trPr>
        <w:tc>
          <w:tcPr>
            <w:tcW w:w="10049" w:type="dxa"/>
          </w:tcPr>
          <w:p w14:paraId="78B915A5" w14:textId="1EC8516A" w:rsidR="00A81169" w:rsidRDefault="00A81169" w:rsidP="00D66180">
            <w:pPr>
              <w:rPr>
                <w:sz w:val="24"/>
              </w:rPr>
            </w:pPr>
            <w:r>
              <w:rPr>
                <w:sz w:val="24"/>
              </w:rPr>
              <w:t>Zapewnienie posiłku 2.816,-</w:t>
            </w:r>
          </w:p>
        </w:tc>
      </w:tr>
      <w:tr w:rsidR="00A81169" w14:paraId="5E771EA4" w14:textId="77777777" w:rsidTr="00D92A0B">
        <w:trPr>
          <w:jc w:val="center"/>
        </w:trPr>
        <w:tc>
          <w:tcPr>
            <w:tcW w:w="10049" w:type="dxa"/>
          </w:tcPr>
          <w:p w14:paraId="312E7624" w14:textId="4269BF63" w:rsidR="00A81169" w:rsidRDefault="00A81169" w:rsidP="00D66180">
            <w:pPr>
              <w:rPr>
                <w:sz w:val="24"/>
              </w:rPr>
            </w:pPr>
            <w:r>
              <w:rPr>
                <w:sz w:val="24"/>
              </w:rPr>
              <w:t>Świadczenie zakwaterowania i wyżywienia 61.664,-</w:t>
            </w:r>
          </w:p>
        </w:tc>
      </w:tr>
      <w:tr w:rsidR="001A1528" w14:paraId="135D7C30" w14:textId="77777777" w:rsidTr="00D92A0B">
        <w:trPr>
          <w:jc w:val="center"/>
        </w:trPr>
        <w:tc>
          <w:tcPr>
            <w:tcW w:w="10049" w:type="dxa"/>
          </w:tcPr>
          <w:p w14:paraId="5C280F84" w14:textId="4EBBC2DA" w:rsidR="00D66180" w:rsidRDefault="00F10C88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Środki z Funduszu Przeciwdziałania COVID-19 na </w:t>
            </w:r>
            <w:r w:rsidR="00D66180">
              <w:rPr>
                <w:sz w:val="24"/>
                <w:szCs w:val="24"/>
              </w:rPr>
              <w:t xml:space="preserve">finansowanie lub </w:t>
            </w:r>
            <w:r>
              <w:rPr>
                <w:sz w:val="24"/>
                <w:szCs w:val="24"/>
              </w:rPr>
              <w:t>dofinansowanie zadań związanych z wypłatą</w:t>
            </w:r>
            <w:r w:rsidR="00D661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6437E0E6" w14:textId="77777777" w:rsidR="001A1528" w:rsidRDefault="00F10C88" w:rsidP="00D66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dodatków </w:t>
            </w:r>
            <w:r w:rsidR="00D66180">
              <w:rPr>
                <w:sz w:val="24"/>
                <w:szCs w:val="24"/>
              </w:rPr>
              <w:t>węglowych 2.983.500,-</w:t>
            </w:r>
          </w:p>
          <w:p w14:paraId="14AEDCE8" w14:textId="31FC946B" w:rsidR="00D66180" w:rsidRDefault="00D66180" w:rsidP="00D66180">
            <w:pPr>
              <w:rPr>
                <w:sz w:val="24"/>
              </w:rPr>
            </w:pPr>
            <w:r>
              <w:rPr>
                <w:sz w:val="24"/>
                <w:szCs w:val="24"/>
              </w:rPr>
              <w:t>dodatek na pozostałe źródła 358.530,-</w:t>
            </w:r>
          </w:p>
        </w:tc>
      </w:tr>
      <w:tr w:rsidR="00A81169" w14:paraId="45EE9A02" w14:textId="77777777" w:rsidTr="00D92A0B">
        <w:trPr>
          <w:jc w:val="center"/>
        </w:trPr>
        <w:tc>
          <w:tcPr>
            <w:tcW w:w="10049" w:type="dxa"/>
          </w:tcPr>
          <w:p w14:paraId="46445145" w14:textId="28337FAF" w:rsidR="00A81169" w:rsidRPr="009060E7" w:rsidRDefault="009060E7" w:rsidP="001A1528">
            <w:pPr>
              <w:rPr>
                <w:sz w:val="24"/>
                <w:szCs w:val="24"/>
              </w:rPr>
            </w:pPr>
            <w:r w:rsidRPr="009060E7">
              <w:rPr>
                <w:sz w:val="24"/>
                <w:szCs w:val="24"/>
              </w:rPr>
              <w:t>Odsetki od nienależnie pobranego dodatku węglowego 17,12</w:t>
            </w:r>
          </w:p>
        </w:tc>
      </w:tr>
      <w:tr w:rsidR="009060E7" w14:paraId="42A9FDB3" w14:textId="77777777" w:rsidTr="00D92A0B">
        <w:trPr>
          <w:jc w:val="center"/>
        </w:trPr>
        <w:tc>
          <w:tcPr>
            <w:tcW w:w="10049" w:type="dxa"/>
          </w:tcPr>
          <w:p w14:paraId="1813978F" w14:textId="77777777" w:rsidR="009060E7" w:rsidRPr="009060E7" w:rsidRDefault="009060E7" w:rsidP="001A1528">
            <w:pPr>
              <w:rPr>
                <w:sz w:val="24"/>
                <w:szCs w:val="24"/>
              </w:rPr>
            </w:pPr>
          </w:p>
        </w:tc>
      </w:tr>
      <w:tr w:rsidR="009345FE" w14:paraId="2C55E3C6" w14:textId="77777777" w:rsidTr="00D92A0B">
        <w:trPr>
          <w:jc w:val="center"/>
        </w:trPr>
        <w:tc>
          <w:tcPr>
            <w:tcW w:w="10049" w:type="dxa"/>
          </w:tcPr>
          <w:p w14:paraId="594E4FBD" w14:textId="1556F47E" w:rsidR="009345FE" w:rsidRDefault="001A1528" w:rsidP="001A1528">
            <w:pPr>
              <w:rPr>
                <w:sz w:val="24"/>
              </w:rPr>
            </w:pPr>
            <w:r>
              <w:rPr>
                <w:b/>
                <w:sz w:val="28"/>
              </w:rPr>
              <w:t>DZIAŁ 853– POZOSTAŁE ZADANIA W ZAKRESIE POLITYKI SPOŁECZNEJ</w:t>
            </w:r>
          </w:p>
        </w:tc>
      </w:tr>
      <w:tr w:rsidR="004575C9" w14:paraId="3108C9C4" w14:textId="77777777" w:rsidTr="00D92A0B">
        <w:trPr>
          <w:jc w:val="center"/>
        </w:trPr>
        <w:tc>
          <w:tcPr>
            <w:tcW w:w="10049" w:type="dxa"/>
          </w:tcPr>
          <w:p w14:paraId="6CE890D2" w14:textId="77777777" w:rsidR="004575C9" w:rsidRPr="001A1528" w:rsidRDefault="004575C9" w:rsidP="00C31081">
            <w:pPr>
              <w:rPr>
                <w:sz w:val="24"/>
                <w:szCs w:val="24"/>
              </w:rPr>
            </w:pPr>
          </w:p>
        </w:tc>
      </w:tr>
      <w:tr w:rsidR="001A1528" w14:paraId="033F2C8A" w14:textId="77777777" w:rsidTr="00D92A0B">
        <w:trPr>
          <w:jc w:val="center"/>
        </w:trPr>
        <w:tc>
          <w:tcPr>
            <w:tcW w:w="10049" w:type="dxa"/>
          </w:tcPr>
          <w:p w14:paraId="22F745D8" w14:textId="5AE22ECD" w:rsidR="001A1528" w:rsidRPr="001A1528" w:rsidRDefault="001A1528" w:rsidP="00C31081">
            <w:pPr>
              <w:rPr>
                <w:b/>
                <w:sz w:val="24"/>
                <w:szCs w:val="24"/>
              </w:rPr>
            </w:pPr>
            <w:r w:rsidRPr="001A1528">
              <w:rPr>
                <w:sz w:val="24"/>
                <w:szCs w:val="24"/>
              </w:rPr>
              <w:t xml:space="preserve">Plan dochodów w tym dziale wynosi </w:t>
            </w:r>
            <w:r w:rsidR="00C31081">
              <w:rPr>
                <w:sz w:val="24"/>
                <w:szCs w:val="24"/>
              </w:rPr>
              <w:t>380.006,10</w:t>
            </w:r>
            <w:r w:rsidRPr="001A1528">
              <w:rPr>
                <w:sz w:val="24"/>
                <w:szCs w:val="24"/>
              </w:rPr>
              <w:t xml:space="preserve"> wykonano </w:t>
            </w:r>
            <w:r w:rsidR="00C31081">
              <w:rPr>
                <w:sz w:val="24"/>
                <w:szCs w:val="24"/>
              </w:rPr>
              <w:t>380.004,95</w:t>
            </w:r>
            <w:r w:rsidRPr="001A1528">
              <w:rPr>
                <w:sz w:val="24"/>
                <w:szCs w:val="24"/>
              </w:rPr>
              <w:t xml:space="preserve"> tj. </w:t>
            </w:r>
            <w:r w:rsidR="00C31081">
              <w:rPr>
                <w:sz w:val="24"/>
                <w:szCs w:val="24"/>
              </w:rPr>
              <w:t>100</w:t>
            </w:r>
            <w:r w:rsidRPr="001A1528">
              <w:rPr>
                <w:sz w:val="24"/>
                <w:szCs w:val="24"/>
              </w:rPr>
              <w:t>%</w:t>
            </w:r>
          </w:p>
        </w:tc>
      </w:tr>
      <w:tr w:rsidR="001A1528" w14:paraId="3646BDCA" w14:textId="77777777" w:rsidTr="00D92A0B">
        <w:trPr>
          <w:jc w:val="center"/>
        </w:trPr>
        <w:tc>
          <w:tcPr>
            <w:tcW w:w="10049" w:type="dxa"/>
          </w:tcPr>
          <w:p w14:paraId="608A575F" w14:textId="77777777" w:rsidR="001A1528" w:rsidRDefault="001A1528" w:rsidP="00A646A4">
            <w:pPr>
              <w:rPr>
                <w:b/>
                <w:sz w:val="28"/>
              </w:rPr>
            </w:pPr>
          </w:p>
        </w:tc>
      </w:tr>
      <w:tr w:rsidR="00A81169" w14:paraId="098C69D4" w14:textId="77777777" w:rsidTr="00D92A0B">
        <w:trPr>
          <w:jc w:val="center"/>
        </w:trPr>
        <w:tc>
          <w:tcPr>
            <w:tcW w:w="10049" w:type="dxa"/>
          </w:tcPr>
          <w:p w14:paraId="15D4389C" w14:textId="3AEA433B" w:rsidR="00A81169" w:rsidRPr="00A81169" w:rsidRDefault="00A81169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pochodzące z wpłat mieszkańców Gminy zgodnie z ustawą z dnia 27 października 2022 roku o zakupie paliwa stałego dla gospodarstw domowych 331.706,85</w:t>
            </w:r>
          </w:p>
        </w:tc>
      </w:tr>
      <w:tr w:rsidR="001A1528" w14:paraId="38108274" w14:textId="77777777" w:rsidTr="00D92A0B">
        <w:trPr>
          <w:jc w:val="center"/>
        </w:trPr>
        <w:tc>
          <w:tcPr>
            <w:tcW w:w="10049" w:type="dxa"/>
          </w:tcPr>
          <w:p w14:paraId="250E7E50" w14:textId="15BF3662" w:rsidR="001A1528" w:rsidRPr="00A81169" w:rsidRDefault="00A81169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Środki z Funduszu Przeciwdziałania COVID-19 na finansowanie lub dofinansowanie zadań związanych z wypłatą dodatków dla podmiotów wrażliwych 48.298,10 </w:t>
            </w:r>
          </w:p>
        </w:tc>
      </w:tr>
      <w:tr w:rsidR="00A81169" w14:paraId="6D3523B8" w14:textId="77777777" w:rsidTr="00D92A0B">
        <w:trPr>
          <w:jc w:val="center"/>
        </w:trPr>
        <w:tc>
          <w:tcPr>
            <w:tcW w:w="10049" w:type="dxa"/>
          </w:tcPr>
          <w:p w14:paraId="0E54FB30" w14:textId="77777777" w:rsidR="00A81169" w:rsidRDefault="00A81169" w:rsidP="00A646A4">
            <w:pPr>
              <w:rPr>
                <w:sz w:val="24"/>
                <w:szCs w:val="24"/>
              </w:rPr>
            </w:pPr>
          </w:p>
        </w:tc>
      </w:tr>
      <w:tr w:rsidR="009345FE" w14:paraId="59701C24" w14:textId="77777777" w:rsidTr="00D92A0B">
        <w:trPr>
          <w:jc w:val="center"/>
        </w:trPr>
        <w:tc>
          <w:tcPr>
            <w:tcW w:w="10049" w:type="dxa"/>
          </w:tcPr>
          <w:p w14:paraId="760FDBCC" w14:textId="7FC597D0" w:rsidR="009345FE" w:rsidRPr="009F023E" w:rsidRDefault="009F023E" w:rsidP="00A646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DZIAŁ 854– EDUKACYJNA OPIEKA WYCHOWAWCZA</w:t>
            </w:r>
          </w:p>
        </w:tc>
      </w:tr>
      <w:tr w:rsidR="009345FE" w14:paraId="0931F9FA" w14:textId="77777777" w:rsidTr="00D92A0B">
        <w:trPr>
          <w:jc w:val="center"/>
        </w:trPr>
        <w:tc>
          <w:tcPr>
            <w:tcW w:w="10049" w:type="dxa"/>
          </w:tcPr>
          <w:p w14:paraId="3CF474CF" w14:textId="77777777" w:rsidR="009345FE" w:rsidRDefault="009345FE" w:rsidP="00A646A4">
            <w:pPr>
              <w:rPr>
                <w:sz w:val="24"/>
              </w:rPr>
            </w:pPr>
          </w:p>
        </w:tc>
      </w:tr>
      <w:tr w:rsidR="009345FE" w14:paraId="518544F4" w14:textId="77777777" w:rsidTr="00D92A0B">
        <w:trPr>
          <w:jc w:val="center"/>
        </w:trPr>
        <w:tc>
          <w:tcPr>
            <w:tcW w:w="10049" w:type="dxa"/>
          </w:tcPr>
          <w:p w14:paraId="5D4F97F4" w14:textId="457B0C62" w:rsidR="009345FE" w:rsidRDefault="00746917" w:rsidP="00C31081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Plan dochodów w tym dziale wynosi </w:t>
            </w:r>
            <w:r w:rsidR="00C31081">
              <w:t>64.000</w:t>
            </w:r>
            <w:r>
              <w:t xml:space="preserve">,- wykonano </w:t>
            </w:r>
            <w:r w:rsidR="00C31081">
              <w:t>52.204,35</w:t>
            </w:r>
            <w:r>
              <w:t xml:space="preserve"> tj. </w:t>
            </w:r>
            <w:r w:rsidR="00C31081">
              <w:t>81,57</w:t>
            </w:r>
            <w:r>
              <w:t>%</w:t>
            </w:r>
          </w:p>
        </w:tc>
      </w:tr>
      <w:tr w:rsidR="009345FE" w14:paraId="759C0436" w14:textId="77777777" w:rsidTr="00D92A0B">
        <w:trPr>
          <w:jc w:val="center"/>
        </w:trPr>
        <w:tc>
          <w:tcPr>
            <w:tcW w:w="10049" w:type="dxa"/>
          </w:tcPr>
          <w:p w14:paraId="00B33244" w14:textId="77777777" w:rsidR="009345FE" w:rsidRDefault="009345FE" w:rsidP="00A646A4">
            <w:pPr>
              <w:rPr>
                <w:sz w:val="24"/>
              </w:rPr>
            </w:pPr>
          </w:p>
        </w:tc>
      </w:tr>
      <w:tr w:rsidR="009F023E" w14:paraId="6139C159" w14:textId="77777777" w:rsidTr="00D92A0B">
        <w:trPr>
          <w:jc w:val="center"/>
        </w:trPr>
        <w:tc>
          <w:tcPr>
            <w:tcW w:w="10049" w:type="dxa"/>
          </w:tcPr>
          <w:p w14:paraId="5A5DF2D5" w14:textId="00ED599B" w:rsidR="009F023E" w:rsidRPr="00746917" w:rsidRDefault="00746917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na stypendia socjalne</w:t>
            </w:r>
          </w:p>
        </w:tc>
      </w:tr>
      <w:tr w:rsidR="009F023E" w14:paraId="3CFA5A96" w14:textId="77777777" w:rsidTr="00D92A0B">
        <w:trPr>
          <w:jc w:val="center"/>
        </w:trPr>
        <w:tc>
          <w:tcPr>
            <w:tcW w:w="10049" w:type="dxa"/>
          </w:tcPr>
          <w:p w14:paraId="767D38D6" w14:textId="0A8D0A7D" w:rsidR="009F023E" w:rsidRPr="00746917" w:rsidRDefault="00746917" w:rsidP="00A646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DZIAŁ 855– RODZINA</w:t>
            </w:r>
          </w:p>
        </w:tc>
      </w:tr>
      <w:tr w:rsidR="009F023E" w14:paraId="0DDA5A0A" w14:textId="77777777" w:rsidTr="00D92A0B">
        <w:trPr>
          <w:jc w:val="center"/>
        </w:trPr>
        <w:tc>
          <w:tcPr>
            <w:tcW w:w="10049" w:type="dxa"/>
          </w:tcPr>
          <w:p w14:paraId="6B71F53F" w14:textId="77777777" w:rsidR="009F023E" w:rsidRDefault="009F023E" w:rsidP="00A646A4">
            <w:pPr>
              <w:rPr>
                <w:sz w:val="24"/>
              </w:rPr>
            </w:pPr>
          </w:p>
        </w:tc>
      </w:tr>
      <w:tr w:rsidR="009F023E" w14:paraId="487714C5" w14:textId="77777777" w:rsidTr="00D92A0B">
        <w:trPr>
          <w:jc w:val="center"/>
        </w:trPr>
        <w:tc>
          <w:tcPr>
            <w:tcW w:w="10049" w:type="dxa"/>
          </w:tcPr>
          <w:p w14:paraId="0CBCF7B2" w14:textId="75A75FBF" w:rsidR="009F023E" w:rsidRDefault="00746917" w:rsidP="00C31081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Plan dochodów w tym dziale wynosi </w:t>
            </w:r>
            <w:r w:rsidR="00C31081">
              <w:t>3.213.686,10</w:t>
            </w:r>
            <w:r>
              <w:t xml:space="preserve"> wykonano </w:t>
            </w:r>
            <w:r w:rsidR="00C31081">
              <w:t>3.209.807,94</w:t>
            </w:r>
            <w:r>
              <w:t xml:space="preserve"> tj. </w:t>
            </w:r>
            <w:r w:rsidR="00C31081">
              <w:t>99,88</w:t>
            </w:r>
            <w:r>
              <w:t>%</w:t>
            </w:r>
          </w:p>
        </w:tc>
      </w:tr>
      <w:tr w:rsidR="009F023E" w14:paraId="00DD4770" w14:textId="77777777" w:rsidTr="00D92A0B">
        <w:trPr>
          <w:jc w:val="center"/>
        </w:trPr>
        <w:tc>
          <w:tcPr>
            <w:tcW w:w="10049" w:type="dxa"/>
          </w:tcPr>
          <w:p w14:paraId="1B64B0BF" w14:textId="77777777" w:rsidR="009F023E" w:rsidRDefault="009F023E" w:rsidP="00A646A4">
            <w:pPr>
              <w:rPr>
                <w:sz w:val="24"/>
              </w:rPr>
            </w:pPr>
          </w:p>
        </w:tc>
      </w:tr>
      <w:tr w:rsidR="009F023E" w14:paraId="589570B9" w14:textId="77777777" w:rsidTr="00D92A0B">
        <w:trPr>
          <w:jc w:val="center"/>
        </w:trPr>
        <w:tc>
          <w:tcPr>
            <w:tcW w:w="10049" w:type="dxa"/>
          </w:tcPr>
          <w:p w14:paraId="440A4211" w14:textId="7B69C9CD" w:rsidR="009F023E" w:rsidRDefault="00746917" w:rsidP="00CD19CA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Dotacje celowe otrzymane z budżetu państwa na realizację zadań bieżących z zakresu administracji rządowej oraz innych zadań zleconych gminie plan </w:t>
            </w:r>
            <w:r w:rsidR="00CD19CA">
              <w:t>3.139.303,50</w:t>
            </w:r>
            <w:r>
              <w:t xml:space="preserve"> wykonanie </w:t>
            </w:r>
            <w:r w:rsidR="00CD19CA">
              <w:t>3.138.683,08</w:t>
            </w:r>
            <w:r w:rsidR="00EE7B60">
              <w:t xml:space="preserve"> tj. 99,98</w:t>
            </w:r>
            <w:r>
              <w:t>%</w:t>
            </w:r>
          </w:p>
        </w:tc>
      </w:tr>
      <w:tr w:rsidR="009F023E" w14:paraId="7309EDD8" w14:textId="77777777" w:rsidTr="00D92A0B">
        <w:trPr>
          <w:jc w:val="center"/>
        </w:trPr>
        <w:tc>
          <w:tcPr>
            <w:tcW w:w="10049" w:type="dxa"/>
          </w:tcPr>
          <w:p w14:paraId="781259BF" w14:textId="77777777" w:rsidR="009F023E" w:rsidRDefault="009F023E" w:rsidP="00A646A4">
            <w:pPr>
              <w:rPr>
                <w:sz w:val="24"/>
              </w:rPr>
            </w:pPr>
          </w:p>
        </w:tc>
      </w:tr>
      <w:tr w:rsidR="009F023E" w14:paraId="2D23B838" w14:textId="77777777" w:rsidTr="00D92A0B">
        <w:trPr>
          <w:jc w:val="center"/>
        </w:trPr>
        <w:tc>
          <w:tcPr>
            <w:tcW w:w="10049" w:type="dxa"/>
          </w:tcPr>
          <w:p w14:paraId="5EF6623D" w14:textId="6F6D34C4" w:rsidR="009F023E" w:rsidRDefault="00746917" w:rsidP="00EE7B60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Dotacja na wypłatę świadczeń wychowawczych rodzina 500 plus </w:t>
            </w:r>
            <w:r w:rsidR="00EE7B60">
              <w:t>1.573.590,50</w:t>
            </w:r>
          </w:p>
        </w:tc>
      </w:tr>
      <w:tr w:rsidR="009F023E" w14:paraId="3044C1DC" w14:textId="77777777" w:rsidTr="00D92A0B">
        <w:trPr>
          <w:jc w:val="center"/>
        </w:trPr>
        <w:tc>
          <w:tcPr>
            <w:tcW w:w="10049" w:type="dxa"/>
          </w:tcPr>
          <w:p w14:paraId="4E5F1210" w14:textId="285B8588" w:rsidR="009F023E" w:rsidRDefault="00746917" w:rsidP="00EE7B60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>Dotacja na wypłatę świadczeń rodzinnych, funduszu alimentacyjnego oraz składek na ubezpieczenie społeczne 1.</w:t>
            </w:r>
            <w:r w:rsidR="00EE7B60">
              <w:t>552.250,98</w:t>
            </w:r>
          </w:p>
        </w:tc>
      </w:tr>
      <w:tr w:rsidR="009F023E" w14:paraId="6EB5275D" w14:textId="77777777" w:rsidTr="00D92A0B">
        <w:trPr>
          <w:jc w:val="center"/>
        </w:trPr>
        <w:tc>
          <w:tcPr>
            <w:tcW w:w="10049" w:type="dxa"/>
          </w:tcPr>
          <w:p w14:paraId="58CDEACA" w14:textId="5F285361" w:rsidR="009F023E" w:rsidRDefault="00746917" w:rsidP="00EE7B60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Dotacja program rodzin wielodzietnych </w:t>
            </w:r>
            <w:r w:rsidR="00EE7B60">
              <w:t>877,54</w:t>
            </w:r>
          </w:p>
        </w:tc>
      </w:tr>
      <w:tr w:rsidR="009F023E" w14:paraId="34A7A2AA" w14:textId="77777777" w:rsidTr="00D92A0B">
        <w:trPr>
          <w:jc w:val="center"/>
        </w:trPr>
        <w:tc>
          <w:tcPr>
            <w:tcW w:w="10049" w:type="dxa"/>
          </w:tcPr>
          <w:p w14:paraId="36B40EC6" w14:textId="6F45C02F" w:rsidR="009F023E" w:rsidRDefault="00746917" w:rsidP="00EE7B60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Dotacja na opłacenie składek na ubezpieczenie zdrowotne </w:t>
            </w:r>
            <w:r w:rsidR="00EE7B60">
              <w:t>11.964,06</w:t>
            </w:r>
          </w:p>
        </w:tc>
      </w:tr>
      <w:tr w:rsidR="009F023E" w14:paraId="1DB7597E" w14:textId="77777777" w:rsidTr="00D92A0B">
        <w:trPr>
          <w:jc w:val="center"/>
        </w:trPr>
        <w:tc>
          <w:tcPr>
            <w:tcW w:w="10049" w:type="dxa"/>
          </w:tcPr>
          <w:p w14:paraId="1E181A58" w14:textId="77777777" w:rsidR="009F023E" w:rsidRDefault="009F023E" w:rsidP="00A646A4">
            <w:pPr>
              <w:rPr>
                <w:sz w:val="24"/>
              </w:rPr>
            </w:pPr>
          </w:p>
        </w:tc>
      </w:tr>
      <w:tr w:rsidR="009F023E" w14:paraId="41C4237A" w14:textId="77777777" w:rsidTr="00D92A0B">
        <w:trPr>
          <w:jc w:val="center"/>
        </w:trPr>
        <w:tc>
          <w:tcPr>
            <w:tcW w:w="10049" w:type="dxa"/>
          </w:tcPr>
          <w:p w14:paraId="1DF1011B" w14:textId="544C4CAC" w:rsidR="009F023E" w:rsidRDefault="00746917" w:rsidP="00BD1FAB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Pozostałe dochody plan </w:t>
            </w:r>
            <w:r w:rsidR="00BD1FAB">
              <w:t>74.382,60</w:t>
            </w:r>
            <w:r>
              <w:t xml:space="preserve"> wykonano </w:t>
            </w:r>
            <w:r w:rsidR="00BD1FAB">
              <w:t>71.124,86</w:t>
            </w:r>
            <w:r>
              <w:t xml:space="preserve"> tj. </w:t>
            </w:r>
            <w:r w:rsidR="00BD1FAB">
              <w:t>95,62</w:t>
            </w:r>
            <w:r>
              <w:t>%</w:t>
            </w:r>
          </w:p>
        </w:tc>
      </w:tr>
      <w:tr w:rsidR="009F023E" w14:paraId="238F5CB2" w14:textId="77777777" w:rsidTr="00D92A0B">
        <w:trPr>
          <w:jc w:val="center"/>
        </w:trPr>
        <w:tc>
          <w:tcPr>
            <w:tcW w:w="10049" w:type="dxa"/>
          </w:tcPr>
          <w:p w14:paraId="1C91E1C7" w14:textId="77777777" w:rsidR="009F023E" w:rsidRDefault="009F023E" w:rsidP="00A646A4">
            <w:pPr>
              <w:rPr>
                <w:sz w:val="24"/>
              </w:rPr>
            </w:pPr>
          </w:p>
        </w:tc>
      </w:tr>
      <w:tr w:rsidR="009F023E" w14:paraId="3AC188B8" w14:textId="77777777" w:rsidTr="00D92A0B">
        <w:trPr>
          <w:jc w:val="center"/>
        </w:trPr>
        <w:tc>
          <w:tcPr>
            <w:tcW w:w="10049" w:type="dxa"/>
          </w:tcPr>
          <w:p w14:paraId="4DE3E47E" w14:textId="0423FB8C" w:rsidR="009F023E" w:rsidRPr="00746917" w:rsidRDefault="00746917" w:rsidP="00EE7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Przekazany przez komornika fundusz alimentacyjny w kwocie </w:t>
            </w:r>
            <w:r w:rsidR="00EE7B60">
              <w:rPr>
                <w:sz w:val="24"/>
                <w:szCs w:val="24"/>
              </w:rPr>
              <w:t>8.812,02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E7B60" w14:paraId="78A93B13" w14:textId="77777777" w:rsidTr="00D92A0B">
        <w:trPr>
          <w:jc w:val="center"/>
        </w:trPr>
        <w:tc>
          <w:tcPr>
            <w:tcW w:w="10049" w:type="dxa"/>
          </w:tcPr>
          <w:p w14:paraId="09EA32BD" w14:textId="5A6D844B" w:rsidR="00EE7B60" w:rsidRDefault="00EE7B6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wydanie duplikatu karty dużej rodziny 2,20</w:t>
            </w:r>
          </w:p>
        </w:tc>
      </w:tr>
      <w:tr w:rsidR="009F023E" w14:paraId="117552EE" w14:textId="77777777" w:rsidTr="00D92A0B">
        <w:trPr>
          <w:jc w:val="center"/>
        </w:trPr>
        <w:tc>
          <w:tcPr>
            <w:tcW w:w="10049" w:type="dxa"/>
          </w:tcPr>
          <w:p w14:paraId="3F21DF03" w14:textId="600695FE" w:rsidR="009F023E" w:rsidRPr="00746917" w:rsidRDefault="00746917" w:rsidP="00EE7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Wpływy ze zwrotów niewykorzystanych dotacji (pobranych świadczeń z lat ubiegłych) w kwocie </w:t>
            </w:r>
            <w:r w:rsidR="00EE7B60">
              <w:rPr>
                <w:sz w:val="24"/>
                <w:szCs w:val="24"/>
              </w:rPr>
              <w:t>47.444,52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F023E" w14:paraId="2A85905F" w14:textId="77777777" w:rsidTr="00D92A0B">
        <w:trPr>
          <w:jc w:val="center"/>
        </w:trPr>
        <w:tc>
          <w:tcPr>
            <w:tcW w:w="10049" w:type="dxa"/>
          </w:tcPr>
          <w:p w14:paraId="5CFB29F5" w14:textId="7C774FA7" w:rsidR="009F023E" w:rsidRDefault="00746917" w:rsidP="00EE7B60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Odsetki w kwocie </w:t>
            </w:r>
            <w:r w:rsidR="00EE7B60">
              <w:rPr>
                <w:sz w:val="24"/>
                <w:szCs w:val="24"/>
              </w:rPr>
              <w:t>4.483,52</w:t>
            </w:r>
          </w:p>
        </w:tc>
      </w:tr>
      <w:tr w:rsidR="00C31081" w14:paraId="62208F66" w14:textId="77777777" w:rsidTr="00D92A0B">
        <w:trPr>
          <w:trHeight w:val="380"/>
          <w:jc w:val="center"/>
        </w:trPr>
        <w:tc>
          <w:tcPr>
            <w:tcW w:w="10049" w:type="dxa"/>
          </w:tcPr>
          <w:p w14:paraId="13ACAAC9" w14:textId="5A2B9250" w:rsidR="00C31081" w:rsidRPr="00EE7B60" w:rsidRDefault="00C31081" w:rsidP="00EE7B60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</w:pPr>
            <w:r>
              <w:t xml:space="preserve">Środki z funduszu pracy na </w:t>
            </w:r>
            <w:r w:rsidR="00EE7B60">
              <w:t>zatrudnienie Asystenta Rodziny 3.000,-</w:t>
            </w:r>
          </w:p>
        </w:tc>
      </w:tr>
      <w:tr w:rsidR="00C31081" w14:paraId="13B91B83" w14:textId="77777777" w:rsidTr="00D92A0B">
        <w:trPr>
          <w:jc w:val="center"/>
        </w:trPr>
        <w:tc>
          <w:tcPr>
            <w:tcW w:w="10049" w:type="dxa"/>
          </w:tcPr>
          <w:p w14:paraId="7184EE5B" w14:textId="558AB64C" w:rsidR="00C31081" w:rsidRPr="00EE7B60" w:rsidRDefault="00EE7B60" w:rsidP="00746917">
            <w:pPr>
              <w:pStyle w:val="Tekstpodstawowy"/>
              <w:rPr>
                <w:b w:val="0"/>
              </w:rPr>
            </w:pPr>
            <w:r w:rsidRPr="00EE7B60">
              <w:rPr>
                <w:b w:val="0"/>
                <w:sz w:val="24"/>
              </w:rPr>
              <w:t>Środki z Funduszu Pomocy na finansowanie lub dofinansowanie zadań bieżących w zakresie pomocy obywatelom Ukrainy z przeznaczeniem na</w:t>
            </w:r>
            <w:r>
              <w:rPr>
                <w:b w:val="0"/>
                <w:sz w:val="24"/>
              </w:rPr>
              <w:t xml:space="preserve"> wypłatę świadczenia rodzinnego 7.382,60</w:t>
            </w:r>
          </w:p>
        </w:tc>
      </w:tr>
      <w:tr w:rsidR="00EE7B60" w14:paraId="7552B0C1" w14:textId="77777777" w:rsidTr="00D92A0B">
        <w:trPr>
          <w:jc w:val="center"/>
        </w:trPr>
        <w:tc>
          <w:tcPr>
            <w:tcW w:w="10049" w:type="dxa"/>
          </w:tcPr>
          <w:p w14:paraId="06FEBAD8" w14:textId="77777777" w:rsidR="00EE7B60" w:rsidRDefault="00EE7B60" w:rsidP="00746917">
            <w:pPr>
              <w:pStyle w:val="Tekstpodstawowy"/>
            </w:pPr>
          </w:p>
        </w:tc>
      </w:tr>
      <w:tr w:rsidR="009F023E" w14:paraId="6224F8C3" w14:textId="77777777" w:rsidTr="00D92A0B">
        <w:trPr>
          <w:jc w:val="center"/>
        </w:trPr>
        <w:tc>
          <w:tcPr>
            <w:tcW w:w="10049" w:type="dxa"/>
          </w:tcPr>
          <w:p w14:paraId="6100435C" w14:textId="3D6424B7" w:rsidR="009F023E" w:rsidRPr="00746917" w:rsidRDefault="00746917" w:rsidP="00746917">
            <w:pPr>
              <w:pStyle w:val="Tekstpodstawowy"/>
            </w:pPr>
            <w:r>
              <w:t>DZIAŁ 900 – GOSPODARKA KOMUNALNA I OCHRONA ŚRODOWISKA</w:t>
            </w:r>
          </w:p>
        </w:tc>
      </w:tr>
      <w:tr w:rsidR="009F023E" w14:paraId="1B1D3CAB" w14:textId="77777777" w:rsidTr="00D92A0B">
        <w:trPr>
          <w:jc w:val="center"/>
        </w:trPr>
        <w:tc>
          <w:tcPr>
            <w:tcW w:w="10049" w:type="dxa"/>
          </w:tcPr>
          <w:p w14:paraId="3F683099" w14:textId="77777777" w:rsidR="009F023E" w:rsidRDefault="009F023E" w:rsidP="00A646A4">
            <w:pPr>
              <w:rPr>
                <w:sz w:val="24"/>
              </w:rPr>
            </w:pPr>
          </w:p>
        </w:tc>
      </w:tr>
      <w:tr w:rsidR="00746917" w14:paraId="38747419" w14:textId="77777777" w:rsidTr="00D92A0B">
        <w:trPr>
          <w:jc w:val="center"/>
        </w:trPr>
        <w:tc>
          <w:tcPr>
            <w:tcW w:w="10049" w:type="dxa"/>
          </w:tcPr>
          <w:p w14:paraId="39CE3FDA" w14:textId="032E791A" w:rsidR="00746917" w:rsidRPr="00746917" w:rsidRDefault="00746917" w:rsidP="003D0472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  <w:rPr>
                <w:szCs w:val="24"/>
              </w:rPr>
            </w:pPr>
            <w:r w:rsidRPr="00613FDD">
              <w:rPr>
                <w:szCs w:val="24"/>
              </w:rPr>
              <w:t>Plan dochodów</w:t>
            </w:r>
            <w:r>
              <w:rPr>
                <w:szCs w:val="24"/>
              </w:rPr>
              <w:t xml:space="preserve"> </w:t>
            </w:r>
            <w:r w:rsidRPr="00613FDD">
              <w:rPr>
                <w:szCs w:val="24"/>
              </w:rPr>
              <w:t xml:space="preserve">w tym dziale wynosi </w:t>
            </w:r>
            <w:r>
              <w:rPr>
                <w:szCs w:val="24"/>
              </w:rPr>
              <w:t>1.</w:t>
            </w:r>
            <w:r w:rsidR="00C31081">
              <w:rPr>
                <w:szCs w:val="24"/>
              </w:rPr>
              <w:t>549.481,45</w:t>
            </w:r>
            <w:r w:rsidRPr="00613FDD">
              <w:rPr>
                <w:szCs w:val="24"/>
              </w:rPr>
              <w:t xml:space="preserve"> wykonano</w:t>
            </w:r>
            <w:r>
              <w:rPr>
                <w:szCs w:val="24"/>
              </w:rPr>
              <w:t xml:space="preserve"> 1.</w:t>
            </w:r>
            <w:r w:rsidR="00C31081">
              <w:rPr>
                <w:szCs w:val="24"/>
              </w:rPr>
              <w:t>592.255,73</w:t>
            </w:r>
            <w:r w:rsidRPr="00613FDD">
              <w:rPr>
                <w:szCs w:val="24"/>
              </w:rPr>
              <w:t xml:space="preserve"> tj. </w:t>
            </w:r>
            <w:r w:rsidR="003D0472">
              <w:rPr>
                <w:szCs w:val="24"/>
              </w:rPr>
              <w:t>102,76</w:t>
            </w:r>
            <w:r w:rsidRPr="00613FDD">
              <w:rPr>
                <w:szCs w:val="24"/>
              </w:rPr>
              <w:t>%</w:t>
            </w:r>
          </w:p>
        </w:tc>
      </w:tr>
      <w:tr w:rsidR="00746917" w14:paraId="40087956" w14:textId="77777777" w:rsidTr="00D92A0B">
        <w:trPr>
          <w:jc w:val="center"/>
        </w:trPr>
        <w:tc>
          <w:tcPr>
            <w:tcW w:w="10049" w:type="dxa"/>
          </w:tcPr>
          <w:p w14:paraId="6696BE1E" w14:textId="77777777" w:rsidR="00746917" w:rsidRDefault="00746917" w:rsidP="00A646A4">
            <w:pPr>
              <w:rPr>
                <w:sz w:val="24"/>
              </w:rPr>
            </w:pPr>
          </w:p>
        </w:tc>
      </w:tr>
      <w:tr w:rsidR="00746917" w14:paraId="16004F75" w14:textId="77777777" w:rsidTr="00D92A0B">
        <w:trPr>
          <w:jc w:val="center"/>
        </w:trPr>
        <w:tc>
          <w:tcPr>
            <w:tcW w:w="10049" w:type="dxa"/>
          </w:tcPr>
          <w:p w14:paraId="2023BC6C" w14:textId="689FF82E" w:rsidR="00746917" w:rsidRDefault="00746917" w:rsidP="00EE7B60">
            <w:pPr>
              <w:tabs>
                <w:tab w:val="left" w:pos="3544"/>
                <w:tab w:val="left" w:pos="5670"/>
                <w:tab w:val="left" w:pos="7088"/>
              </w:tabs>
              <w:rPr>
                <w:sz w:val="24"/>
              </w:rPr>
            </w:pPr>
            <w:r>
              <w:rPr>
                <w:sz w:val="24"/>
              </w:rPr>
              <w:t xml:space="preserve">Opłata za gospodarowanie odpadami </w:t>
            </w:r>
            <w:r w:rsidR="00EE7B60">
              <w:rPr>
                <w:sz w:val="24"/>
              </w:rPr>
              <w:t>1.037.313,10</w:t>
            </w:r>
          </w:p>
        </w:tc>
      </w:tr>
      <w:tr w:rsidR="00746917" w14:paraId="647259FD" w14:textId="77777777" w:rsidTr="00D92A0B">
        <w:trPr>
          <w:jc w:val="center"/>
        </w:trPr>
        <w:tc>
          <w:tcPr>
            <w:tcW w:w="10049" w:type="dxa"/>
          </w:tcPr>
          <w:p w14:paraId="24F4F547" w14:textId="29C0338A" w:rsidR="00746917" w:rsidRDefault="00746917" w:rsidP="00EE7B60">
            <w:pPr>
              <w:tabs>
                <w:tab w:val="left" w:pos="3544"/>
                <w:tab w:val="left" w:pos="5670"/>
                <w:tab w:val="left" w:pos="7088"/>
              </w:tabs>
              <w:rPr>
                <w:sz w:val="24"/>
              </w:rPr>
            </w:pPr>
            <w:r>
              <w:rPr>
                <w:sz w:val="24"/>
              </w:rPr>
              <w:t xml:space="preserve">Odsetki od nieterminowych wpłat opłaty za gospodarowanie odpadami </w:t>
            </w:r>
            <w:r w:rsidR="00EE7B60">
              <w:rPr>
                <w:sz w:val="24"/>
              </w:rPr>
              <w:t>6.166,05</w:t>
            </w:r>
            <w:r>
              <w:rPr>
                <w:sz w:val="24"/>
              </w:rPr>
              <w:tab/>
            </w:r>
          </w:p>
        </w:tc>
      </w:tr>
      <w:tr w:rsidR="00746917" w14:paraId="3B954F89" w14:textId="77777777" w:rsidTr="00D92A0B">
        <w:trPr>
          <w:jc w:val="center"/>
        </w:trPr>
        <w:tc>
          <w:tcPr>
            <w:tcW w:w="10049" w:type="dxa"/>
          </w:tcPr>
          <w:p w14:paraId="11F33DC4" w14:textId="7B35754C" w:rsidR="00746917" w:rsidRPr="00746917" w:rsidRDefault="00746917" w:rsidP="00EE7B60">
            <w:pPr>
              <w:tabs>
                <w:tab w:val="left" w:pos="1418"/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613FDD">
              <w:rPr>
                <w:sz w:val="24"/>
                <w:szCs w:val="24"/>
              </w:rPr>
              <w:t xml:space="preserve">płata za ścieki </w:t>
            </w:r>
            <w:r w:rsidR="00EE7B60">
              <w:rPr>
                <w:sz w:val="24"/>
                <w:szCs w:val="24"/>
              </w:rPr>
              <w:t>452.824,96</w:t>
            </w:r>
          </w:p>
        </w:tc>
      </w:tr>
      <w:tr w:rsidR="00746917" w14:paraId="5EC57B84" w14:textId="77777777" w:rsidTr="00D92A0B">
        <w:trPr>
          <w:jc w:val="center"/>
        </w:trPr>
        <w:tc>
          <w:tcPr>
            <w:tcW w:w="10049" w:type="dxa"/>
          </w:tcPr>
          <w:p w14:paraId="6A19119C" w14:textId="129D9F85" w:rsidR="00746917" w:rsidRPr="00746917" w:rsidRDefault="00746917" w:rsidP="00EE7B60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613FDD">
              <w:rPr>
                <w:szCs w:val="24"/>
              </w:rPr>
              <w:t xml:space="preserve">dsetki </w:t>
            </w:r>
            <w:r>
              <w:rPr>
                <w:szCs w:val="24"/>
              </w:rPr>
              <w:t>od nieterminowych wpłat za ścieki 1.</w:t>
            </w:r>
            <w:r w:rsidR="00EE7B60">
              <w:rPr>
                <w:szCs w:val="24"/>
              </w:rPr>
              <w:t>693,87</w:t>
            </w:r>
          </w:p>
        </w:tc>
      </w:tr>
      <w:tr w:rsidR="00746917" w14:paraId="7360D5CB" w14:textId="77777777" w:rsidTr="00D92A0B">
        <w:trPr>
          <w:jc w:val="center"/>
        </w:trPr>
        <w:tc>
          <w:tcPr>
            <w:tcW w:w="10049" w:type="dxa"/>
          </w:tcPr>
          <w:p w14:paraId="45E16808" w14:textId="6CA01F70" w:rsidR="00746917" w:rsidRPr="00746917" w:rsidRDefault="00746917" w:rsidP="00EE7B60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  <w:rPr>
                <w:szCs w:val="24"/>
              </w:rPr>
            </w:pPr>
            <w:r>
              <w:rPr>
                <w:szCs w:val="24"/>
              </w:rPr>
              <w:t xml:space="preserve">Opłata produktowa </w:t>
            </w:r>
            <w:r w:rsidR="00EE7B60">
              <w:rPr>
                <w:szCs w:val="24"/>
              </w:rPr>
              <w:t>1,74</w:t>
            </w:r>
          </w:p>
        </w:tc>
      </w:tr>
      <w:tr w:rsidR="00746917" w14:paraId="6747644E" w14:textId="77777777" w:rsidTr="00D92A0B">
        <w:trPr>
          <w:jc w:val="center"/>
        </w:trPr>
        <w:tc>
          <w:tcPr>
            <w:tcW w:w="10049" w:type="dxa"/>
          </w:tcPr>
          <w:p w14:paraId="64F6B33F" w14:textId="497BD6DD" w:rsidR="00746917" w:rsidRPr="00746917" w:rsidRDefault="00EF5592" w:rsidP="00746917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  <w:rPr>
                <w:szCs w:val="24"/>
              </w:rPr>
            </w:pPr>
            <w:r>
              <w:rPr>
                <w:szCs w:val="24"/>
              </w:rPr>
              <w:t>Wpływy z tytułu kar pieniężnych 1.537,97</w:t>
            </w:r>
          </w:p>
        </w:tc>
      </w:tr>
      <w:tr w:rsidR="00EF5592" w14:paraId="1C54937F" w14:textId="77777777" w:rsidTr="00D92A0B">
        <w:trPr>
          <w:jc w:val="center"/>
        </w:trPr>
        <w:tc>
          <w:tcPr>
            <w:tcW w:w="10049" w:type="dxa"/>
          </w:tcPr>
          <w:p w14:paraId="19EFB738" w14:textId="556BBB9D" w:rsidR="00EF5592" w:rsidRDefault="00EF5592" w:rsidP="00F82146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  <w:rPr>
                <w:szCs w:val="24"/>
              </w:rPr>
            </w:pPr>
            <w:r>
              <w:rPr>
                <w:szCs w:val="24"/>
              </w:rPr>
              <w:t>Wpływy z tytułu kar i odszkodowań 44.024,41</w:t>
            </w:r>
            <w:r w:rsidR="00F82146">
              <w:rPr>
                <w:szCs w:val="24"/>
              </w:rPr>
              <w:t>. Szkody wyrządzone przez zwierzęta (bobry). Środki te nie zostały wprowadzone do planu dochodów.</w:t>
            </w:r>
          </w:p>
        </w:tc>
      </w:tr>
      <w:tr w:rsidR="00746917" w14:paraId="04269ECD" w14:textId="77777777" w:rsidTr="00D92A0B">
        <w:trPr>
          <w:jc w:val="center"/>
        </w:trPr>
        <w:tc>
          <w:tcPr>
            <w:tcW w:w="10049" w:type="dxa"/>
          </w:tcPr>
          <w:p w14:paraId="38DFFE2C" w14:textId="5072BE92" w:rsidR="00746917" w:rsidRPr="00D13B5F" w:rsidRDefault="00D13B5F" w:rsidP="00EE7B60">
            <w:pPr>
              <w:rPr>
                <w:sz w:val="24"/>
                <w:szCs w:val="24"/>
              </w:rPr>
            </w:pPr>
            <w:r w:rsidRPr="00613FDD">
              <w:rPr>
                <w:sz w:val="24"/>
                <w:szCs w:val="24"/>
              </w:rPr>
              <w:t xml:space="preserve">Wpłaty z WFOŚ i GW za korzystanie ze środowiska </w:t>
            </w:r>
            <w:r>
              <w:rPr>
                <w:sz w:val="24"/>
                <w:szCs w:val="24"/>
              </w:rPr>
              <w:t>1.</w:t>
            </w:r>
            <w:r w:rsidR="00C711A8">
              <w:rPr>
                <w:sz w:val="24"/>
                <w:szCs w:val="24"/>
              </w:rPr>
              <w:t>7</w:t>
            </w:r>
            <w:r w:rsidR="00EE7B60">
              <w:rPr>
                <w:sz w:val="24"/>
                <w:szCs w:val="24"/>
              </w:rPr>
              <w:t>65,45</w:t>
            </w:r>
          </w:p>
        </w:tc>
      </w:tr>
      <w:tr w:rsidR="00746917" w14:paraId="13808110" w14:textId="77777777" w:rsidTr="00D92A0B">
        <w:trPr>
          <w:jc w:val="center"/>
        </w:trPr>
        <w:tc>
          <w:tcPr>
            <w:tcW w:w="10049" w:type="dxa"/>
          </w:tcPr>
          <w:p w14:paraId="58A6D685" w14:textId="28B1B262" w:rsidR="00746917" w:rsidRPr="00D13B5F" w:rsidRDefault="00D13B5F" w:rsidP="00EE7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tytułu kosztów upomnienia 3.</w:t>
            </w:r>
            <w:r w:rsidR="00EE7B60">
              <w:rPr>
                <w:sz w:val="24"/>
                <w:szCs w:val="24"/>
              </w:rPr>
              <w:t>031,88</w:t>
            </w:r>
          </w:p>
        </w:tc>
      </w:tr>
      <w:tr w:rsidR="00746917" w14:paraId="1DED49B8" w14:textId="77777777" w:rsidTr="00D92A0B">
        <w:trPr>
          <w:jc w:val="center"/>
        </w:trPr>
        <w:tc>
          <w:tcPr>
            <w:tcW w:w="10049" w:type="dxa"/>
          </w:tcPr>
          <w:p w14:paraId="43E406FF" w14:textId="4FBDA831" w:rsidR="00746917" w:rsidRPr="00D13B5F" w:rsidRDefault="00D13B5F" w:rsidP="008D3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z WFOŚ i GW w Warszawie na uruchomienie i prowadzenie punktu konsultacyjno-informacyjnego</w:t>
            </w:r>
            <w:r w:rsidR="00771A3F">
              <w:rPr>
                <w:sz w:val="24"/>
                <w:szCs w:val="24"/>
              </w:rPr>
              <w:t xml:space="preserve"> oraz za wydawane zaświadczenia</w:t>
            </w:r>
            <w:r>
              <w:rPr>
                <w:sz w:val="24"/>
                <w:szCs w:val="24"/>
              </w:rPr>
              <w:t xml:space="preserve"> </w:t>
            </w:r>
            <w:r w:rsidR="008D318E">
              <w:rPr>
                <w:sz w:val="24"/>
                <w:szCs w:val="24"/>
              </w:rPr>
              <w:t>18.471,30</w:t>
            </w:r>
          </w:p>
        </w:tc>
      </w:tr>
      <w:tr w:rsidR="00746917" w14:paraId="1882B844" w14:textId="77777777" w:rsidTr="00D92A0B">
        <w:trPr>
          <w:jc w:val="center"/>
        </w:trPr>
        <w:tc>
          <w:tcPr>
            <w:tcW w:w="10049" w:type="dxa"/>
          </w:tcPr>
          <w:p w14:paraId="3331CC98" w14:textId="7B2ACBC2" w:rsidR="00746917" w:rsidRPr="00D13B5F" w:rsidRDefault="00D91A29" w:rsidP="00B5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z budżetu Województwa Mazowieckiego na</w:t>
            </w:r>
            <w:r w:rsidR="00B56374">
              <w:rPr>
                <w:sz w:val="24"/>
                <w:szCs w:val="24"/>
              </w:rPr>
              <w:t xml:space="preserve"> zadanie pn. ”R</w:t>
            </w:r>
            <w:r w:rsidR="004575C9">
              <w:rPr>
                <w:sz w:val="24"/>
                <w:szCs w:val="24"/>
              </w:rPr>
              <w:t>ewitalizacj</w:t>
            </w:r>
            <w:r w:rsidR="00B56374">
              <w:rPr>
                <w:sz w:val="24"/>
                <w:szCs w:val="24"/>
              </w:rPr>
              <w:t>a</w:t>
            </w:r>
            <w:r w:rsidR="004575C9">
              <w:rPr>
                <w:sz w:val="24"/>
                <w:szCs w:val="24"/>
              </w:rPr>
              <w:t xml:space="preserve"> terenu zieleni w parku zabytkowym w m. Soczewka gm. Nowy Duninó</w:t>
            </w:r>
            <w:r>
              <w:rPr>
                <w:sz w:val="24"/>
                <w:szCs w:val="24"/>
              </w:rPr>
              <w:t>w</w:t>
            </w:r>
            <w:r w:rsidR="00B5637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="004575C9">
              <w:rPr>
                <w:sz w:val="24"/>
                <w:szCs w:val="24"/>
              </w:rPr>
              <w:t>25.425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3D0472" w14:paraId="53A04734" w14:textId="77777777" w:rsidTr="00D92A0B">
        <w:trPr>
          <w:jc w:val="center"/>
        </w:trPr>
        <w:tc>
          <w:tcPr>
            <w:tcW w:w="10049" w:type="dxa"/>
          </w:tcPr>
          <w:p w14:paraId="7C152E5B" w14:textId="77777777" w:rsidR="003D0472" w:rsidRDefault="003D0472" w:rsidP="00A646A4">
            <w:pPr>
              <w:rPr>
                <w:sz w:val="24"/>
                <w:szCs w:val="24"/>
              </w:rPr>
            </w:pPr>
          </w:p>
        </w:tc>
      </w:tr>
      <w:tr w:rsidR="003D0472" w14:paraId="35F9A4D3" w14:textId="77777777" w:rsidTr="00D92A0B">
        <w:trPr>
          <w:jc w:val="center"/>
        </w:trPr>
        <w:tc>
          <w:tcPr>
            <w:tcW w:w="10049" w:type="dxa"/>
          </w:tcPr>
          <w:p w14:paraId="785A2991" w14:textId="2A8D489D" w:rsidR="003D0472" w:rsidRPr="003D0472" w:rsidRDefault="003D0472" w:rsidP="003D0472">
            <w:pPr>
              <w:rPr>
                <w:b/>
                <w:sz w:val="24"/>
                <w:szCs w:val="24"/>
              </w:rPr>
            </w:pPr>
            <w:r w:rsidRPr="003D047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ZIAŁ 921</w:t>
            </w:r>
            <w:r w:rsidRPr="003D0472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KULTURA I OCHRONA DZIEDZICTWA NARODOWEGO</w:t>
            </w:r>
          </w:p>
        </w:tc>
      </w:tr>
      <w:tr w:rsidR="003D0472" w14:paraId="22BF4252" w14:textId="77777777" w:rsidTr="00D92A0B">
        <w:trPr>
          <w:jc w:val="center"/>
        </w:trPr>
        <w:tc>
          <w:tcPr>
            <w:tcW w:w="10049" w:type="dxa"/>
          </w:tcPr>
          <w:p w14:paraId="23CA4B80" w14:textId="77777777" w:rsidR="003D0472" w:rsidRDefault="003D0472" w:rsidP="00A646A4">
            <w:pPr>
              <w:rPr>
                <w:sz w:val="24"/>
                <w:szCs w:val="24"/>
              </w:rPr>
            </w:pPr>
          </w:p>
        </w:tc>
      </w:tr>
      <w:tr w:rsidR="003D0472" w14:paraId="035B3A46" w14:textId="77777777" w:rsidTr="00D92A0B">
        <w:trPr>
          <w:jc w:val="center"/>
        </w:trPr>
        <w:tc>
          <w:tcPr>
            <w:tcW w:w="10049" w:type="dxa"/>
          </w:tcPr>
          <w:p w14:paraId="1DE55E31" w14:textId="7F5E6168" w:rsidR="003D0472" w:rsidRPr="003D0472" w:rsidRDefault="003D0472" w:rsidP="003D0472">
            <w:pPr>
              <w:rPr>
                <w:sz w:val="24"/>
                <w:szCs w:val="24"/>
              </w:rPr>
            </w:pPr>
            <w:r w:rsidRPr="003D0472">
              <w:rPr>
                <w:sz w:val="24"/>
                <w:szCs w:val="24"/>
              </w:rPr>
              <w:t xml:space="preserve">Plan dochodów w tym dziale wynosi </w:t>
            </w:r>
            <w:r>
              <w:rPr>
                <w:sz w:val="24"/>
                <w:szCs w:val="24"/>
              </w:rPr>
              <w:t>10.000,-</w:t>
            </w:r>
            <w:r w:rsidRPr="003D0472">
              <w:rPr>
                <w:sz w:val="24"/>
                <w:szCs w:val="24"/>
              </w:rPr>
              <w:t xml:space="preserve"> wykonano </w:t>
            </w:r>
            <w:r>
              <w:rPr>
                <w:sz w:val="24"/>
                <w:szCs w:val="24"/>
              </w:rPr>
              <w:t>9.901,50</w:t>
            </w:r>
            <w:r w:rsidRPr="003D0472">
              <w:rPr>
                <w:sz w:val="24"/>
                <w:szCs w:val="24"/>
              </w:rPr>
              <w:t xml:space="preserve"> tj. </w:t>
            </w:r>
            <w:r>
              <w:rPr>
                <w:sz w:val="24"/>
                <w:szCs w:val="24"/>
              </w:rPr>
              <w:t>99,02</w:t>
            </w:r>
            <w:r w:rsidRPr="003D0472">
              <w:rPr>
                <w:sz w:val="24"/>
                <w:szCs w:val="24"/>
              </w:rPr>
              <w:t>%</w:t>
            </w:r>
          </w:p>
        </w:tc>
      </w:tr>
      <w:tr w:rsidR="003D0472" w14:paraId="77619AB6" w14:textId="77777777" w:rsidTr="00D92A0B">
        <w:trPr>
          <w:jc w:val="center"/>
        </w:trPr>
        <w:tc>
          <w:tcPr>
            <w:tcW w:w="10049" w:type="dxa"/>
          </w:tcPr>
          <w:p w14:paraId="662A1482" w14:textId="77777777" w:rsidR="003D0472" w:rsidRDefault="003D0472" w:rsidP="00A646A4">
            <w:pPr>
              <w:rPr>
                <w:sz w:val="24"/>
                <w:szCs w:val="24"/>
              </w:rPr>
            </w:pPr>
          </w:p>
        </w:tc>
      </w:tr>
      <w:tr w:rsidR="004575C9" w14:paraId="41B46E3B" w14:textId="77777777" w:rsidTr="00D92A0B">
        <w:trPr>
          <w:jc w:val="center"/>
        </w:trPr>
        <w:tc>
          <w:tcPr>
            <w:tcW w:w="10049" w:type="dxa"/>
          </w:tcPr>
          <w:p w14:paraId="7E91FD6E" w14:textId="2FA43AD1" w:rsidR="004575C9" w:rsidRDefault="004575C9" w:rsidP="0069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z budżetu Województwa Mazowieckiego na</w:t>
            </w:r>
            <w:r w:rsidR="0069630E">
              <w:rPr>
                <w:sz w:val="24"/>
                <w:szCs w:val="24"/>
              </w:rPr>
              <w:t xml:space="preserve"> zadanie pn. „W</w:t>
            </w:r>
            <w:r>
              <w:rPr>
                <w:sz w:val="24"/>
                <w:szCs w:val="24"/>
              </w:rPr>
              <w:t>ykonanie ogrodzenia pod świetlicę wiejską w m. Popłacin</w:t>
            </w:r>
            <w:r w:rsidR="0069630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9.901,50</w:t>
            </w:r>
          </w:p>
        </w:tc>
      </w:tr>
      <w:tr w:rsidR="003D0472" w14:paraId="5E1E6E1F" w14:textId="77777777" w:rsidTr="00D92A0B">
        <w:trPr>
          <w:jc w:val="center"/>
        </w:trPr>
        <w:tc>
          <w:tcPr>
            <w:tcW w:w="10049" w:type="dxa"/>
          </w:tcPr>
          <w:p w14:paraId="4010C33A" w14:textId="02E3C13A" w:rsidR="003D0472" w:rsidRDefault="003D0472" w:rsidP="003D0472">
            <w:pPr>
              <w:rPr>
                <w:sz w:val="24"/>
                <w:szCs w:val="24"/>
              </w:rPr>
            </w:pPr>
            <w:r w:rsidRPr="003D0472">
              <w:rPr>
                <w:b/>
                <w:sz w:val="24"/>
                <w:szCs w:val="24"/>
              </w:rPr>
              <w:lastRenderedPageBreak/>
              <w:t>D</w:t>
            </w:r>
            <w:r>
              <w:rPr>
                <w:b/>
                <w:sz w:val="24"/>
                <w:szCs w:val="24"/>
              </w:rPr>
              <w:t>ZIAŁ 926</w:t>
            </w:r>
            <w:r w:rsidRPr="003D0472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KULTURA FIZYCZNA</w:t>
            </w:r>
          </w:p>
        </w:tc>
      </w:tr>
      <w:tr w:rsidR="003D0472" w14:paraId="21E53E34" w14:textId="77777777" w:rsidTr="00D92A0B">
        <w:trPr>
          <w:jc w:val="center"/>
        </w:trPr>
        <w:tc>
          <w:tcPr>
            <w:tcW w:w="10049" w:type="dxa"/>
          </w:tcPr>
          <w:p w14:paraId="7AA4DDFD" w14:textId="77777777" w:rsidR="003D0472" w:rsidRDefault="003D0472" w:rsidP="00A646A4">
            <w:pPr>
              <w:rPr>
                <w:sz w:val="24"/>
                <w:szCs w:val="24"/>
              </w:rPr>
            </w:pPr>
          </w:p>
        </w:tc>
      </w:tr>
      <w:tr w:rsidR="003D0472" w14:paraId="62E1AB37" w14:textId="77777777" w:rsidTr="00D92A0B">
        <w:trPr>
          <w:jc w:val="center"/>
        </w:trPr>
        <w:tc>
          <w:tcPr>
            <w:tcW w:w="10049" w:type="dxa"/>
          </w:tcPr>
          <w:p w14:paraId="1DE12F56" w14:textId="7E71EA2C" w:rsidR="003D0472" w:rsidRDefault="003D0472" w:rsidP="003D0472">
            <w:pPr>
              <w:rPr>
                <w:sz w:val="24"/>
                <w:szCs w:val="24"/>
              </w:rPr>
            </w:pPr>
            <w:r w:rsidRPr="003D0472">
              <w:rPr>
                <w:sz w:val="24"/>
                <w:szCs w:val="24"/>
              </w:rPr>
              <w:t xml:space="preserve">Plan dochodów w tym dziale wynosi </w:t>
            </w:r>
            <w:r>
              <w:rPr>
                <w:sz w:val="24"/>
                <w:szCs w:val="24"/>
              </w:rPr>
              <w:t>324.150,-</w:t>
            </w:r>
            <w:r w:rsidRPr="003D0472">
              <w:rPr>
                <w:sz w:val="24"/>
                <w:szCs w:val="24"/>
              </w:rPr>
              <w:t xml:space="preserve"> wykonano </w:t>
            </w:r>
            <w:r>
              <w:rPr>
                <w:sz w:val="24"/>
                <w:szCs w:val="24"/>
              </w:rPr>
              <w:t>324.150,-</w:t>
            </w:r>
            <w:r w:rsidRPr="003D0472">
              <w:rPr>
                <w:sz w:val="24"/>
                <w:szCs w:val="24"/>
              </w:rPr>
              <w:t xml:space="preserve"> tj. </w:t>
            </w:r>
            <w:r>
              <w:rPr>
                <w:sz w:val="24"/>
                <w:szCs w:val="24"/>
              </w:rPr>
              <w:t>100</w:t>
            </w:r>
            <w:r w:rsidRPr="003D0472">
              <w:rPr>
                <w:sz w:val="24"/>
                <w:szCs w:val="24"/>
              </w:rPr>
              <w:t>%</w:t>
            </w:r>
          </w:p>
        </w:tc>
      </w:tr>
      <w:tr w:rsidR="003D0472" w14:paraId="25AC9B19" w14:textId="77777777" w:rsidTr="00D92A0B">
        <w:trPr>
          <w:jc w:val="center"/>
        </w:trPr>
        <w:tc>
          <w:tcPr>
            <w:tcW w:w="10049" w:type="dxa"/>
          </w:tcPr>
          <w:p w14:paraId="4F0C4B2B" w14:textId="77777777" w:rsidR="003D0472" w:rsidRPr="003D0472" w:rsidRDefault="003D0472" w:rsidP="003D0472">
            <w:pPr>
              <w:rPr>
                <w:sz w:val="24"/>
                <w:szCs w:val="24"/>
              </w:rPr>
            </w:pPr>
          </w:p>
        </w:tc>
      </w:tr>
      <w:tr w:rsidR="004575C9" w14:paraId="6D72D18A" w14:textId="77777777" w:rsidTr="00D92A0B">
        <w:trPr>
          <w:jc w:val="center"/>
        </w:trPr>
        <w:tc>
          <w:tcPr>
            <w:tcW w:w="10049" w:type="dxa"/>
          </w:tcPr>
          <w:p w14:paraId="01E947C4" w14:textId="0894DB66" w:rsidR="004575C9" w:rsidRPr="003D0472" w:rsidRDefault="004575C9" w:rsidP="0069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Dotacje z budżetu Województwa Mazowieckiego na </w:t>
            </w:r>
            <w:r w:rsidR="0069630E">
              <w:rPr>
                <w:sz w:val="24"/>
                <w:szCs w:val="24"/>
              </w:rPr>
              <w:t>zadania</w:t>
            </w:r>
            <w:r>
              <w:rPr>
                <w:sz w:val="24"/>
                <w:szCs w:val="24"/>
              </w:rPr>
              <w:t xml:space="preserve"> pn. </w:t>
            </w:r>
          </w:p>
        </w:tc>
      </w:tr>
      <w:tr w:rsidR="004575C9" w14:paraId="02301752" w14:textId="77777777" w:rsidTr="00D92A0B">
        <w:trPr>
          <w:jc w:val="center"/>
        </w:trPr>
        <w:tc>
          <w:tcPr>
            <w:tcW w:w="10049" w:type="dxa"/>
          </w:tcPr>
          <w:p w14:paraId="14F12549" w14:textId="2B3E8F9D" w:rsidR="004575C9" w:rsidRPr="003D0472" w:rsidRDefault="0069630E" w:rsidP="003D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„Modernizacja zaplecza sanitarno-socjalnego przy boisku LKS w m. Nowy Duninów” 167.250,-</w:t>
            </w:r>
          </w:p>
        </w:tc>
      </w:tr>
      <w:tr w:rsidR="0069630E" w14:paraId="50D59FC3" w14:textId="77777777" w:rsidTr="00D92A0B">
        <w:trPr>
          <w:jc w:val="center"/>
        </w:trPr>
        <w:tc>
          <w:tcPr>
            <w:tcW w:w="10049" w:type="dxa"/>
          </w:tcPr>
          <w:p w14:paraId="2287DA7D" w14:textId="2EB692C6" w:rsidR="0069630E" w:rsidRDefault="0069630E" w:rsidP="003D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„Modernizacja boiska sportowego LKS w m. Nowy Duninów” 156.900,-</w:t>
            </w:r>
          </w:p>
        </w:tc>
      </w:tr>
    </w:tbl>
    <w:p w14:paraId="2209F782" w14:textId="77777777" w:rsidR="00956864" w:rsidRDefault="00956864" w:rsidP="00956864">
      <w:pPr>
        <w:rPr>
          <w:sz w:val="24"/>
        </w:rPr>
      </w:pPr>
    </w:p>
    <w:p w14:paraId="507A0E9E" w14:textId="77777777" w:rsidR="00090986" w:rsidRPr="00090986" w:rsidRDefault="00090986" w:rsidP="008C386D">
      <w:pPr>
        <w:rPr>
          <w:sz w:val="24"/>
          <w:szCs w:val="24"/>
        </w:rPr>
      </w:pPr>
    </w:p>
    <w:p w14:paraId="099519F6" w14:textId="77777777" w:rsidR="00035EE7" w:rsidRDefault="00035EE7" w:rsidP="00035EE7">
      <w:pPr>
        <w:rPr>
          <w:sz w:val="24"/>
        </w:rPr>
      </w:pPr>
    </w:p>
    <w:p w14:paraId="7600742D" w14:textId="77777777"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14:paraId="642B5374" w14:textId="77777777" w:rsidR="005C2DC4" w:rsidRDefault="005C2DC4" w:rsidP="005C2DC4">
      <w:pPr>
        <w:rPr>
          <w:sz w:val="24"/>
          <w:szCs w:val="24"/>
        </w:rPr>
      </w:pPr>
    </w:p>
    <w:p w14:paraId="3CA9D0D9" w14:textId="77777777" w:rsidR="00A03D9E" w:rsidRDefault="00A03D9E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14:paraId="66CA8A88" w14:textId="77777777"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14:paraId="5482EB74" w14:textId="0865E200" w:rsidR="007B77BA" w:rsidRDefault="007B77BA" w:rsidP="007B77BA">
      <w:pPr>
        <w:rPr>
          <w:sz w:val="24"/>
          <w:szCs w:val="24"/>
        </w:rPr>
      </w:pPr>
    </w:p>
    <w:p w14:paraId="4A5E93AA" w14:textId="77777777" w:rsidR="00F65AA2" w:rsidRPr="005C2DC4" w:rsidRDefault="00F65AA2" w:rsidP="007B77BA">
      <w:pPr>
        <w:rPr>
          <w:sz w:val="24"/>
          <w:szCs w:val="24"/>
        </w:rPr>
      </w:pPr>
    </w:p>
    <w:p w14:paraId="0C584F30" w14:textId="5147EC81" w:rsidR="00613FDD" w:rsidRDefault="00613FDD" w:rsidP="00613FDD">
      <w:pPr>
        <w:pStyle w:val="Tekstpodstawowy"/>
        <w:rPr>
          <w:sz w:val="24"/>
          <w:szCs w:val="24"/>
        </w:rPr>
      </w:pPr>
    </w:p>
    <w:p w14:paraId="4F48E8C1" w14:textId="3B16106D" w:rsidR="009B6F67" w:rsidRDefault="009B6F67" w:rsidP="00613FDD">
      <w:pPr>
        <w:pStyle w:val="Tekstpodstawowy"/>
        <w:rPr>
          <w:sz w:val="24"/>
          <w:szCs w:val="24"/>
        </w:rPr>
      </w:pPr>
    </w:p>
    <w:p w14:paraId="5880F70B" w14:textId="66924BD8" w:rsidR="009B6F67" w:rsidRDefault="009B6F67" w:rsidP="00613FDD">
      <w:pPr>
        <w:pStyle w:val="Tekstpodstawowy"/>
        <w:rPr>
          <w:sz w:val="24"/>
          <w:szCs w:val="24"/>
        </w:rPr>
      </w:pPr>
    </w:p>
    <w:p w14:paraId="1574780F" w14:textId="302EA214" w:rsidR="009B6F67" w:rsidRDefault="009B6F67" w:rsidP="00613FDD">
      <w:pPr>
        <w:pStyle w:val="Tekstpodstawowy"/>
        <w:rPr>
          <w:sz w:val="24"/>
          <w:szCs w:val="24"/>
        </w:rPr>
      </w:pPr>
    </w:p>
    <w:p w14:paraId="080CAFD0" w14:textId="69C16A2B" w:rsidR="009B6F67" w:rsidRDefault="009B6F67" w:rsidP="00613FDD">
      <w:pPr>
        <w:pStyle w:val="Tekstpodstawowy"/>
        <w:rPr>
          <w:sz w:val="24"/>
          <w:szCs w:val="24"/>
        </w:rPr>
      </w:pPr>
    </w:p>
    <w:p w14:paraId="3C12E8E2" w14:textId="3C7D0A35" w:rsidR="009B6F67" w:rsidRDefault="009B6F67" w:rsidP="00613FDD">
      <w:pPr>
        <w:pStyle w:val="Tekstpodstawowy"/>
        <w:rPr>
          <w:sz w:val="24"/>
          <w:szCs w:val="24"/>
        </w:rPr>
      </w:pPr>
    </w:p>
    <w:p w14:paraId="23FD6082" w14:textId="4A6C191E" w:rsidR="009B6F67" w:rsidRDefault="009B6F67" w:rsidP="00613FDD">
      <w:pPr>
        <w:pStyle w:val="Tekstpodstawowy"/>
        <w:rPr>
          <w:sz w:val="24"/>
          <w:szCs w:val="24"/>
        </w:rPr>
      </w:pPr>
    </w:p>
    <w:p w14:paraId="300C6F16" w14:textId="680E7B01" w:rsidR="009B6F67" w:rsidRDefault="009B6F67" w:rsidP="00613FDD">
      <w:pPr>
        <w:pStyle w:val="Tekstpodstawowy"/>
        <w:rPr>
          <w:sz w:val="24"/>
          <w:szCs w:val="24"/>
        </w:rPr>
      </w:pPr>
    </w:p>
    <w:p w14:paraId="0E91B14E" w14:textId="064BABF2" w:rsidR="009B6F67" w:rsidRDefault="009B6F67" w:rsidP="00613FDD">
      <w:pPr>
        <w:pStyle w:val="Tekstpodstawowy"/>
        <w:rPr>
          <w:sz w:val="24"/>
          <w:szCs w:val="24"/>
        </w:rPr>
      </w:pPr>
    </w:p>
    <w:p w14:paraId="201015A5" w14:textId="241B0D4C" w:rsidR="009B6F67" w:rsidRDefault="009B6F67" w:rsidP="00613FDD">
      <w:pPr>
        <w:pStyle w:val="Tekstpodstawowy"/>
        <w:rPr>
          <w:sz w:val="24"/>
          <w:szCs w:val="24"/>
        </w:rPr>
      </w:pPr>
    </w:p>
    <w:p w14:paraId="3CD9D27C" w14:textId="0B6CA987" w:rsidR="009B6F67" w:rsidRDefault="009B6F67" w:rsidP="00613FDD">
      <w:pPr>
        <w:pStyle w:val="Tekstpodstawowy"/>
        <w:rPr>
          <w:sz w:val="24"/>
          <w:szCs w:val="24"/>
        </w:rPr>
      </w:pPr>
    </w:p>
    <w:p w14:paraId="62B068A6" w14:textId="24AB8285" w:rsidR="009B6F67" w:rsidRDefault="009B6F67" w:rsidP="00613FDD">
      <w:pPr>
        <w:pStyle w:val="Tekstpodstawowy"/>
        <w:rPr>
          <w:sz w:val="24"/>
          <w:szCs w:val="24"/>
        </w:rPr>
      </w:pPr>
    </w:p>
    <w:p w14:paraId="62BAF677" w14:textId="1C129ABB" w:rsidR="009B6F67" w:rsidRDefault="009B6F67" w:rsidP="00613FDD">
      <w:pPr>
        <w:pStyle w:val="Tekstpodstawowy"/>
        <w:rPr>
          <w:sz w:val="24"/>
          <w:szCs w:val="24"/>
        </w:rPr>
      </w:pPr>
    </w:p>
    <w:p w14:paraId="10C6BF1E" w14:textId="339EAACE" w:rsidR="00644995" w:rsidRDefault="00644995" w:rsidP="00613FDD">
      <w:pPr>
        <w:pStyle w:val="Tekstpodstawowy"/>
        <w:rPr>
          <w:sz w:val="24"/>
          <w:szCs w:val="24"/>
        </w:rPr>
      </w:pPr>
    </w:p>
    <w:p w14:paraId="690B708F" w14:textId="76EA01FA" w:rsidR="00644995" w:rsidRDefault="00644995" w:rsidP="00613FDD">
      <w:pPr>
        <w:pStyle w:val="Tekstpodstawowy"/>
        <w:rPr>
          <w:sz w:val="24"/>
          <w:szCs w:val="24"/>
        </w:rPr>
      </w:pPr>
    </w:p>
    <w:p w14:paraId="0A5AC078" w14:textId="56967DC1" w:rsidR="00644995" w:rsidRDefault="00644995" w:rsidP="00613FDD">
      <w:pPr>
        <w:pStyle w:val="Tekstpodstawowy"/>
        <w:rPr>
          <w:sz w:val="24"/>
          <w:szCs w:val="24"/>
        </w:rPr>
      </w:pPr>
    </w:p>
    <w:p w14:paraId="66633DDC" w14:textId="77777777" w:rsidR="00644995" w:rsidRPr="00C900F1" w:rsidRDefault="00644995" w:rsidP="00613FDD">
      <w:pPr>
        <w:pStyle w:val="Tekstpodstawowy"/>
        <w:rPr>
          <w:sz w:val="24"/>
          <w:szCs w:val="24"/>
        </w:rPr>
      </w:pPr>
    </w:p>
    <w:p w14:paraId="3B776BD5" w14:textId="77777777" w:rsidR="001E69D6" w:rsidRPr="00613FDD" w:rsidRDefault="001E69D6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</w:p>
    <w:p w14:paraId="7117A1B2" w14:textId="77777777" w:rsidR="00A26617" w:rsidRDefault="00A26617" w:rsidP="008836A4">
      <w:pPr>
        <w:ind w:left="30"/>
        <w:rPr>
          <w:sz w:val="24"/>
        </w:rPr>
      </w:pPr>
    </w:p>
    <w:p w14:paraId="32A31F74" w14:textId="77777777" w:rsidR="00B1680A" w:rsidRDefault="00B1680A" w:rsidP="008C386D">
      <w:pPr>
        <w:rPr>
          <w:sz w:val="24"/>
        </w:rPr>
      </w:pPr>
    </w:p>
    <w:p w14:paraId="36FA6D4C" w14:textId="77777777" w:rsidR="002B50DD" w:rsidRDefault="002B50DD" w:rsidP="008C386D">
      <w:pPr>
        <w:rPr>
          <w:sz w:val="24"/>
        </w:rPr>
      </w:pPr>
    </w:p>
    <w:p w14:paraId="403FD360" w14:textId="77777777" w:rsidR="002B50DD" w:rsidRDefault="002B50DD" w:rsidP="008C386D">
      <w:pPr>
        <w:rPr>
          <w:sz w:val="24"/>
        </w:rPr>
      </w:pPr>
    </w:p>
    <w:p w14:paraId="6B9CF0C0" w14:textId="77777777" w:rsidR="002B50DD" w:rsidRDefault="002B50DD" w:rsidP="008C386D">
      <w:pPr>
        <w:rPr>
          <w:sz w:val="24"/>
        </w:rPr>
      </w:pPr>
    </w:p>
    <w:p w14:paraId="7ECCDEA5" w14:textId="77777777" w:rsidR="002B50DD" w:rsidRDefault="002B50DD" w:rsidP="008C386D">
      <w:pPr>
        <w:rPr>
          <w:sz w:val="24"/>
        </w:rPr>
      </w:pPr>
    </w:p>
    <w:p w14:paraId="14866B89" w14:textId="77777777" w:rsidR="002B50DD" w:rsidRDefault="002B50DD" w:rsidP="008C386D">
      <w:pPr>
        <w:rPr>
          <w:sz w:val="24"/>
        </w:rPr>
      </w:pPr>
    </w:p>
    <w:p w14:paraId="03D82989" w14:textId="3E752E1B" w:rsidR="002B50DD" w:rsidRDefault="002B50DD" w:rsidP="008C386D">
      <w:pPr>
        <w:rPr>
          <w:sz w:val="24"/>
        </w:rPr>
      </w:pPr>
    </w:p>
    <w:p w14:paraId="30768C70" w14:textId="4EF67B3B" w:rsidR="009B6F67" w:rsidRDefault="009B6F67" w:rsidP="008C386D">
      <w:pPr>
        <w:rPr>
          <w:sz w:val="24"/>
        </w:rPr>
      </w:pPr>
    </w:p>
    <w:p w14:paraId="7587EF92" w14:textId="77777777" w:rsidR="00A730A3" w:rsidRDefault="00A730A3" w:rsidP="008C386D">
      <w:pPr>
        <w:rPr>
          <w:sz w:val="24"/>
        </w:rPr>
      </w:pPr>
    </w:p>
    <w:p w14:paraId="7AFEAFD1" w14:textId="77777777" w:rsidR="00A730A3" w:rsidRDefault="00A730A3" w:rsidP="008C386D">
      <w:pPr>
        <w:rPr>
          <w:sz w:val="24"/>
        </w:rPr>
      </w:pPr>
    </w:p>
    <w:p w14:paraId="17ABE7D4" w14:textId="77777777" w:rsidR="00A730A3" w:rsidRDefault="00A730A3" w:rsidP="008C386D">
      <w:pPr>
        <w:rPr>
          <w:sz w:val="24"/>
        </w:rPr>
      </w:pPr>
    </w:p>
    <w:p w14:paraId="5636706D" w14:textId="77777777" w:rsidR="00A730A3" w:rsidRDefault="00A730A3" w:rsidP="008C386D">
      <w:pPr>
        <w:rPr>
          <w:sz w:val="24"/>
        </w:rPr>
      </w:pPr>
    </w:p>
    <w:p w14:paraId="6F065C85" w14:textId="77777777" w:rsidR="0062014C" w:rsidRDefault="0062014C" w:rsidP="008C386D">
      <w:pPr>
        <w:rPr>
          <w:sz w:val="24"/>
        </w:rPr>
      </w:pPr>
    </w:p>
    <w:p w14:paraId="7FFE6350" w14:textId="5D34E7AD" w:rsidR="009B6F67" w:rsidRDefault="009B6F67" w:rsidP="008C386D">
      <w:pPr>
        <w:rPr>
          <w:sz w:val="24"/>
        </w:rPr>
      </w:pPr>
    </w:p>
    <w:p w14:paraId="798EAAB6" w14:textId="77777777" w:rsidR="00B33B69" w:rsidRDefault="00B33B69" w:rsidP="008C386D">
      <w:pPr>
        <w:rPr>
          <w:sz w:val="24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425"/>
        <w:gridCol w:w="646"/>
        <w:gridCol w:w="2047"/>
        <w:gridCol w:w="1418"/>
      </w:tblGrid>
      <w:tr w:rsidR="009B6F67" w14:paraId="2AE94A58" w14:textId="77777777" w:rsidTr="00D92A0B">
        <w:tc>
          <w:tcPr>
            <w:tcW w:w="9606" w:type="dxa"/>
            <w:gridSpan w:val="5"/>
          </w:tcPr>
          <w:p w14:paraId="32A2CEEE" w14:textId="2C73B84E" w:rsidR="009B6F67" w:rsidRPr="009B6F67" w:rsidRDefault="009B6F67" w:rsidP="008C386D">
            <w:pPr>
              <w:rPr>
                <w:b/>
                <w:sz w:val="24"/>
                <w:szCs w:val="24"/>
              </w:rPr>
            </w:pPr>
            <w:r w:rsidRPr="00A02757">
              <w:rPr>
                <w:b/>
                <w:sz w:val="24"/>
                <w:szCs w:val="24"/>
              </w:rPr>
              <w:lastRenderedPageBreak/>
              <w:t>WYDATKI</w:t>
            </w:r>
          </w:p>
        </w:tc>
      </w:tr>
      <w:tr w:rsidR="009B6F67" w14:paraId="500B5013" w14:textId="77777777" w:rsidTr="00D92A0B">
        <w:trPr>
          <w:trHeight w:val="297"/>
        </w:trPr>
        <w:tc>
          <w:tcPr>
            <w:tcW w:w="9606" w:type="dxa"/>
            <w:gridSpan w:val="5"/>
          </w:tcPr>
          <w:p w14:paraId="5057B6C4" w14:textId="77777777" w:rsidR="009B6F67" w:rsidRDefault="009B6F67" w:rsidP="009B6F67">
            <w:pPr>
              <w:rPr>
                <w:sz w:val="24"/>
              </w:rPr>
            </w:pPr>
          </w:p>
        </w:tc>
      </w:tr>
      <w:tr w:rsidR="009B6F67" w14:paraId="6E94319E" w14:textId="77777777" w:rsidTr="00D92A0B">
        <w:tc>
          <w:tcPr>
            <w:tcW w:w="9606" w:type="dxa"/>
            <w:gridSpan w:val="5"/>
          </w:tcPr>
          <w:p w14:paraId="6CEFB223" w14:textId="3D03DDD5" w:rsidR="009B6F67" w:rsidRDefault="009B6F67" w:rsidP="009B6F67">
            <w:pPr>
              <w:rPr>
                <w:sz w:val="24"/>
              </w:rPr>
            </w:pPr>
            <w:r>
              <w:rPr>
                <w:sz w:val="24"/>
              </w:rPr>
              <w:t>Plan wydatków za okres sprawozdawczy po zmianach wynosi</w:t>
            </w:r>
            <w:r>
              <w:rPr>
                <w:b/>
                <w:bCs/>
                <w:sz w:val="24"/>
              </w:rPr>
              <w:t xml:space="preserve"> </w:t>
            </w:r>
            <w:r w:rsidR="009C22B5">
              <w:rPr>
                <w:b/>
                <w:bCs/>
                <w:sz w:val="24"/>
              </w:rPr>
              <w:t>27.427.037,98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natomiast </w:t>
            </w:r>
          </w:p>
          <w:p w14:paraId="52D5C931" w14:textId="67B85141" w:rsidR="009B6F67" w:rsidRPr="009B6F67" w:rsidRDefault="009B6F67" w:rsidP="009C22B5">
            <w:pPr>
              <w:rPr>
                <w:b/>
                <w:sz w:val="24"/>
              </w:rPr>
            </w:pPr>
            <w:r>
              <w:rPr>
                <w:sz w:val="24"/>
              </w:rPr>
              <w:t>wykonanie wynosi</w:t>
            </w:r>
            <w:r>
              <w:rPr>
                <w:b/>
                <w:bCs/>
                <w:sz w:val="24"/>
              </w:rPr>
              <w:t xml:space="preserve"> </w:t>
            </w:r>
            <w:r w:rsidR="009C22B5">
              <w:rPr>
                <w:b/>
                <w:bCs/>
                <w:sz w:val="24"/>
              </w:rPr>
              <w:t>26.287.891,27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tj. </w:t>
            </w:r>
            <w:r w:rsidR="009C22B5">
              <w:rPr>
                <w:b/>
                <w:sz w:val="24"/>
              </w:rPr>
              <w:t>95,85</w:t>
            </w:r>
            <w:r>
              <w:rPr>
                <w:b/>
                <w:sz w:val="24"/>
              </w:rPr>
              <w:t xml:space="preserve"> %</w:t>
            </w:r>
          </w:p>
        </w:tc>
      </w:tr>
      <w:tr w:rsidR="009B6F67" w14:paraId="3078D10B" w14:textId="77777777" w:rsidTr="00D92A0B">
        <w:tc>
          <w:tcPr>
            <w:tcW w:w="9606" w:type="dxa"/>
            <w:gridSpan w:val="5"/>
          </w:tcPr>
          <w:p w14:paraId="46406BEA" w14:textId="24C872FF" w:rsidR="009B6F67" w:rsidRDefault="009B6F67" w:rsidP="008C386D">
            <w:pPr>
              <w:rPr>
                <w:sz w:val="24"/>
              </w:rPr>
            </w:pPr>
            <w:r>
              <w:rPr>
                <w:sz w:val="24"/>
              </w:rPr>
              <w:t>w tym:</w:t>
            </w:r>
          </w:p>
        </w:tc>
      </w:tr>
      <w:tr w:rsidR="009B6F67" w14:paraId="41FEF2C2" w14:textId="77777777" w:rsidTr="00D92A0B">
        <w:tc>
          <w:tcPr>
            <w:tcW w:w="3070" w:type="dxa"/>
          </w:tcPr>
          <w:p w14:paraId="264F4A6C" w14:textId="04183042" w:rsidR="009B6F67" w:rsidRDefault="009B6F67" w:rsidP="008C386D">
            <w:pPr>
              <w:rPr>
                <w:sz w:val="24"/>
              </w:rPr>
            </w:pPr>
            <w:r>
              <w:rPr>
                <w:sz w:val="24"/>
              </w:rPr>
              <w:t>wydatki bieżące</w:t>
            </w:r>
          </w:p>
        </w:tc>
        <w:tc>
          <w:tcPr>
            <w:tcW w:w="3071" w:type="dxa"/>
            <w:gridSpan w:val="2"/>
          </w:tcPr>
          <w:p w14:paraId="4AE6DEB6" w14:textId="24DE99FB" w:rsidR="009B6F67" w:rsidRDefault="00770722" w:rsidP="009B6F67">
            <w:pPr>
              <w:jc w:val="right"/>
              <w:rPr>
                <w:sz w:val="24"/>
              </w:rPr>
            </w:pPr>
            <w:r>
              <w:rPr>
                <w:sz w:val="24"/>
              </w:rPr>
              <w:t>22.963.778,-</w:t>
            </w:r>
          </w:p>
        </w:tc>
        <w:tc>
          <w:tcPr>
            <w:tcW w:w="3465" w:type="dxa"/>
            <w:gridSpan w:val="2"/>
          </w:tcPr>
          <w:p w14:paraId="25F84F17" w14:textId="610E101A" w:rsidR="009B6F67" w:rsidRDefault="00770722" w:rsidP="00770722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21.837.188,51</w:t>
            </w:r>
            <w:r w:rsidR="009B6F67">
              <w:rPr>
                <w:sz w:val="24"/>
                <w:szCs w:val="24"/>
              </w:rPr>
              <w:t xml:space="preserve"> </w:t>
            </w:r>
            <w:r w:rsidR="009B6F67" w:rsidRPr="00F67906">
              <w:rPr>
                <w:sz w:val="24"/>
                <w:szCs w:val="24"/>
              </w:rPr>
              <w:t xml:space="preserve">tj. </w:t>
            </w:r>
            <w:r>
              <w:rPr>
                <w:sz w:val="24"/>
                <w:szCs w:val="24"/>
              </w:rPr>
              <w:t>95,09</w:t>
            </w:r>
            <w:r w:rsidR="009B6F67" w:rsidRPr="00F67906">
              <w:rPr>
                <w:sz w:val="24"/>
                <w:szCs w:val="24"/>
              </w:rPr>
              <w:t>%</w:t>
            </w:r>
          </w:p>
        </w:tc>
      </w:tr>
      <w:tr w:rsidR="009B6F67" w14:paraId="48182B48" w14:textId="77777777" w:rsidTr="00D92A0B">
        <w:tc>
          <w:tcPr>
            <w:tcW w:w="3070" w:type="dxa"/>
          </w:tcPr>
          <w:p w14:paraId="0BDE939E" w14:textId="48B3B7F4" w:rsidR="009B6F67" w:rsidRDefault="009B6F67" w:rsidP="008C386D">
            <w:pPr>
              <w:rPr>
                <w:sz w:val="24"/>
              </w:rPr>
            </w:pPr>
            <w:r>
              <w:rPr>
                <w:sz w:val="24"/>
              </w:rPr>
              <w:t>wydatki majątkowe</w:t>
            </w:r>
          </w:p>
        </w:tc>
        <w:tc>
          <w:tcPr>
            <w:tcW w:w="3071" w:type="dxa"/>
            <w:gridSpan w:val="2"/>
          </w:tcPr>
          <w:p w14:paraId="74D1DEA6" w14:textId="7580D13C" w:rsidR="009B6F67" w:rsidRDefault="00770722" w:rsidP="009B6F67">
            <w:pPr>
              <w:jc w:val="right"/>
              <w:rPr>
                <w:sz w:val="24"/>
              </w:rPr>
            </w:pPr>
            <w:r>
              <w:rPr>
                <w:sz w:val="24"/>
              </w:rPr>
              <w:t>4.463.259,98</w:t>
            </w:r>
          </w:p>
        </w:tc>
        <w:tc>
          <w:tcPr>
            <w:tcW w:w="3465" w:type="dxa"/>
            <w:gridSpan w:val="2"/>
          </w:tcPr>
          <w:p w14:paraId="6CB3C84D" w14:textId="09A74979" w:rsidR="009B6F67" w:rsidRDefault="00770722" w:rsidP="00770722">
            <w:pPr>
              <w:jc w:val="right"/>
              <w:rPr>
                <w:sz w:val="24"/>
              </w:rPr>
            </w:pPr>
            <w:r>
              <w:rPr>
                <w:sz w:val="24"/>
              </w:rPr>
              <w:t>4.450.702,76</w:t>
            </w:r>
            <w:r w:rsidR="009B6F67">
              <w:rPr>
                <w:sz w:val="24"/>
              </w:rPr>
              <w:t xml:space="preserve">  tj. </w:t>
            </w:r>
            <w:r>
              <w:rPr>
                <w:sz w:val="24"/>
              </w:rPr>
              <w:t>99,72</w:t>
            </w:r>
            <w:r w:rsidR="009B6F67" w:rsidRPr="006D2996">
              <w:rPr>
                <w:sz w:val="24"/>
              </w:rPr>
              <w:t xml:space="preserve"> %</w:t>
            </w:r>
          </w:p>
        </w:tc>
      </w:tr>
      <w:tr w:rsidR="009B6F67" w14:paraId="76E8ED6E" w14:textId="77777777" w:rsidTr="00D92A0B">
        <w:tc>
          <w:tcPr>
            <w:tcW w:w="9606" w:type="dxa"/>
            <w:gridSpan w:val="5"/>
          </w:tcPr>
          <w:p w14:paraId="38F05490" w14:textId="77777777" w:rsidR="009B6F67" w:rsidRDefault="009B6F67" w:rsidP="00A646A4">
            <w:pPr>
              <w:rPr>
                <w:sz w:val="24"/>
              </w:rPr>
            </w:pPr>
          </w:p>
        </w:tc>
      </w:tr>
      <w:tr w:rsidR="009B6F67" w14:paraId="78466974" w14:textId="77777777" w:rsidTr="00D92A0B">
        <w:tc>
          <w:tcPr>
            <w:tcW w:w="9606" w:type="dxa"/>
            <w:gridSpan w:val="5"/>
          </w:tcPr>
          <w:p w14:paraId="60E97BFC" w14:textId="3D0237A7" w:rsidR="009B6F67" w:rsidRDefault="000B1C32" w:rsidP="00A646A4">
            <w:pPr>
              <w:rPr>
                <w:sz w:val="24"/>
              </w:rPr>
            </w:pPr>
            <w:r>
              <w:rPr>
                <w:sz w:val="24"/>
              </w:rPr>
              <w:t>Wykonanie wydatków przedstawia załączony do sprawozdania załącznik nr 2 „Wydatki”</w:t>
            </w:r>
          </w:p>
        </w:tc>
      </w:tr>
      <w:tr w:rsidR="009B6F67" w14:paraId="3B011B55" w14:textId="77777777" w:rsidTr="00D92A0B">
        <w:tc>
          <w:tcPr>
            <w:tcW w:w="9606" w:type="dxa"/>
            <w:gridSpan w:val="5"/>
          </w:tcPr>
          <w:p w14:paraId="40489175" w14:textId="4A862789" w:rsidR="009B6F67" w:rsidRPr="000B1C32" w:rsidRDefault="000B1C32" w:rsidP="000B1C32">
            <w:pPr>
              <w:pStyle w:val="Nagwek2"/>
              <w:numPr>
                <w:ilvl w:val="0"/>
                <w:numId w:val="0"/>
              </w:numPr>
              <w:tabs>
                <w:tab w:val="left" w:pos="6463"/>
              </w:tabs>
              <w:ind w:left="-15"/>
              <w:outlineLvl w:val="1"/>
              <w:rPr>
                <w:b w:val="0"/>
              </w:rPr>
            </w:pPr>
            <w:r>
              <w:rPr>
                <w:b w:val="0"/>
              </w:rPr>
              <w:t>W wydatkach realizacja poszczególnych grup wydatków przedstawia się następująco:</w:t>
            </w:r>
          </w:p>
        </w:tc>
      </w:tr>
      <w:tr w:rsidR="000B1C32" w14:paraId="08A7BF7A" w14:textId="77777777" w:rsidTr="00D92A0B">
        <w:tc>
          <w:tcPr>
            <w:tcW w:w="5495" w:type="dxa"/>
            <w:gridSpan w:val="2"/>
          </w:tcPr>
          <w:p w14:paraId="61550DEB" w14:textId="3BE99DCB" w:rsidR="000B1C32" w:rsidRDefault="000B1C32" w:rsidP="00A646A4">
            <w:pPr>
              <w:rPr>
                <w:sz w:val="24"/>
              </w:rPr>
            </w:pPr>
            <w:r w:rsidRPr="000F17CA">
              <w:rPr>
                <w:sz w:val="24"/>
                <w:szCs w:val="24"/>
              </w:rPr>
              <w:t xml:space="preserve">na wynagrodzenia </w:t>
            </w:r>
            <w:r>
              <w:rPr>
                <w:sz w:val="24"/>
                <w:szCs w:val="24"/>
              </w:rPr>
              <w:t>i składki od nich naliczone</w:t>
            </w:r>
          </w:p>
        </w:tc>
        <w:tc>
          <w:tcPr>
            <w:tcW w:w="2693" w:type="dxa"/>
            <w:gridSpan w:val="2"/>
          </w:tcPr>
          <w:p w14:paraId="748CF160" w14:textId="61327421" w:rsidR="000B1C32" w:rsidRDefault="00DC570B" w:rsidP="000B1C32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7.163.174,24</w:t>
            </w:r>
          </w:p>
        </w:tc>
        <w:tc>
          <w:tcPr>
            <w:tcW w:w="1418" w:type="dxa"/>
          </w:tcPr>
          <w:p w14:paraId="34825FF3" w14:textId="20583F9B" w:rsidR="000B1C32" w:rsidRDefault="000B1C32" w:rsidP="00A646A4">
            <w:pPr>
              <w:rPr>
                <w:sz w:val="24"/>
              </w:rPr>
            </w:pPr>
          </w:p>
        </w:tc>
      </w:tr>
      <w:tr w:rsidR="000B1C32" w14:paraId="610CDB37" w14:textId="77777777" w:rsidTr="00D92A0B">
        <w:tc>
          <w:tcPr>
            <w:tcW w:w="5495" w:type="dxa"/>
            <w:gridSpan w:val="2"/>
          </w:tcPr>
          <w:p w14:paraId="668DD911" w14:textId="5D665D24" w:rsidR="000B1C32" w:rsidRDefault="000B1C32" w:rsidP="00A646A4">
            <w:pPr>
              <w:rPr>
                <w:sz w:val="24"/>
              </w:rPr>
            </w:pPr>
            <w:r>
              <w:rPr>
                <w:sz w:val="24"/>
                <w:szCs w:val="24"/>
              </w:rPr>
              <w:t>związane z realizacją zadań statutowych</w:t>
            </w:r>
          </w:p>
        </w:tc>
        <w:tc>
          <w:tcPr>
            <w:tcW w:w="2693" w:type="dxa"/>
            <w:gridSpan w:val="2"/>
          </w:tcPr>
          <w:p w14:paraId="46871695" w14:textId="313187C0" w:rsidR="000B1C32" w:rsidRDefault="00DC570B" w:rsidP="000B1C32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6.511.734,95</w:t>
            </w:r>
          </w:p>
        </w:tc>
        <w:tc>
          <w:tcPr>
            <w:tcW w:w="1418" w:type="dxa"/>
          </w:tcPr>
          <w:p w14:paraId="6ACD4CEC" w14:textId="27BADB98" w:rsidR="000B1C32" w:rsidRDefault="000B1C32" w:rsidP="00A646A4">
            <w:pPr>
              <w:rPr>
                <w:sz w:val="24"/>
              </w:rPr>
            </w:pPr>
          </w:p>
        </w:tc>
      </w:tr>
      <w:tr w:rsidR="000B1C32" w14:paraId="18CFBCBB" w14:textId="77777777" w:rsidTr="00D92A0B">
        <w:tc>
          <w:tcPr>
            <w:tcW w:w="5495" w:type="dxa"/>
            <w:gridSpan w:val="2"/>
          </w:tcPr>
          <w:p w14:paraId="0CF9D66E" w14:textId="5788F870" w:rsidR="000B1C32" w:rsidRDefault="000B1C32" w:rsidP="00A646A4">
            <w:pPr>
              <w:rPr>
                <w:sz w:val="24"/>
              </w:rPr>
            </w:pPr>
            <w:r>
              <w:rPr>
                <w:sz w:val="24"/>
                <w:szCs w:val="24"/>
              </w:rPr>
              <w:t>dotacje na zadania bieżące</w:t>
            </w:r>
          </w:p>
        </w:tc>
        <w:tc>
          <w:tcPr>
            <w:tcW w:w="2693" w:type="dxa"/>
            <w:gridSpan w:val="2"/>
          </w:tcPr>
          <w:p w14:paraId="5A4EB532" w14:textId="0CD53DC9" w:rsidR="000B1C32" w:rsidRDefault="00DC570B" w:rsidP="000B1C32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300.770,38</w:t>
            </w:r>
          </w:p>
        </w:tc>
        <w:tc>
          <w:tcPr>
            <w:tcW w:w="1418" w:type="dxa"/>
          </w:tcPr>
          <w:p w14:paraId="67A3FA8C" w14:textId="412F9AB4" w:rsidR="000B1C32" w:rsidRDefault="000B1C32" w:rsidP="00A646A4">
            <w:pPr>
              <w:rPr>
                <w:sz w:val="24"/>
              </w:rPr>
            </w:pPr>
          </w:p>
        </w:tc>
      </w:tr>
      <w:tr w:rsidR="000B1C32" w14:paraId="21E547EC" w14:textId="77777777" w:rsidTr="00D92A0B">
        <w:tc>
          <w:tcPr>
            <w:tcW w:w="5495" w:type="dxa"/>
            <w:gridSpan w:val="2"/>
          </w:tcPr>
          <w:p w14:paraId="458F940B" w14:textId="687B1655" w:rsidR="000B1C32" w:rsidRDefault="000B1C32" w:rsidP="00A646A4">
            <w:pPr>
              <w:rPr>
                <w:sz w:val="24"/>
              </w:rPr>
            </w:pPr>
            <w:r>
              <w:rPr>
                <w:sz w:val="24"/>
                <w:szCs w:val="24"/>
              </w:rPr>
              <w:t>świadczenia na rzecz osób fizycznych</w:t>
            </w:r>
          </w:p>
        </w:tc>
        <w:tc>
          <w:tcPr>
            <w:tcW w:w="2693" w:type="dxa"/>
            <w:gridSpan w:val="2"/>
          </w:tcPr>
          <w:p w14:paraId="161299F5" w14:textId="5AC897DE" w:rsidR="000B1C32" w:rsidRDefault="00DC570B" w:rsidP="000B1C32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7.606.377,92</w:t>
            </w:r>
          </w:p>
        </w:tc>
        <w:tc>
          <w:tcPr>
            <w:tcW w:w="1418" w:type="dxa"/>
          </w:tcPr>
          <w:p w14:paraId="302F4E8D" w14:textId="54BDF2A5" w:rsidR="000B1C32" w:rsidRDefault="000B1C32" w:rsidP="00A646A4">
            <w:pPr>
              <w:rPr>
                <w:sz w:val="24"/>
              </w:rPr>
            </w:pPr>
          </w:p>
        </w:tc>
      </w:tr>
      <w:tr w:rsidR="000B1C32" w14:paraId="3C9D27FE" w14:textId="77777777" w:rsidTr="00D92A0B">
        <w:tc>
          <w:tcPr>
            <w:tcW w:w="5495" w:type="dxa"/>
            <w:gridSpan w:val="2"/>
          </w:tcPr>
          <w:p w14:paraId="24CE1841" w14:textId="51BDF602" w:rsidR="000B1C32" w:rsidRDefault="000B1C32" w:rsidP="00A646A4">
            <w:pPr>
              <w:rPr>
                <w:sz w:val="24"/>
              </w:rPr>
            </w:pPr>
            <w:r>
              <w:rPr>
                <w:sz w:val="24"/>
                <w:szCs w:val="24"/>
              </w:rPr>
              <w:t>obsługa długu</w:t>
            </w:r>
          </w:p>
        </w:tc>
        <w:tc>
          <w:tcPr>
            <w:tcW w:w="2693" w:type="dxa"/>
            <w:gridSpan w:val="2"/>
          </w:tcPr>
          <w:p w14:paraId="59360ADA" w14:textId="5AD54783" w:rsidR="000B1C32" w:rsidRDefault="00DC570B" w:rsidP="000B1C32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110.937,80</w:t>
            </w:r>
          </w:p>
        </w:tc>
        <w:tc>
          <w:tcPr>
            <w:tcW w:w="1418" w:type="dxa"/>
          </w:tcPr>
          <w:p w14:paraId="118529B1" w14:textId="7CFB8BFB" w:rsidR="000B1C32" w:rsidRDefault="000B1C32" w:rsidP="00A646A4">
            <w:pPr>
              <w:rPr>
                <w:sz w:val="24"/>
              </w:rPr>
            </w:pPr>
          </w:p>
        </w:tc>
      </w:tr>
      <w:tr w:rsidR="000B1C32" w14:paraId="4963BEAD" w14:textId="77777777" w:rsidTr="00D92A0B">
        <w:tc>
          <w:tcPr>
            <w:tcW w:w="5495" w:type="dxa"/>
            <w:gridSpan w:val="2"/>
          </w:tcPr>
          <w:p w14:paraId="3514C461" w14:textId="4519439D" w:rsidR="000B1C32" w:rsidRDefault="000B1C32" w:rsidP="00A646A4">
            <w:pPr>
              <w:rPr>
                <w:sz w:val="24"/>
              </w:rPr>
            </w:pPr>
            <w:r>
              <w:rPr>
                <w:sz w:val="24"/>
                <w:szCs w:val="24"/>
              </w:rPr>
              <w:t>wydatki bieżące na programy z udziałem środków UE</w:t>
            </w:r>
          </w:p>
        </w:tc>
        <w:tc>
          <w:tcPr>
            <w:tcW w:w="2693" w:type="dxa"/>
            <w:gridSpan w:val="2"/>
          </w:tcPr>
          <w:p w14:paraId="78BE9FEA" w14:textId="0AEB9A87" w:rsidR="000B1C32" w:rsidRDefault="00DC570B" w:rsidP="000B1C32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144.193,22</w:t>
            </w:r>
          </w:p>
        </w:tc>
        <w:tc>
          <w:tcPr>
            <w:tcW w:w="1418" w:type="dxa"/>
          </w:tcPr>
          <w:p w14:paraId="4409DCAD" w14:textId="77777777" w:rsidR="000B1C32" w:rsidRDefault="000B1C32" w:rsidP="00A646A4">
            <w:pPr>
              <w:rPr>
                <w:sz w:val="24"/>
              </w:rPr>
            </w:pPr>
          </w:p>
        </w:tc>
      </w:tr>
      <w:tr w:rsidR="000B1C32" w14:paraId="4CCEE869" w14:textId="77777777" w:rsidTr="00D92A0B">
        <w:tc>
          <w:tcPr>
            <w:tcW w:w="5495" w:type="dxa"/>
            <w:gridSpan w:val="2"/>
          </w:tcPr>
          <w:p w14:paraId="4F527BE7" w14:textId="160D6215" w:rsidR="000B1C32" w:rsidRDefault="000B1C32" w:rsidP="00A646A4">
            <w:pPr>
              <w:rPr>
                <w:sz w:val="24"/>
              </w:rPr>
            </w:pPr>
            <w:r>
              <w:rPr>
                <w:sz w:val="24"/>
                <w:szCs w:val="24"/>
              </w:rPr>
              <w:t>wydatki majątkowe</w:t>
            </w:r>
          </w:p>
        </w:tc>
        <w:tc>
          <w:tcPr>
            <w:tcW w:w="2693" w:type="dxa"/>
            <w:gridSpan w:val="2"/>
          </w:tcPr>
          <w:p w14:paraId="2A6821D0" w14:textId="45E7BFA8" w:rsidR="000B1C32" w:rsidRDefault="00DC570B" w:rsidP="000B1C32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4.450.702,76</w:t>
            </w:r>
          </w:p>
        </w:tc>
        <w:tc>
          <w:tcPr>
            <w:tcW w:w="1418" w:type="dxa"/>
          </w:tcPr>
          <w:p w14:paraId="77E5FAAE" w14:textId="77777777" w:rsidR="000B1C32" w:rsidRDefault="000B1C32" w:rsidP="00A646A4">
            <w:pPr>
              <w:rPr>
                <w:sz w:val="24"/>
              </w:rPr>
            </w:pPr>
          </w:p>
        </w:tc>
      </w:tr>
      <w:tr w:rsidR="000B1C32" w14:paraId="643F5A0C" w14:textId="77777777" w:rsidTr="00D92A0B">
        <w:tc>
          <w:tcPr>
            <w:tcW w:w="9606" w:type="dxa"/>
            <w:gridSpan w:val="5"/>
          </w:tcPr>
          <w:p w14:paraId="7223D8C1" w14:textId="77777777" w:rsidR="000B1C32" w:rsidRDefault="000B1C32" w:rsidP="00A646A4">
            <w:pPr>
              <w:rPr>
                <w:sz w:val="24"/>
              </w:rPr>
            </w:pPr>
          </w:p>
        </w:tc>
      </w:tr>
      <w:tr w:rsidR="000B1C32" w14:paraId="28E9DDA1" w14:textId="77777777" w:rsidTr="00D92A0B">
        <w:tc>
          <w:tcPr>
            <w:tcW w:w="9606" w:type="dxa"/>
            <w:gridSpan w:val="5"/>
          </w:tcPr>
          <w:p w14:paraId="245340CE" w14:textId="596EF495" w:rsidR="000B1C32" w:rsidRPr="000B1C32" w:rsidRDefault="000B1C32" w:rsidP="00770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Zobowiązania</w:t>
            </w:r>
            <w:r w:rsidR="00770722">
              <w:rPr>
                <w:sz w:val="24"/>
                <w:szCs w:val="24"/>
              </w:rPr>
              <w:t xml:space="preserve"> niewymagalne na 31 grudnia 2022</w:t>
            </w:r>
            <w:r>
              <w:rPr>
                <w:sz w:val="24"/>
                <w:szCs w:val="24"/>
              </w:rPr>
              <w:t xml:space="preserve"> rok dla których termin płatności przypad</w:t>
            </w:r>
            <w:r w:rsidR="00770722">
              <w:rPr>
                <w:sz w:val="24"/>
                <w:szCs w:val="24"/>
              </w:rPr>
              <w:t>a na miesiąc styczeń i luty 2023</w:t>
            </w:r>
            <w:r>
              <w:rPr>
                <w:sz w:val="24"/>
                <w:szCs w:val="24"/>
              </w:rPr>
              <w:t xml:space="preserve"> stanową kwotę </w:t>
            </w:r>
            <w:r w:rsidR="00770722">
              <w:rPr>
                <w:sz w:val="24"/>
                <w:szCs w:val="24"/>
              </w:rPr>
              <w:t>988.998,90</w:t>
            </w:r>
          </w:p>
        </w:tc>
      </w:tr>
      <w:tr w:rsidR="000B1C32" w14:paraId="78E059DB" w14:textId="77777777" w:rsidTr="00D92A0B">
        <w:tc>
          <w:tcPr>
            <w:tcW w:w="9606" w:type="dxa"/>
            <w:gridSpan w:val="5"/>
          </w:tcPr>
          <w:p w14:paraId="7BD36BED" w14:textId="77777777" w:rsidR="000B1C32" w:rsidRDefault="000B1C32" w:rsidP="00A646A4">
            <w:pPr>
              <w:rPr>
                <w:sz w:val="24"/>
                <w:szCs w:val="24"/>
              </w:rPr>
            </w:pPr>
          </w:p>
        </w:tc>
      </w:tr>
      <w:tr w:rsidR="000B1C32" w14:paraId="783CD193" w14:textId="77777777" w:rsidTr="00D92A0B">
        <w:tc>
          <w:tcPr>
            <w:tcW w:w="9606" w:type="dxa"/>
            <w:gridSpan w:val="5"/>
          </w:tcPr>
          <w:p w14:paraId="00F2A8A7" w14:textId="6DA2C67D" w:rsidR="000B1C32" w:rsidRPr="0086282C" w:rsidRDefault="0086282C" w:rsidP="0086282C">
            <w:pPr>
              <w:pStyle w:val="Nagwek2"/>
              <w:numPr>
                <w:ilvl w:val="0"/>
                <w:numId w:val="0"/>
              </w:numPr>
              <w:outlineLvl w:val="1"/>
              <w:rPr>
                <w:sz w:val="28"/>
              </w:rPr>
            </w:pPr>
            <w:r>
              <w:rPr>
                <w:sz w:val="28"/>
              </w:rPr>
              <w:t>DZIAŁ 010 - ROLNICTWO I ŁOWIECTWO</w:t>
            </w:r>
          </w:p>
        </w:tc>
      </w:tr>
      <w:tr w:rsidR="000B1C32" w14:paraId="43542451" w14:textId="77777777" w:rsidTr="00D92A0B">
        <w:tc>
          <w:tcPr>
            <w:tcW w:w="9606" w:type="dxa"/>
            <w:gridSpan w:val="5"/>
          </w:tcPr>
          <w:p w14:paraId="38201F0E" w14:textId="77777777" w:rsidR="000B1C32" w:rsidRDefault="000B1C32" w:rsidP="00A646A4">
            <w:pPr>
              <w:rPr>
                <w:sz w:val="24"/>
                <w:szCs w:val="24"/>
              </w:rPr>
            </w:pPr>
          </w:p>
        </w:tc>
      </w:tr>
      <w:tr w:rsidR="0086282C" w14:paraId="5A2B1F6B" w14:textId="77777777" w:rsidTr="00D92A0B">
        <w:tc>
          <w:tcPr>
            <w:tcW w:w="9606" w:type="dxa"/>
            <w:gridSpan w:val="5"/>
          </w:tcPr>
          <w:p w14:paraId="4E6029A9" w14:textId="341582FE" w:rsidR="0086282C" w:rsidRPr="0086282C" w:rsidRDefault="0086282C" w:rsidP="00770722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  <w:rPr>
                <w:szCs w:val="24"/>
              </w:rPr>
            </w:pPr>
            <w:r w:rsidRPr="0086282C">
              <w:rPr>
                <w:szCs w:val="24"/>
              </w:rPr>
              <w:t xml:space="preserve">Plan wydatków w tym dziale wynosi </w:t>
            </w:r>
            <w:r w:rsidR="00770722">
              <w:rPr>
                <w:szCs w:val="24"/>
              </w:rPr>
              <w:t>937.563,30</w:t>
            </w:r>
            <w:r w:rsidRPr="0086282C">
              <w:rPr>
                <w:szCs w:val="24"/>
              </w:rPr>
              <w:t xml:space="preserve"> wykonano </w:t>
            </w:r>
            <w:r w:rsidR="00770722">
              <w:rPr>
                <w:szCs w:val="24"/>
              </w:rPr>
              <w:t>930.027,19</w:t>
            </w:r>
            <w:r w:rsidRPr="0086282C">
              <w:rPr>
                <w:szCs w:val="24"/>
              </w:rPr>
              <w:t xml:space="preserve"> tj. </w:t>
            </w:r>
            <w:r w:rsidR="00770722">
              <w:rPr>
                <w:szCs w:val="24"/>
              </w:rPr>
              <w:t>99,20</w:t>
            </w:r>
            <w:r w:rsidRPr="0086282C">
              <w:rPr>
                <w:szCs w:val="24"/>
              </w:rPr>
              <w:t>%</w:t>
            </w:r>
          </w:p>
        </w:tc>
      </w:tr>
      <w:tr w:rsidR="0086282C" w14:paraId="6048AB4A" w14:textId="77777777" w:rsidTr="00D92A0B">
        <w:tc>
          <w:tcPr>
            <w:tcW w:w="9606" w:type="dxa"/>
            <w:gridSpan w:val="5"/>
          </w:tcPr>
          <w:p w14:paraId="5FB5E615" w14:textId="4167D2BE" w:rsidR="0086282C" w:rsidRPr="0086282C" w:rsidRDefault="0086282C" w:rsidP="00DC570B">
            <w:pPr>
              <w:rPr>
                <w:sz w:val="24"/>
                <w:szCs w:val="24"/>
              </w:rPr>
            </w:pPr>
            <w:r w:rsidRPr="0086282C">
              <w:rPr>
                <w:sz w:val="24"/>
                <w:szCs w:val="24"/>
              </w:rPr>
              <w:t xml:space="preserve">Wydatkowano kwotę </w:t>
            </w:r>
            <w:r w:rsidR="00DC570B">
              <w:rPr>
                <w:sz w:val="24"/>
                <w:szCs w:val="24"/>
              </w:rPr>
              <w:t>83.138,92</w:t>
            </w:r>
            <w:r w:rsidRPr="0086282C">
              <w:rPr>
                <w:sz w:val="24"/>
                <w:szCs w:val="24"/>
              </w:rPr>
              <w:t xml:space="preserve"> zł na zwrot podatku akcyzowego oraz 1.</w:t>
            </w:r>
            <w:r w:rsidR="00DC570B">
              <w:rPr>
                <w:sz w:val="24"/>
                <w:szCs w:val="24"/>
              </w:rPr>
              <w:t>662,78</w:t>
            </w:r>
            <w:r w:rsidRPr="0086282C">
              <w:rPr>
                <w:sz w:val="24"/>
                <w:szCs w:val="24"/>
              </w:rPr>
              <w:t xml:space="preserve"> koszty obsługi tego zadania</w:t>
            </w:r>
          </w:p>
        </w:tc>
      </w:tr>
      <w:tr w:rsidR="0086282C" w14:paraId="5B2E9A75" w14:textId="77777777" w:rsidTr="00D92A0B">
        <w:tc>
          <w:tcPr>
            <w:tcW w:w="9606" w:type="dxa"/>
            <w:gridSpan w:val="5"/>
          </w:tcPr>
          <w:p w14:paraId="2BA193AB" w14:textId="4C298217" w:rsidR="0086282C" w:rsidRPr="0086282C" w:rsidRDefault="00DC570B" w:rsidP="0086282C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  <w:rPr>
                <w:szCs w:val="24"/>
              </w:rPr>
            </w:pPr>
            <w:r>
              <w:rPr>
                <w:szCs w:val="24"/>
              </w:rPr>
              <w:t>1.425,01</w:t>
            </w:r>
            <w:r w:rsidR="0086282C" w:rsidRPr="0086282C">
              <w:rPr>
                <w:szCs w:val="24"/>
              </w:rPr>
              <w:t xml:space="preserve"> odprowadzono 2% wpływów z podatku rolnego do Mazowieckiej Izby Rolniczej </w:t>
            </w:r>
          </w:p>
          <w:p w14:paraId="0548F6BE" w14:textId="4DBE9C78" w:rsidR="0086282C" w:rsidRPr="0086282C" w:rsidRDefault="0086282C" w:rsidP="00DC570B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  <w:rPr>
                <w:szCs w:val="24"/>
              </w:rPr>
            </w:pPr>
            <w:r w:rsidRPr="0086282C">
              <w:rPr>
                <w:szCs w:val="24"/>
              </w:rPr>
              <w:t xml:space="preserve">Wydatki majątkowe </w:t>
            </w:r>
            <w:r w:rsidR="00DC570B">
              <w:rPr>
                <w:szCs w:val="24"/>
              </w:rPr>
              <w:t>843.800,48</w:t>
            </w:r>
          </w:p>
        </w:tc>
      </w:tr>
      <w:tr w:rsidR="0086282C" w14:paraId="62A84EE1" w14:textId="77777777" w:rsidTr="00D92A0B">
        <w:tc>
          <w:tcPr>
            <w:tcW w:w="9606" w:type="dxa"/>
            <w:gridSpan w:val="5"/>
          </w:tcPr>
          <w:p w14:paraId="2371DFED" w14:textId="6BD0D7A4" w:rsidR="0086282C" w:rsidRDefault="0086282C" w:rsidP="0086282C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  <w:rPr>
                <w:szCs w:val="24"/>
              </w:rPr>
            </w:pPr>
            <w:r>
              <w:rPr>
                <w:szCs w:val="24"/>
              </w:rPr>
              <w:t>Zadania inwestycyjne pn.:</w:t>
            </w:r>
          </w:p>
        </w:tc>
      </w:tr>
      <w:tr w:rsidR="0086282C" w14:paraId="06E58A92" w14:textId="77777777" w:rsidTr="00D92A0B">
        <w:tc>
          <w:tcPr>
            <w:tcW w:w="9606" w:type="dxa"/>
            <w:gridSpan w:val="5"/>
          </w:tcPr>
          <w:p w14:paraId="44E456DF" w14:textId="51D03CB9" w:rsidR="0086282C" w:rsidRDefault="0086282C" w:rsidP="0047032A">
            <w:pPr>
              <w:pStyle w:val="Tekstpodstawowy21"/>
              <w:tabs>
                <w:tab w:val="left" w:pos="3544"/>
                <w:tab w:val="left" w:pos="5103"/>
                <w:tab w:val="left" w:pos="6663"/>
                <w:tab w:val="left" w:pos="7371"/>
                <w:tab w:val="left" w:pos="7513"/>
              </w:tabs>
              <w:rPr>
                <w:szCs w:val="24"/>
              </w:rPr>
            </w:pPr>
            <w:r>
              <w:rPr>
                <w:szCs w:val="24"/>
              </w:rPr>
              <w:t xml:space="preserve">„Rozbudowa sieci wodociągowych </w:t>
            </w:r>
            <w:r w:rsidR="0047032A">
              <w:rPr>
                <w:szCs w:val="24"/>
              </w:rPr>
              <w:t>63.096,40</w:t>
            </w:r>
          </w:p>
        </w:tc>
      </w:tr>
      <w:tr w:rsidR="0086282C" w14:paraId="5DE81EAF" w14:textId="77777777" w:rsidTr="00D92A0B">
        <w:tc>
          <w:tcPr>
            <w:tcW w:w="9606" w:type="dxa"/>
            <w:gridSpan w:val="5"/>
          </w:tcPr>
          <w:p w14:paraId="37B60B9C" w14:textId="3E0E4496" w:rsidR="0086282C" w:rsidRDefault="0086282C" w:rsidP="0047032A">
            <w:pPr>
              <w:tabs>
                <w:tab w:val="left" w:pos="3544"/>
                <w:tab w:val="left" w:pos="36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„Rozbudowa sieci </w:t>
            </w:r>
            <w:r w:rsidR="0047032A">
              <w:rPr>
                <w:sz w:val="24"/>
                <w:szCs w:val="24"/>
              </w:rPr>
              <w:t>kanalizacyjnych</w:t>
            </w:r>
            <w:r>
              <w:rPr>
                <w:sz w:val="24"/>
                <w:szCs w:val="24"/>
              </w:rPr>
              <w:t xml:space="preserve">” </w:t>
            </w:r>
            <w:r w:rsidR="0047032A">
              <w:rPr>
                <w:sz w:val="24"/>
                <w:szCs w:val="24"/>
              </w:rPr>
              <w:t>23.544,61</w:t>
            </w:r>
          </w:p>
        </w:tc>
      </w:tr>
      <w:tr w:rsidR="0047032A" w14:paraId="6B71E150" w14:textId="77777777" w:rsidTr="00D92A0B">
        <w:tc>
          <w:tcPr>
            <w:tcW w:w="9606" w:type="dxa"/>
            <w:gridSpan w:val="5"/>
          </w:tcPr>
          <w:p w14:paraId="2AB7E250" w14:textId="7128631F" w:rsidR="0047032A" w:rsidRDefault="0047032A" w:rsidP="0047032A">
            <w:pPr>
              <w:tabs>
                <w:tab w:val="left" w:pos="3544"/>
                <w:tab w:val="left" w:pos="36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„Rozbudowa oczyszczalni ścieków wraz z rozbudową sieci </w:t>
            </w:r>
            <w:proofErr w:type="spellStart"/>
            <w:r>
              <w:rPr>
                <w:sz w:val="24"/>
                <w:szCs w:val="24"/>
              </w:rPr>
              <w:t>wod-kan</w:t>
            </w:r>
            <w:proofErr w:type="spellEnd"/>
            <w:r>
              <w:rPr>
                <w:sz w:val="24"/>
                <w:szCs w:val="24"/>
              </w:rPr>
              <w:t xml:space="preserve"> w m. Nowy Duninów gm. Nowy Duninów” 42.054,23 </w:t>
            </w:r>
          </w:p>
        </w:tc>
      </w:tr>
      <w:tr w:rsidR="0086282C" w14:paraId="50910A1A" w14:textId="77777777" w:rsidTr="00D92A0B">
        <w:tc>
          <w:tcPr>
            <w:tcW w:w="9606" w:type="dxa"/>
            <w:gridSpan w:val="5"/>
          </w:tcPr>
          <w:p w14:paraId="42304342" w14:textId="32333D89" w:rsidR="0086282C" w:rsidRDefault="0086282C" w:rsidP="0047032A">
            <w:pPr>
              <w:tabs>
                <w:tab w:val="left" w:pos="3544"/>
                <w:tab w:val="left" w:pos="36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„Budowa sieci kanalizacji sanitarnej z przyłączami w m. Nowa Wieś gm. Nowy Duninów” </w:t>
            </w:r>
            <w:r w:rsidR="0047032A">
              <w:rPr>
                <w:sz w:val="24"/>
                <w:szCs w:val="24"/>
              </w:rPr>
              <w:t>715.105,24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6282C" w14:paraId="1C1A2DDD" w14:textId="77777777" w:rsidTr="00D92A0B">
        <w:tc>
          <w:tcPr>
            <w:tcW w:w="9606" w:type="dxa"/>
            <w:gridSpan w:val="5"/>
          </w:tcPr>
          <w:p w14:paraId="44CD8954" w14:textId="77777777" w:rsidR="0086282C" w:rsidRDefault="0086282C" w:rsidP="00A646A4">
            <w:pPr>
              <w:rPr>
                <w:sz w:val="24"/>
                <w:szCs w:val="24"/>
              </w:rPr>
            </w:pPr>
          </w:p>
        </w:tc>
      </w:tr>
      <w:tr w:rsidR="00AF2E9D" w14:paraId="65B979C9" w14:textId="77777777" w:rsidTr="00D92A0B">
        <w:tc>
          <w:tcPr>
            <w:tcW w:w="9606" w:type="dxa"/>
            <w:gridSpan w:val="5"/>
          </w:tcPr>
          <w:p w14:paraId="3C52D9CD" w14:textId="77777777" w:rsidR="00AF2E9D" w:rsidRDefault="00AF2E9D" w:rsidP="00AF2E9D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sz w:val="28"/>
              </w:rPr>
            </w:pPr>
            <w:r>
              <w:rPr>
                <w:sz w:val="28"/>
              </w:rPr>
              <w:t>DZIAŁ 400 - WYTWARZANIE I ZAOPATRYWANIE W ENERGIĘ</w:t>
            </w:r>
          </w:p>
          <w:p w14:paraId="2C662580" w14:textId="643F8BA3" w:rsidR="00AF2E9D" w:rsidRPr="00AF2E9D" w:rsidRDefault="00AF2E9D" w:rsidP="00AF2E9D">
            <w:pPr>
              <w:pStyle w:val="Nagwek2"/>
              <w:numPr>
                <w:ilvl w:val="0"/>
                <w:numId w:val="0"/>
              </w:numPr>
              <w:outlineLvl w:val="1"/>
              <w:rPr>
                <w:sz w:val="28"/>
              </w:rPr>
            </w:pPr>
            <w:r>
              <w:rPr>
                <w:sz w:val="28"/>
              </w:rPr>
              <w:t>ELEKTRYCZNĄ, GAZ I WODĘ</w:t>
            </w:r>
          </w:p>
        </w:tc>
      </w:tr>
      <w:tr w:rsidR="00AF2E9D" w14:paraId="2F803A10" w14:textId="77777777" w:rsidTr="00D92A0B">
        <w:tc>
          <w:tcPr>
            <w:tcW w:w="9606" w:type="dxa"/>
            <w:gridSpan w:val="5"/>
          </w:tcPr>
          <w:p w14:paraId="1DBE7AF8" w14:textId="77777777" w:rsidR="00AF2E9D" w:rsidRDefault="00AF2E9D" w:rsidP="00A646A4">
            <w:pPr>
              <w:rPr>
                <w:sz w:val="24"/>
                <w:szCs w:val="24"/>
              </w:rPr>
            </w:pPr>
          </w:p>
        </w:tc>
      </w:tr>
      <w:tr w:rsidR="00AF2E9D" w14:paraId="64177384" w14:textId="77777777" w:rsidTr="00D92A0B">
        <w:tc>
          <w:tcPr>
            <w:tcW w:w="9606" w:type="dxa"/>
            <w:gridSpan w:val="5"/>
          </w:tcPr>
          <w:p w14:paraId="31C249B3" w14:textId="2458D333" w:rsidR="00AF2E9D" w:rsidRDefault="00AF2E9D" w:rsidP="00AF2E9D">
            <w:pPr>
              <w:rPr>
                <w:sz w:val="24"/>
                <w:szCs w:val="24"/>
              </w:rPr>
            </w:pPr>
            <w:r w:rsidRPr="00630A82">
              <w:rPr>
                <w:sz w:val="24"/>
                <w:szCs w:val="24"/>
              </w:rPr>
              <w:t>Plan wydatków</w:t>
            </w:r>
            <w:r>
              <w:rPr>
                <w:sz w:val="24"/>
                <w:szCs w:val="24"/>
              </w:rPr>
              <w:t xml:space="preserve"> </w:t>
            </w:r>
            <w:r w:rsidRPr="00630A82">
              <w:rPr>
                <w:sz w:val="24"/>
                <w:szCs w:val="24"/>
              </w:rPr>
              <w:t xml:space="preserve">w tym dziale wynosi </w:t>
            </w:r>
            <w:r w:rsidR="00770722">
              <w:rPr>
                <w:sz w:val="24"/>
                <w:szCs w:val="24"/>
              </w:rPr>
              <w:t>302.100,-</w:t>
            </w:r>
            <w:r w:rsidRPr="00630A82">
              <w:rPr>
                <w:sz w:val="24"/>
                <w:szCs w:val="24"/>
              </w:rPr>
              <w:t xml:space="preserve"> wykonano</w:t>
            </w:r>
            <w:r>
              <w:rPr>
                <w:sz w:val="24"/>
                <w:szCs w:val="24"/>
              </w:rPr>
              <w:t xml:space="preserve"> </w:t>
            </w:r>
            <w:r w:rsidR="00770722">
              <w:rPr>
                <w:sz w:val="24"/>
                <w:szCs w:val="24"/>
              </w:rPr>
              <w:t>258.052,30</w:t>
            </w:r>
            <w:r w:rsidRPr="00630A82">
              <w:rPr>
                <w:sz w:val="24"/>
                <w:szCs w:val="24"/>
              </w:rPr>
              <w:t xml:space="preserve"> tj. </w:t>
            </w:r>
            <w:r w:rsidR="00770722">
              <w:rPr>
                <w:sz w:val="24"/>
                <w:szCs w:val="24"/>
              </w:rPr>
              <w:t>85,42</w:t>
            </w:r>
            <w:r w:rsidRPr="00630A82">
              <w:rPr>
                <w:sz w:val="24"/>
                <w:szCs w:val="24"/>
              </w:rPr>
              <w:t>%</w:t>
            </w:r>
          </w:p>
          <w:p w14:paraId="73998886" w14:textId="77777777" w:rsidR="00AF2E9D" w:rsidRDefault="00AF2E9D" w:rsidP="00A646A4">
            <w:pPr>
              <w:rPr>
                <w:sz w:val="24"/>
                <w:szCs w:val="24"/>
              </w:rPr>
            </w:pPr>
          </w:p>
        </w:tc>
      </w:tr>
      <w:tr w:rsidR="00AF2E9D" w14:paraId="2CCDAED1" w14:textId="77777777" w:rsidTr="00D92A0B">
        <w:tc>
          <w:tcPr>
            <w:tcW w:w="9606" w:type="dxa"/>
            <w:gridSpan w:val="5"/>
          </w:tcPr>
          <w:p w14:paraId="07D5B6AD" w14:textId="6EABB267" w:rsidR="00AF2E9D" w:rsidRDefault="00726681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wydatkowano</w:t>
            </w:r>
            <w:r w:rsidR="00AF2E9D">
              <w:rPr>
                <w:sz w:val="24"/>
                <w:szCs w:val="24"/>
              </w:rPr>
              <w:t xml:space="preserve"> na zadania statutowe tj. na bieżące utrzymanie sieci wodociągowej, Stacji Uzdatniania Wody oraz zakup wody z Płocka:</w:t>
            </w:r>
          </w:p>
        </w:tc>
      </w:tr>
      <w:tr w:rsidR="00AF2E9D" w14:paraId="35E5AE61" w14:textId="77777777" w:rsidTr="00D92A0B">
        <w:tc>
          <w:tcPr>
            <w:tcW w:w="9606" w:type="dxa"/>
            <w:gridSpan w:val="5"/>
          </w:tcPr>
          <w:p w14:paraId="54540236" w14:textId="3255BEE4" w:rsidR="00AF2E9D" w:rsidRDefault="00AF2E9D" w:rsidP="00DC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wody </w:t>
            </w:r>
            <w:r w:rsidR="00DC570B">
              <w:rPr>
                <w:sz w:val="24"/>
                <w:szCs w:val="24"/>
              </w:rPr>
              <w:t>97.008,44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2E9D" w14:paraId="1A821CB3" w14:textId="77777777" w:rsidTr="00D92A0B">
        <w:tc>
          <w:tcPr>
            <w:tcW w:w="9606" w:type="dxa"/>
            <w:gridSpan w:val="5"/>
          </w:tcPr>
          <w:p w14:paraId="529945DD" w14:textId="0A205729" w:rsidR="00B0737C" w:rsidRDefault="00B0737C" w:rsidP="00B0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energia </w:t>
            </w:r>
            <w:r w:rsidR="00DC570B">
              <w:rPr>
                <w:sz w:val="24"/>
                <w:szCs w:val="24"/>
              </w:rPr>
              <w:t>82.230,09</w:t>
            </w:r>
          </w:p>
          <w:p w14:paraId="32FFCDAC" w14:textId="7860E3AA" w:rsidR="00AF2E9D" w:rsidRDefault="00B0737C" w:rsidP="00DC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materiałów do sieci wodociągowych i SUW </w:t>
            </w:r>
            <w:r w:rsidR="00DC570B">
              <w:rPr>
                <w:sz w:val="24"/>
                <w:szCs w:val="24"/>
              </w:rPr>
              <w:t>14.240,70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570B" w14:paraId="6045252E" w14:textId="77777777" w:rsidTr="00D92A0B">
        <w:tc>
          <w:tcPr>
            <w:tcW w:w="9606" w:type="dxa"/>
            <w:gridSpan w:val="5"/>
          </w:tcPr>
          <w:p w14:paraId="378ABB6D" w14:textId="38B9BBD4" w:rsidR="00DC570B" w:rsidRDefault="00DC570B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pompy głębinowej na SUW Duży Duninów 13.570,-</w:t>
            </w:r>
          </w:p>
        </w:tc>
      </w:tr>
      <w:tr w:rsidR="00DC570B" w14:paraId="4E9E5ECD" w14:textId="77777777" w:rsidTr="00D92A0B">
        <w:tc>
          <w:tcPr>
            <w:tcW w:w="9606" w:type="dxa"/>
            <w:gridSpan w:val="5"/>
          </w:tcPr>
          <w:p w14:paraId="16E79DD3" w14:textId="45A0546A" w:rsidR="00DC570B" w:rsidRDefault="00DC570B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naprawa i wymiana pomp głębinowych 6.156,-</w:t>
            </w:r>
          </w:p>
        </w:tc>
      </w:tr>
      <w:tr w:rsidR="00DC570B" w14:paraId="4054E97D" w14:textId="77777777" w:rsidTr="00D92A0B">
        <w:tc>
          <w:tcPr>
            <w:tcW w:w="9606" w:type="dxa"/>
            <w:gridSpan w:val="5"/>
          </w:tcPr>
          <w:p w14:paraId="6DC882F5" w14:textId="73F3636F" w:rsidR="00DC570B" w:rsidRDefault="00DC570B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pokrycia dachu na SUW w Dużym Duninowie 5.284,-</w:t>
            </w:r>
          </w:p>
        </w:tc>
      </w:tr>
      <w:tr w:rsidR="00AF2E9D" w14:paraId="1FAC34CC" w14:textId="77777777" w:rsidTr="00D92A0B">
        <w:tc>
          <w:tcPr>
            <w:tcW w:w="9606" w:type="dxa"/>
            <w:gridSpan w:val="5"/>
          </w:tcPr>
          <w:p w14:paraId="38C2AE79" w14:textId="43BE5E33" w:rsidR="00AF2E9D" w:rsidRDefault="00B0737C" w:rsidP="00DC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badania wody </w:t>
            </w:r>
            <w:r w:rsidR="00DC570B">
              <w:rPr>
                <w:sz w:val="24"/>
                <w:szCs w:val="24"/>
              </w:rPr>
              <w:t>7.806,-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0737C" w14:paraId="33D19F87" w14:textId="77777777" w:rsidTr="00D92A0B">
        <w:tc>
          <w:tcPr>
            <w:tcW w:w="9606" w:type="dxa"/>
            <w:gridSpan w:val="5"/>
          </w:tcPr>
          <w:p w14:paraId="34797D88" w14:textId="5CAB09ED" w:rsidR="00B0737C" w:rsidRDefault="00B0737C" w:rsidP="00DC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serwisy i przeglądy </w:t>
            </w:r>
            <w:r w:rsidR="00DC570B">
              <w:rPr>
                <w:sz w:val="24"/>
                <w:szCs w:val="24"/>
              </w:rPr>
              <w:t>13.458,29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0737C" w14:paraId="3DA5628F" w14:textId="77777777" w:rsidTr="00D92A0B">
        <w:tc>
          <w:tcPr>
            <w:tcW w:w="9606" w:type="dxa"/>
            <w:gridSpan w:val="5"/>
          </w:tcPr>
          <w:p w14:paraId="1BB9B019" w14:textId="6ACA0879" w:rsidR="00B0737C" w:rsidRDefault="00B0737C" w:rsidP="00DC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system wodnik 1.</w:t>
            </w:r>
            <w:r w:rsidR="00DC570B">
              <w:rPr>
                <w:sz w:val="24"/>
                <w:szCs w:val="24"/>
              </w:rPr>
              <w:t>200,-</w:t>
            </w:r>
          </w:p>
        </w:tc>
      </w:tr>
      <w:tr w:rsidR="00AF2E9D" w14:paraId="0A96F141" w14:textId="77777777" w:rsidTr="00D92A0B">
        <w:tc>
          <w:tcPr>
            <w:tcW w:w="9606" w:type="dxa"/>
            <w:gridSpan w:val="5"/>
          </w:tcPr>
          <w:p w14:paraId="5CDFA3AC" w14:textId="72F28972" w:rsidR="00AF2E9D" w:rsidRDefault="00DC570B" w:rsidP="00DC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naprawa sieci</w:t>
            </w:r>
            <w:r w:rsidR="00B0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4.180,-</w:t>
            </w:r>
            <w:r w:rsidR="00B0737C">
              <w:rPr>
                <w:sz w:val="24"/>
                <w:szCs w:val="24"/>
              </w:rPr>
              <w:t xml:space="preserve"> </w:t>
            </w:r>
          </w:p>
        </w:tc>
      </w:tr>
      <w:tr w:rsidR="00B0737C" w14:paraId="25BBEC0F" w14:textId="77777777" w:rsidTr="00D92A0B">
        <w:tc>
          <w:tcPr>
            <w:tcW w:w="9606" w:type="dxa"/>
            <w:gridSpan w:val="5"/>
          </w:tcPr>
          <w:p w14:paraId="6E5DF639" w14:textId="3E76F0CE" w:rsidR="00B0737C" w:rsidRDefault="00194E81" w:rsidP="0019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wniosku taryf opłat za wodę</w:t>
            </w:r>
            <w:r w:rsidR="00B0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500,-</w:t>
            </w:r>
          </w:p>
        </w:tc>
      </w:tr>
      <w:tr w:rsidR="000B1C32" w14:paraId="137C1AD2" w14:textId="77777777" w:rsidTr="00D92A0B">
        <w:tc>
          <w:tcPr>
            <w:tcW w:w="9606" w:type="dxa"/>
            <w:gridSpan w:val="5"/>
          </w:tcPr>
          <w:p w14:paraId="17A797ED" w14:textId="40E12DCF" w:rsidR="000B1C32" w:rsidRPr="00B0737C" w:rsidRDefault="00194E81" w:rsidP="0019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analizy ryzyka ujęć wody z SUW w Dużym Duninowie</w:t>
            </w:r>
            <w:r w:rsidR="00B0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10.750,-</w:t>
            </w:r>
          </w:p>
        </w:tc>
      </w:tr>
      <w:tr w:rsidR="000B1C32" w14:paraId="58E42943" w14:textId="77777777" w:rsidTr="00D92A0B">
        <w:tc>
          <w:tcPr>
            <w:tcW w:w="9606" w:type="dxa"/>
            <w:gridSpan w:val="5"/>
          </w:tcPr>
          <w:p w14:paraId="1B1D94DA" w14:textId="23F8C56F" w:rsidR="000B1C32" w:rsidRPr="00B0737C" w:rsidRDefault="00194E81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tablica informacyjna </w:t>
            </w:r>
            <w:r w:rsidR="00B0737C">
              <w:rPr>
                <w:sz w:val="24"/>
                <w:szCs w:val="24"/>
              </w:rPr>
              <w:t>200,-</w:t>
            </w:r>
          </w:p>
        </w:tc>
      </w:tr>
      <w:tr w:rsidR="00B0737C" w14:paraId="635AB78A" w14:textId="77777777" w:rsidTr="00D92A0B">
        <w:tc>
          <w:tcPr>
            <w:tcW w:w="9606" w:type="dxa"/>
            <w:gridSpan w:val="5"/>
          </w:tcPr>
          <w:p w14:paraId="3E51CE0E" w14:textId="5038E1AC" w:rsidR="00B0737C" w:rsidRPr="00B0737C" w:rsidRDefault="00AD74E4" w:rsidP="0019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usługi telekomunikacyjne </w:t>
            </w:r>
            <w:r w:rsidR="00194E81">
              <w:rPr>
                <w:sz w:val="24"/>
                <w:szCs w:val="24"/>
              </w:rPr>
              <w:t>251,85</w:t>
            </w:r>
          </w:p>
        </w:tc>
      </w:tr>
      <w:tr w:rsidR="00B0737C" w14:paraId="0EA68595" w14:textId="77777777" w:rsidTr="00D92A0B">
        <w:tc>
          <w:tcPr>
            <w:tcW w:w="9606" w:type="dxa"/>
            <w:gridSpan w:val="5"/>
          </w:tcPr>
          <w:p w14:paraId="6E1AA12F" w14:textId="6547A7D6" w:rsidR="00B0737C" w:rsidRPr="00B0737C" w:rsidRDefault="00194E81" w:rsidP="0019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opłaty</w:t>
            </w:r>
            <w:r w:rsidR="00B0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1.216,93</w:t>
            </w:r>
          </w:p>
        </w:tc>
      </w:tr>
      <w:tr w:rsidR="00B0737C" w14:paraId="0229B2D0" w14:textId="77777777" w:rsidTr="00D92A0B">
        <w:tc>
          <w:tcPr>
            <w:tcW w:w="9606" w:type="dxa"/>
            <w:gridSpan w:val="5"/>
          </w:tcPr>
          <w:p w14:paraId="6C5B35BE" w14:textId="77777777" w:rsidR="00B0737C" w:rsidRDefault="00B0737C" w:rsidP="00A646A4">
            <w:pPr>
              <w:rPr>
                <w:sz w:val="24"/>
              </w:rPr>
            </w:pPr>
          </w:p>
        </w:tc>
      </w:tr>
      <w:tr w:rsidR="00B0737C" w14:paraId="451FA33D" w14:textId="77777777" w:rsidTr="00D92A0B">
        <w:tc>
          <w:tcPr>
            <w:tcW w:w="9606" w:type="dxa"/>
            <w:gridSpan w:val="5"/>
          </w:tcPr>
          <w:p w14:paraId="14BD818C" w14:textId="1F52C4E5" w:rsidR="00B0737C" w:rsidRPr="00B0737C" w:rsidRDefault="00B0737C" w:rsidP="00A646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DZIAL 500 – HANDEL</w:t>
            </w:r>
          </w:p>
        </w:tc>
      </w:tr>
      <w:tr w:rsidR="00B0737C" w14:paraId="75D1DCD0" w14:textId="77777777" w:rsidTr="00D92A0B">
        <w:tc>
          <w:tcPr>
            <w:tcW w:w="9606" w:type="dxa"/>
            <w:gridSpan w:val="5"/>
          </w:tcPr>
          <w:p w14:paraId="69C641A9" w14:textId="77777777" w:rsidR="00B0737C" w:rsidRDefault="00B0737C" w:rsidP="00A646A4">
            <w:pPr>
              <w:rPr>
                <w:sz w:val="24"/>
              </w:rPr>
            </w:pPr>
          </w:p>
        </w:tc>
      </w:tr>
      <w:tr w:rsidR="00B0737C" w14:paraId="1CD53705" w14:textId="77777777" w:rsidTr="00D92A0B">
        <w:tc>
          <w:tcPr>
            <w:tcW w:w="9606" w:type="dxa"/>
            <w:gridSpan w:val="5"/>
          </w:tcPr>
          <w:p w14:paraId="0F111166" w14:textId="2E6790AE" w:rsidR="00B0737C" w:rsidRPr="0055639C" w:rsidRDefault="0055639C" w:rsidP="00770722">
            <w:pPr>
              <w:rPr>
                <w:sz w:val="24"/>
                <w:szCs w:val="24"/>
              </w:rPr>
            </w:pPr>
            <w:r w:rsidRPr="00630A82">
              <w:rPr>
                <w:sz w:val="24"/>
                <w:szCs w:val="24"/>
              </w:rPr>
              <w:t>Plan wydatków</w:t>
            </w:r>
            <w:r>
              <w:rPr>
                <w:sz w:val="24"/>
                <w:szCs w:val="24"/>
              </w:rPr>
              <w:t xml:space="preserve"> </w:t>
            </w:r>
            <w:r w:rsidRPr="00630A82">
              <w:rPr>
                <w:sz w:val="24"/>
                <w:szCs w:val="24"/>
              </w:rPr>
              <w:t xml:space="preserve">w tym dziale wynosi </w:t>
            </w:r>
            <w:r w:rsidR="00770722">
              <w:rPr>
                <w:sz w:val="24"/>
                <w:szCs w:val="24"/>
              </w:rPr>
              <w:t>9.587,-</w:t>
            </w:r>
            <w:r>
              <w:rPr>
                <w:sz w:val="24"/>
                <w:szCs w:val="24"/>
              </w:rPr>
              <w:t xml:space="preserve"> </w:t>
            </w:r>
            <w:r w:rsidRPr="00630A82">
              <w:rPr>
                <w:sz w:val="24"/>
                <w:szCs w:val="24"/>
              </w:rPr>
              <w:t>wykonano</w:t>
            </w:r>
            <w:r>
              <w:rPr>
                <w:sz w:val="24"/>
                <w:szCs w:val="24"/>
              </w:rPr>
              <w:t xml:space="preserve"> </w:t>
            </w:r>
            <w:r w:rsidR="00770722">
              <w:rPr>
                <w:sz w:val="24"/>
                <w:szCs w:val="24"/>
              </w:rPr>
              <w:t>9.586,37</w:t>
            </w:r>
            <w:r w:rsidRPr="00630A82">
              <w:rPr>
                <w:sz w:val="24"/>
                <w:szCs w:val="24"/>
              </w:rPr>
              <w:t xml:space="preserve"> tj. </w:t>
            </w:r>
            <w:r w:rsidR="00770722">
              <w:rPr>
                <w:sz w:val="24"/>
                <w:szCs w:val="24"/>
              </w:rPr>
              <w:t>99,99</w:t>
            </w:r>
            <w:r w:rsidRPr="00630A82">
              <w:rPr>
                <w:sz w:val="24"/>
                <w:szCs w:val="24"/>
              </w:rPr>
              <w:t>%</w:t>
            </w:r>
          </w:p>
        </w:tc>
      </w:tr>
      <w:tr w:rsidR="00B0737C" w14:paraId="06D604FA" w14:textId="77777777" w:rsidTr="00D92A0B">
        <w:tc>
          <w:tcPr>
            <w:tcW w:w="9606" w:type="dxa"/>
            <w:gridSpan w:val="5"/>
          </w:tcPr>
          <w:p w14:paraId="3AAC80CD" w14:textId="77777777" w:rsidR="00B0737C" w:rsidRDefault="00B0737C" w:rsidP="00A646A4">
            <w:pPr>
              <w:rPr>
                <w:sz w:val="24"/>
              </w:rPr>
            </w:pPr>
          </w:p>
        </w:tc>
      </w:tr>
      <w:tr w:rsidR="00B0737C" w14:paraId="4C285D26" w14:textId="77777777" w:rsidTr="00D92A0B">
        <w:tc>
          <w:tcPr>
            <w:tcW w:w="9606" w:type="dxa"/>
            <w:gridSpan w:val="5"/>
          </w:tcPr>
          <w:p w14:paraId="5B89AFC1" w14:textId="2CFF0F84" w:rsidR="00B0737C" w:rsidRPr="0055639C" w:rsidRDefault="0055639C" w:rsidP="003B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Wydatkowano kwotę </w:t>
            </w:r>
            <w:r w:rsidR="003B618E">
              <w:rPr>
                <w:sz w:val="24"/>
                <w:szCs w:val="24"/>
              </w:rPr>
              <w:t>9.569,37</w:t>
            </w:r>
            <w:r>
              <w:rPr>
                <w:sz w:val="24"/>
                <w:szCs w:val="24"/>
              </w:rPr>
              <w:t xml:space="preserve"> na wynagrodzenia i składki od nich naliczone (umowa zlecenie) oraz kwotę </w:t>
            </w:r>
            <w:r w:rsidR="003B618E">
              <w:rPr>
                <w:sz w:val="24"/>
                <w:szCs w:val="24"/>
              </w:rPr>
              <w:t>17,-</w:t>
            </w:r>
            <w:r>
              <w:rPr>
                <w:sz w:val="24"/>
                <w:szCs w:val="24"/>
              </w:rPr>
              <w:t xml:space="preserve"> na wydatki bieżące związane z utrzymaniem targowiska</w:t>
            </w:r>
          </w:p>
        </w:tc>
      </w:tr>
      <w:tr w:rsidR="0055639C" w14:paraId="4DCB43BA" w14:textId="77777777" w:rsidTr="00D92A0B">
        <w:tc>
          <w:tcPr>
            <w:tcW w:w="9606" w:type="dxa"/>
            <w:gridSpan w:val="5"/>
          </w:tcPr>
          <w:p w14:paraId="39E2D327" w14:textId="77777777" w:rsidR="0055639C" w:rsidRDefault="0055639C" w:rsidP="00A646A4">
            <w:pPr>
              <w:rPr>
                <w:sz w:val="24"/>
                <w:szCs w:val="24"/>
              </w:rPr>
            </w:pPr>
          </w:p>
        </w:tc>
      </w:tr>
    </w:tbl>
    <w:p w14:paraId="51A8BC2D" w14:textId="77777777" w:rsidR="009B6F67" w:rsidRPr="0055639C" w:rsidRDefault="009B6F67" w:rsidP="008C386D">
      <w:pPr>
        <w:rPr>
          <w:sz w:val="8"/>
          <w:szCs w:val="4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5639C" w14:paraId="312E1CBA" w14:textId="77777777" w:rsidTr="00D92A0B">
        <w:tc>
          <w:tcPr>
            <w:tcW w:w="9606" w:type="dxa"/>
          </w:tcPr>
          <w:p w14:paraId="22A864C2" w14:textId="52EBEFEB" w:rsidR="0055639C" w:rsidRDefault="0055639C" w:rsidP="0055639C">
            <w:pPr>
              <w:tabs>
                <w:tab w:val="left" w:pos="3544"/>
                <w:tab w:val="left" w:pos="3686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DZIAL 600 – TRANSPORT I ŁĄCZNOŚĆ</w:t>
            </w:r>
          </w:p>
        </w:tc>
      </w:tr>
      <w:tr w:rsidR="0055639C" w14:paraId="04AC8F0F" w14:textId="77777777" w:rsidTr="00D92A0B">
        <w:tc>
          <w:tcPr>
            <w:tcW w:w="9606" w:type="dxa"/>
          </w:tcPr>
          <w:p w14:paraId="2794707F" w14:textId="77777777" w:rsidR="0055639C" w:rsidRDefault="0055639C" w:rsidP="0055639C">
            <w:pPr>
              <w:tabs>
                <w:tab w:val="left" w:pos="3544"/>
                <w:tab w:val="left" w:pos="3686"/>
              </w:tabs>
              <w:rPr>
                <w:b/>
                <w:sz w:val="28"/>
              </w:rPr>
            </w:pPr>
          </w:p>
        </w:tc>
      </w:tr>
      <w:tr w:rsidR="0055639C" w14:paraId="0D695F69" w14:textId="77777777" w:rsidTr="00D92A0B">
        <w:tc>
          <w:tcPr>
            <w:tcW w:w="9606" w:type="dxa"/>
          </w:tcPr>
          <w:p w14:paraId="5110D287" w14:textId="06BA7525" w:rsidR="0055639C" w:rsidRDefault="0055639C" w:rsidP="00770722">
            <w:pPr>
              <w:tabs>
                <w:tab w:val="left" w:pos="3544"/>
                <w:tab w:val="left" w:pos="3686"/>
              </w:tabs>
              <w:rPr>
                <w:sz w:val="24"/>
                <w:szCs w:val="24"/>
              </w:rPr>
            </w:pPr>
            <w:r w:rsidRPr="00630A82">
              <w:rPr>
                <w:sz w:val="24"/>
                <w:szCs w:val="24"/>
              </w:rPr>
              <w:t>Plan wydatków</w:t>
            </w:r>
            <w:r>
              <w:rPr>
                <w:sz w:val="24"/>
                <w:szCs w:val="24"/>
              </w:rPr>
              <w:t xml:space="preserve"> </w:t>
            </w:r>
            <w:r w:rsidRPr="00630A82">
              <w:rPr>
                <w:sz w:val="24"/>
                <w:szCs w:val="24"/>
              </w:rPr>
              <w:t xml:space="preserve">w tym dziale wynosi </w:t>
            </w:r>
            <w:r w:rsidR="00770722">
              <w:rPr>
                <w:sz w:val="24"/>
                <w:szCs w:val="24"/>
              </w:rPr>
              <w:t>3.700.603,27</w:t>
            </w:r>
            <w:r>
              <w:rPr>
                <w:sz w:val="24"/>
                <w:szCs w:val="24"/>
              </w:rPr>
              <w:t xml:space="preserve"> </w:t>
            </w:r>
            <w:r w:rsidRPr="00630A82">
              <w:rPr>
                <w:sz w:val="24"/>
                <w:szCs w:val="24"/>
              </w:rPr>
              <w:t>wykonano</w:t>
            </w:r>
            <w:r>
              <w:rPr>
                <w:sz w:val="24"/>
                <w:szCs w:val="24"/>
              </w:rPr>
              <w:t xml:space="preserve"> </w:t>
            </w:r>
            <w:r w:rsidR="00770722">
              <w:rPr>
                <w:sz w:val="24"/>
                <w:szCs w:val="24"/>
              </w:rPr>
              <w:t>3.670.513,96</w:t>
            </w:r>
            <w:r w:rsidRPr="00630A82">
              <w:rPr>
                <w:sz w:val="24"/>
                <w:szCs w:val="24"/>
              </w:rPr>
              <w:t xml:space="preserve"> tj. </w:t>
            </w:r>
            <w:r w:rsidR="00770722">
              <w:rPr>
                <w:sz w:val="24"/>
                <w:szCs w:val="24"/>
              </w:rPr>
              <w:t>99,19</w:t>
            </w:r>
            <w:r w:rsidRPr="00630A82">
              <w:rPr>
                <w:sz w:val="24"/>
                <w:szCs w:val="24"/>
              </w:rPr>
              <w:t>%</w:t>
            </w:r>
          </w:p>
        </w:tc>
      </w:tr>
      <w:tr w:rsidR="0055639C" w14:paraId="6127CB8D" w14:textId="77777777" w:rsidTr="00D92A0B">
        <w:tc>
          <w:tcPr>
            <w:tcW w:w="9606" w:type="dxa"/>
          </w:tcPr>
          <w:p w14:paraId="1E7DF4DF" w14:textId="77777777" w:rsidR="0055639C" w:rsidRDefault="0055639C" w:rsidP="0055639C">
            <w:pPr>
              <w:tabs>
                <w:tab w:val="left" w:pos="3544"/>
                <w:tab w:val="left" w:pos="3686"/>
              </w:tabs>
              <w:rPr>
                <w:sz w:val="24"/>
                <w:szCs w:val="24"/>
              </w:rPr>
            </w:pPr>
          </w:p>
        </w:tc>
      </w:tr>
      <w:tr w:rsidR="0055639C" w14:paraId="242D96CA" w14:textId="77777777" w:rsidTr="00D92A0B">
        <w:tc>
          <w:tcPr>
            <w:tcW w:w="9606" w:type="dxa"/>
          </w:tcPr>
          <w:p w14:paraId="4EB8D76F" w14:textId="18A1FC73" w:rsidR="0055639C" w:rsidRDefault="004B061B" w:rsidP="0034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opracowanie map w do celów realizacji przewozów autobusowych </w:t>
            </w:r>
            <w:r w:rsidR="0055639C">
              <w:rPr>
                <w:sz w:val="24"/>
                <w:szCs w:val="24"/>
              </w:rPr>
              <w:t xml:space="preserve">kwota </w:t>
            </w:r>
            <w:r w:rsidR="0034448E">
              <w:rPr>
                <w:sz w:val="24"/>
                <w:szCs w:val="24"/>
              </w:rPr>
              <w:t>738,-</w:t>
            </w:r>
          </w:p>
        </w:tc>
      </w:tr>
      <w:tr w:rsidR="0055639C" w14:paraId="59302D65" w14:textId="77777777" w:rsidTr="00D92A0B">
        <w:tc>
          <w:tcPr>
            <w:tcW w:w="9606" w:type="dxa"/>
          </w:tcPr>
          <w:p w14:paraId="03FE9895" w14:textId="3DDE3560" w:rsidR="0055639C" w:rsidRDefault="0055639C" w:rsidP="00282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świadczenie usług w zakresie transportu zbiorowego w transporcie drogowym zapłacono Przedsiębiorstwu Komunikacji Samochodow</w:t>
            </w:r>
            <w:r w:rsidR="0034448E">
              <w:rPr>
                <w:sz w:val="24"/>
                <w:szCs w:val="24"/>
              </w:rPr>
              <w:t xml:space="preserve">ej w Gostyninie kwotę </w:t>
            </w:r>
            <w:r w:rsidR="00282B92">
              <w:rPr>
                <w:sz w:val="24"/>
                <w:szCs w:val="24"/>
              </w:rPr>
              <w:t>512.676,40</w:t>
            </w:r>
          </w:p>
        </w:tc>
      </w:tr>
      <w:tr w:rsidR="00282B92" w14:paraId="6913F091" w14:textId="77777777" w:rsidTr="00D92A0B">
        <w:tc>
          <w:tcPr>
            <w:tcW w:w="9606" w:type="dxa"/>
          </w:tcPr>
          <w:p w14:paraId="2A325C84" w14:textId="44EC6054" w:rsidR="00282B92" w:rsidRDefault="00282B92" w:rsidP="00282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 środków otrzymanych z Urzędu Marszałkowskiego wypłacono rekompensatę dla Przedsiębiorstwa Komunikacji Samochodowej w Gostyninie w części stanowiącej zwrot utraconych przychodów i poniesionej straty z tytułu stosowania ustawowych uprawnień do ulgowych przejazdów w publicznym transporcie zbiorowym kwota 34.337,48</w:t>
            </w:r>
          </w:p>
        </w:tc>
      </w:tr>
      <w:tr w:rsidR="0055639C" w14:paraId="3FE9854C" w14:textId="77777777" w:rsidTr="00D92A0B">
        <w:tc>
          <w:tcPr>
            <w:tcW w:w="9606" w:type="dxa"/>
          </w:tcPr>
          <w:p w14:paraId="44C7CBFD" w14:textId="13923AA8" w:rsidR="0055639C" w:rsidRPr="0055639C" w:rsidRDefault="0055639C" w:rsidP="0034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Zapłacono 13.</w:t>
            </w:r>
            <w:r w:rsidR="0034448E">
              <w:rPr>
                <w:sz w:val="24"/>
                <w:szCs w:val="24"/>
              </w:rPr>
              <w:t>757,-</w:t>
            </w:r>
            <w:r>
              <w:rPr>
                <w:sz w:val="24"/>
                <w:szCs w:val="24"/>
              </w:rPr>
              <w:t xml:space="preserve"> za zajęcie pasa drogowego (drogi powiatowe, krajowe i wojewódzkie)</w:t>
            </w:r>
          </w:p>
        </w:tc>
      </w:tr>
      <w:tr w:rsidR="0034448E" w:rsidRPr="0055639C" w14:paraId="602F0FA8" w14:textId="77777777" w:rsidTr="00D92A0B">
        <w:tc>
          <w:tcPr>
            <w:tcW w:w="9606" w:type="dxa"/>
          </w:tcPr>
          <w:p w14:paraId="3087AE1B" w14:textId="65E2D173" w:rsidR="0034448E" w:rsidRDefault="00935C87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Przekazano kwotę 74.921,39 do Związku Gmin na realizację zadania pn. „Zakup niskoemisyjnego taboru na potrzeby transportu publicznego dla gmin członków Związku Gmin Regionu Płockiego”  w ramach Rządowego Funduszu Polski Ład</w:t>
            </w:r>
          </w:p>
        </w:tc>
      </w:tr>
      <w:tr w:rsidR="0055639C" w:rsidRPr="0055639C" w14:paraId="5C4E05E8" w14:textId="77777777" w:rsidTr="00D92A0B">
        <w:tc>
          <w:tcPr>
            <w:tcW w:w="9606" w:type="dxa"/>
          </w:tcPr>
          <w:p w14:paraId="7CAB8D05" w14:textId="06D25567" w:rsidR="0055639C" w:rsidRPr="0055639C" w:rsidRDefault="0055639C" w:rsidP="0034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bieżące utrzymanie dróg wydatkowano kwotę </w:t>
            </w:r>
            <w:r w:rsidR="0034448E">
              <w:rPr>
                <w:sz w:val="24"/>
                <w:szCs w:val="24"/>
              </w:rPr>
              <w:t>595.901,72</w:t>
            </w:r>
            <w:r>
              <w:rPr>
                <w:sz w:val="24"/>
                <w:szCs w:val="24"/>
              </w:rPr>
              <w:t xml:space="preserve"> w tym: </w:t>
            </w:r>
          </w:p>
        </w:tc>
      </w:tr>
      <w:tr w:rsidR="0055639C" w14:paraId="5AF2C7DD" w14:textId="77777777" w:rsidTr="00D92A0B">
        <w:tc>
          <w:tcPr>
            <w:tcW w:w="9606" w:type="dxa"/>
          </w:tcPr>
          <w:p w14:paraId="38457052" w14:textId="3230A4A8" w:rsidR="0055639C" w:rsidRPr="0055639C" w:rsidRDefault="0055639C" w:rsidP="0034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wydatki realizowane w ramach funduszu sołeckiego </w:t>
            </w:r>
            <w:r w:rsidR="0034448E">
              <w:rPr>
                <w:sz w:val="24"/>
                <w:szCs w:val="24"/>
              </w:rPr>
              <w:t>170.850,38</w:t>
            </w:r>
          </w:p>
        </w:tc>
      </w:tr>
      <w:tr w:rsidR="0055639C" w:rsidRPr="0055639C" w14:paraId="6DAAA273" w14:textId="77777777" w:rsidTr="00D92A0B">
        <w:tc>
          <w:tcPr>
            <w:tcW w:w="9606" w:type="dxa"/>
          </w:tcPr>
          <w:p w14:paraId="2EEA4D77" w14:textId="597D421B" w:rsidR="0055639C" w:rsidRPr="0055639C" w:rsidRDefault="00DA0D77" w:rsidP="00DA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 do przepustu</w:t>
            </w:r>
            <w:r w:rsidR="0055639C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840,08</w:t>
            </w:r>
          </w:p>
        </w:tc>
      </w:tr>
      <w:tr w:rsidR="0055639C" w14:paraId="5FB4C748" w14:textId="77777777" w:rsidTr="00D92A0B">
        <w:tc>
          <w:tcPr>
            <w:tcW w:w="9606" w:type="dxa"/>
          </w:tcPr>
          <w:p w14:paraId="4626F5E9" w14:textId="33862B82" w:rsidR="0055639C" w:rsidRPr="0055639C" w:rsidRDefault="0055639C" w:rsidP="00DA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do remontu dróg – kruszywo </w:t>
            </w:r>
            <w:r w:rsidR="00DA0D77">
              <w:rPr>
                <w:sz w:val="24"/>
                <w:szCs w:val="24"/>
              </w:rPr>
              <w:t>96.488,21</w:t>
            </w:r>
          </w:p>
        </w:tc>
      </w:tr>
      <w:tr w:rsidR="0055639C" w14:paraId="0AAE149D" w14:textId="77777777" w:rsidTr="00D92A0B">
        <w:tc>
          <w:tcPr>
            <w:tcW w:w="9606" w:type="dxa"/>
          </w:tcPr>
          <w:p w14:paraId="354DF49E" w14:textId="441CDB54" w:rsidR="0055639C" w:rsidRPr="0055639C" w:rsidRDefault="00DA0D77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chodników 7.000,-</w:t>
            </w:r>
          </w:p>
        </w:tc>
      </w:tr>
      <w:tr w:rsidR="0055639C" w14:paraId="2AF29DCA" w14:textId="77777777" w:rsidTr="00D92A0B">
        <w:tc>
          <w:tcPr>
            <w:tcW w:w="9606" w:type="dxa"/>
          </w:tcPr>
          <w:p w14:paraId="53597BE3" w14:textId="73B2C91A" w:rsidR="0055639C" w:rsidRPr="0055639C" w:rsidRDefault="00DA0D77" w:rsidP="00DA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remont drogi w </w:t>
            </w:r>
            <w:proofErr w:type="spellStart"/>
            <w:r>
              <w:rPr>
                <w:sz w:val="24"/>
                <w:szCs w:val="24"/>
              </w:rPr>
              <w:t>Dzierząznie</w:t>
            </w:r>
            <w:proofErr w:type="spellEnd"/>
            <w:r w:rsidR="00556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53.798,21</w:t>
            </w:r>
            <w:r w:rsidR="0055639C">
              <w:rPr>
                <w:sz w:val="24"/>
                <w:szCs w:val="24"/>
              </w:rPr>
              <w:t xml:space="preserve"> </w:t>
            </w:r>
          </w:p>
        </w:tc>
      </w:tr>
      <w:tr w:rsidR="0055639C" w14:paraId="584D1510" w14:textId="77777777" w:rsidTr="00D92A0B">
        <w:tc>
          <w:tcPr>
            <w:tcW w:w="9606" w:type="dxa"/>
          </w:tcPr>
          <w:p w14:paraId="389C1E8F" w14:textId="721BB8D6" w:rsidR="0055639C" w:rsidRPr="0055639C" w:rsidRDefault="0055639C" w:rsidP="00DA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remont dróg bitumicznych </w:t>
            </w:r>
            <w:r w:rsidR="00DA0D77">
              <w:rPr>
                <w:sz w:val="24"/>
                <w:szCs w:val="24"/>
              </w:rPr>
              <w:t>143.666,46</w:t>
            </w:r>
          </w:p>
        </w:tc>
      </w:tr>
      <w:tr w:rsidR="0055639C" w14:paraId="1A2D228F" w14:textId="77777777" w:rsidTr="00D92A0B">
        <w:tc>
          <w:tcPr>
            <w:tcW w:w="9606" w:type="dxa"/>
          </w:tcPr>
          <w:p w14:paraId="202DDABC" w14:textId="3C14D632" w:rsidR="0055639C" w:rsidRPr="0055639C" w:rsidRDefault="0055639C" w:rsidP="00DA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remont i profilowanie dróg gminnych </w:t>
            </w:r>
            <w:r w:rsidR="00DA0D77">
              <w:rPr>
                <w:sz w:val="24"/>
                <w:szCs w:val="24"/>
              </w:rPr>
              <w:t>105.570,90</w:t>
            </w:r>
          </w:p>
        </w:tc>
      </w:tr>
      <w:tr w:rsidR="0055639C" w14:paraId="47AD56D8" w14:textId="77777777" w:rsidTr="00D92A0B">
        <w:tc>
          <w:tcPr>
            <w:tcW w:w="9606" w:type="dxa"/>
          </w:tcPr>
          <w:p w14:paraId="50938DA2" w14:textId="030ECCB1" w:rsidR="0055639C" w:rsidRPr="0055639C" w:rsidRDefault="00DA0D77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 dróg 7.000,-</w:t>
            </w:r>
          </w:p>
        </w:tc>
      </w:tr>
      <w:tr w:rsidR="0055639C" w14:paraId="19C2EE01" w14:textId="77777777" w:rsidTr="00D92A0B">
        <w:tc>
          <w:tcPr>
            <w:tcW w:w="9606" w:type="dxa"/>
          </w:tcPr>
          <w:p w14:paraId="5FE971E3" w14:textId="2B2177FF" w:rsidR="0055639C" w:rsidRPr="0055639C" w:rsidRDefault="0055639C" w:rsidP="00DA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koszenie poboczy </w:t>
            </w:r>
            <w:r w:rsidR="00DA0D77">
              <w:rPr>
                <w:sz w:val="24"/>
                <w:szCs w:val="24"/>
              </w:rPr>
              <w:t>9.446,40</w:t>
            </w:r>
          </w:p>
        </w:tc>
      </w:tr>
      <w:tr w:rsidR="0055639C" w14:paraId="457C686C" w14:textId="77777777" w:rsidTr="00D92A0B">
        <w:tc>
          <w:tcPr>
            <w:tcW w:w="9606" w:type="dxa"/>
          </w:tcPr>
          <w:p w14:paraId="47027CD9" w14:textId="3BF08B0A" w:rsidR="0055639C" w:rsidRPr="0055639C" w:rsidRDefault="00DA0D77" w:rsidP="00DA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map</w:t>
            </w:r>
            <w:r w:rsidR="00556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241,08</w:t>
            </w:r>
          </w:p>
        </w:tc>
      </w:tr>
      <w:tr w:rsidR="0055639C" w:rsidRPr="0055639C" w14:paraId="71159BF6" w14:textId="77777777" w:rsidTr="00D92A0B">
        <w:tc>
          <w:tcPr>
            <w:tcW w:w="9606" w:type="dxa"/>
          </w:tcPr>
          <w:p w14:paraId="27B54B47" w14:textId="4E189FD5" w:rsidR="0055639C" w:rsidRPr="0055639C" w:rsidRDefault="0055639C" w:rsidP="0034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Wydatki majątkowe </w:t>
            </w:r>
            <w:r w:rsidR="0034448E">
              <w:rPr>
                <w:sz w:val="24"/>
                <w:szCs w:val="24"/>
              </w:rPr>
              <w:t>2.429.374,43 w tym:</w:t>
            </w:r>
          </w:p>
        </w:tc>
      </w:tr>
      <w:tr w:rsidR="0055639C" w14:paraId="431AE9E4" w14:textId="77777777" w:rsidTr="00D92A0B">
        <w:tc>
          <w:tcPr>
            <w:tcW w:w="9606" w:type="dxa"/>
          </w:tcPr>
          <w:p w14:paraId="650D1CE8" w14:textId="36768542" w:rsidR="0055639C" w:rsidRPr="0055639C" w:rsidRDefault="0055639C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inwestycyjne pn.</w:t>
            </w:r>
          </w:p>
        </w:tc>
      </w:tr>
      <w:tr w:rsidR="0055639C" w:rsidRPr="0055639C" w14:paraId="59D683DB" w14:textId="77777777" w:rsidTr="00D92A0B">
        <w:tc>
          <w:tcPr>
            <w:tcW w:w="9606" w:type="dxa"/>
          </w:tcPr>
          <w:p w14:paraId="7A8BA219" w14:textId="75D315A0" w:rsidR="0055639C" w:rsidRPr="0055639C" w:rsidRDefault="0055639C" w:rsidP="0034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„Przebudowa drogi gminnej Nowy Duninów Trzcianno” </w:t>
            </w:r>
            <w:r w:rsidR="0034448E">
              <w:rPr>
                <w:sz w:val="24"/>
                <w:szCs w:val="24"/>
              </w:rPr>
              <w:t>892.091,18</w:t>
            </w:r>
          </w:p>
        </w:tc>
      </w:tr>
      <w:tr w:rsidR="0055639C" w14:paraId="664D5F54" w14:textId="77777777" w:rsidTr="00D92A0B">
        <w:tc>
          <w:tcPr>
            <w:tcW w:w="9606" w:type="dxa"/>
          </w:tcPr>
          <w:p w14:paraId="158D3C42" w14:textId="229BD8F3" w:rsidR="0055639C" w:rsidRPr="0055639C" w:rsidRDefault="0055639C" w:rsidP="0034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„Przebudowa drogi gminnej w m. Brwilno Dolne” </w:t>
            </w:r>
            <w:r w:rsidR="00C37BB4">
              <w:rPr>
                <w:sz w:val="24"/>
                <w:szCs w:val="24"/>
              </w:rPr>
              <w:t>1.284.037,74</w:t>
            </w:r>
          </w:p>
        </w:tc>
      </w:tr>
      <w:tr w:rsidR="0055639C" w14:paraId="116F86F8" w14:textId="77777777" w:rsidTr="00D92A0B">
        <w:tc>
          <w:tcPr>
            <w:tcW w:w="9606" w:type="dxa"/>
          </w:tcPr>
          <w:p w14:paraId="414F11ED" w14:textId="6C1091B5" w:rsidR="0055639C" w:rsidRDefault="0034448E" w:rsidP="00A646A4">
            <w:pPr>
              <w:rPr>
                <w:sz w:val="24"/>
              </w:rPr>
            </w:pPr>
            <w:r>
              <w:rPr>
                <w:sz w:val="24"/>
              </w:rPr>
              <w:t>„Przebudowa drogi gminnej w m. Jeżewo” 16.560,- (fundusz sołecki)</w:t>
            </w:r>
          </w:p>
        </w:tc>
      </w:tr>
      <w:tr w:rsidR="0034448E" w14:paraId="3456C5BC" w14:textId="77777777" w:rsidTr="00D92A0B">
        <w:tc>
          <w:tcPr>
            <w:tcW w:w="9606" w:type="dxa"/>
          </w:tcPr>
          <w:p w14:paraId="30E09F94" w14:textId="2E23BDCD" w:rsidR="0034448E" w:rsidRDefault="0034448E" w:rsidP="00A646A4">
            <w:pPr>
              <w:rPr>
                <w:sz w:val="24"/>
              </w:rPr>
            </w:pPr>
            <w:r>
              <w:rPr>
                <w:sz w:val="24"/>
              </w:rPr>
              <w:t>„Budowa drogi gminnej w m. Lipianki” 217.185,51</w:t>
            </w:r>
          </w:p>
        </w:tc>
      </w:tr>
      <w:tr w:rsidR="0034448E" w14:paraId="7F19B91E" w14:textId="77777777" w:rsidTr="00D92A0B">
        <w:tc>
          <w:tcPr>
            <w:tcW w:w="9606" w:type="dxa"/>
          </w:tcPr>
          <w:p w14:paraId="532CF757" w14:textId="44F85265" w:rsidR="0034448E" w:rsidRDefault="00C37BB4" w:rsidP="00A646A4">
            <w:pPr>
              <w:rPr>
                <w:sz w:val="24"/>
              </w:rPr>
            </w:pPr>
            <w:r>
              <w:rPr>
                <w:sz w:val="24"/>
              </w:rPr>
              <w:t>„Przebudowa drogi gminnej w m. Lipianki” 16.700,-</w:t>
            </w:r>
          </w:p>
        </w:tc>
      </w:tr>
      <w:tr w:rsidR="00C37BB4" w14:paraId="42458CB2" w14:textId="77777777" w:rsidTr="00D92A0B">
        <w:tc>
          <w:tcPr>
            <w:tcW w:w="9606" w:type="dxa"/>
          </w:tcPr>
          <w:p w14:paraId="1B41B18F" w14:textId="6361D855" w:rsidR="00C37BB4" w:rsidRDefault="00DC35FA" w:rsidP="00A646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„Przebudowa d</w:t>
            </w:r>
            <w:r w:rsidR="00C37BB4">
              <w:rPr>
                <w:sz w:val="24"/>
              </w:rPr>
              <w:t>rogi gminnej w m. Soczewka” 2.800,-</w:t>
            </w:r>
          </w:p>
        </w:tc>
      </w:tr>
      <w:tr w:rsidR="00DC35FA" w14:paraId="03D0871D" w14:textId="77777777" w:rsidTr="00D92A0B">
        <w:tc>
          <w:tcPr>
            <w:tcW w:w="9606" w:type="dxa"/>
          </w:tcPr>
          <w:p w14:paraId="2CA65325" w14:textId="77777777" w:rsidR="00DC35FA" w:rsidRDefault="00DC35FA" w:rsidP="00A646A4">
            <w:pPr>
              <w:rPr>
                <w:sz w:val="24"/>
              </w:rPr>
            </w:pPr>
          </w:p>
        </w:tc>
      </w:tr>
      <w:tr w:rsidR="00C37BB4" w14:paraId="2B74A36C" w14:textId="77777777" w:rsidTr="00D92A0B">
        <w:tc>
          <w:tcPr>
            <w:tcW w:w="9606" w:type="dxa"/>
          </w:tcPr>
          <w:p w14:paraId="75DC9CB4" w14:textId="5E489133" w:rsidR="00C37BB4" w:rsidRDefault="00FE4AD0" w:rsidP="00A646A4">
            <w:pPr>
              <w:rPr>
                <w:sz w:val="24"/>
              </w:rPr>
            </w:pPr>
            <w:r>
              <w:rPr>
                <w:sz w:val="24"/>
              </w:rPr>
              <w:t>Zakupiono wiatę przystankowa 6.350,-  i tablice z nazwami ulic 2.457,54</w:t>
            </w:r>
          </w:p>
        </w:tc>
      </w:tr>
      <w:tr w:rsidR="00FE4AD0" w14:paraId="216A2FCD" w14:textId="77777777" w:rsidTr="00D92A0B">
        <w:tc>
          <w:tcPr>
            <w:tcW w:w="9606" w:type="dxa"/>
          </w:tcPr>
          <w:p w14:paraId="57EFB11B" w14:textId="77777777" w:rsidR="00FE4AD0" w:rsidRDefault="00FE4AD0" w:rsidP="00A646A4">
            <w:pPr>
              <w:rPr>
                <w:sz w:val="24"/>
              </w:rPr>
            </w:pPr>
          </w:p>
        </w:tc>
      </w:tr>
      <w:tr w:rsidR="0055639C" w14:paraId="6477E71B" w14:textId="77777777" w:rsidTr="00D92A0B">
        <w:tc>
          <w:tcPr>
            <w:tcW w:w="9606" w:type="dxa"/>
          </w:tcPr>
          <w:p w14:paraId="7E9991B6" w14:textId="3E12B77A" w:rsidR="0055639C" w:rsidRDefault="0055639C" w:rsidP="00A646A4">
            <w:pPr>
              <w:rPr>
                <w:sz w:val="24"/>
              </w:rPr>
            </w:pPr>
            <w:r>
              <w:rPr>
                <w:b/>
                <w:sz w:val="28"/>
              </w:rPr>
              <w:t>DZIAŁ 630 - TURYSTYKA</w:t>
            </w:r>
          </w:p>
        </w:tc>
      </w:tr>
      <w:tr w:rsidR="0055639C" w14:paraId="33FEB614" w14:textId="77777777" w:rsidTr="00D92A0B">
        <w:tc>
          <w:tcPr>
            <w:tcW w:w="9606" w:type="dxa"/>
          </w:tcPr>
          <w:p w14:paraId="66E9D78A" w14:textId="77777777" w:rsidR="0055639C" w:rsidRDefault="0055639C" w:rsidP="00A646A4">
            <w:pPr>
              <w:rPr>
                <w:sz w:val="24"/>
              </w:rPr>
            </w:pPr>
          </w:p>
        </w:tc>
      </w:tr>
      <w:tr w:rsidR="0055639C" w14:paraId="73FED17E" w14:textId="77777777" w:rsidTr="00D92A0B">
        <w:tc>
          <w:tcPr>
            <w:tcW w:w="9606" w:type="dxa"/>
          </w:tcPr>
          <w:p w14:paraId="4D9BFB26" w14:textId="1D23CB01" w:rsidR="0055639C" w:rsidRPr="0055639C" w:rsidRDefault="0055639C" w:rsidP="00770722">
            <w:pPr>
              <w:rPr>
                <w:sz w:val="24"/>
                <w:szCs w:val="24"/>
              </w:rPr>
            </w:pPr>
            <w:r w:rsidRPr="00630A82">
              <w:rPr>
                <w:sz w:val="24"/>
                <w:szCs w:val="24"/>
              </w:rPr>
              <w:t>Plan wydatków</w:t>
            </w:r>
            <w:r>
              <w:rPr>
                <w:sz w:val="24"/>
                <w:szCs w:val="24"/>
              </w:rPr>
              <w:t xml:space="preserve"> </w:t>
            </w:r>
            <w:r w:rsidRPr="00630A82">
              <w:rPr>
                <w:sz w:val="24"/>
                <w:szCs w:val="24"/>
              </w:rPr>
              <w:t xml:space="preserve">w tym dziale wynosi </w:t>
            </w:r>
            <w:r w:rsidR="00770722">
              <w:rPr>
                <w:sz w:val="24"/>
                <w:szCs w:val="24"/>
              </w:rPr>
              <w:t>19.200</w:t>
            </w:r>
            <w:r>
              <w:rPr>
                <w:sz w:val="24"/>
                <w:szCs w:val="24"/>
              </w:rPr>
              <w:t xml:space="preserve">,- </w:t>
            </w:r>
            <w:r w:rsidRPr="00630A82">
              <w:rPr>
                <w:sz w:val="24"/>
                <w:szCs w:val="24"/>
              </w:rPr>
              <w:t>wykonano</w:t>
            </w:r>
            <w:r>
              <w:rPr>
                <w:sz w:val="24"/>
                <w:szCs w:val="24"/>
              </w:rPr>
              <w:t xml:space="preserve"> </w:t>
            </w:r>
            <w:r w:rsidR="00770722">
              <w:rPr>
                <w:sz w:val="24"/>
                <w:szCs w:val="24"/>
              </w:rPr>
              <w:t>19.006,03</w:t>
            </w:r>
            <w:r w:rsidRPr="00630A82">
              <w:rPr>
                <w:sz w:val="24"/>
                <w:szCs w:val="24"/>
              </w:rPr>
              <w:t xml:space="preserve"> tj. </w:t>
            </w:r>
            <w:r w:rsidR="00770722">
              <w:rPr>
                <w:sz w:val="24"/>
                <w:szCs w:val="24"/>
              </w:rPr>
              <w:t>98,99</w:t>
            </w:r>
            <w:r>
              <w:rPr>
                <w:sz w:val="24"/>
                <w:szCs w:val="24"/>
              </w:rPr>
              <w:t>%</w:t>
            </w:r>
          </w:p>
        </w:tc>
      </w:tr>
      <w:tr w:rsidR="0055639C" w14:paraId="54A01227" w14:textId="77777777" w:rsidTr="00D92A0B">
        <w:trPr>
          <w:trHeight w:hRule="exact" w:val="292"/>
        </w:trPr>
        <w:tc>
          <w:tcPr>
            <w:tcW w:w="9606" w:type="dxa"/>
          </w:tcPr>
          <w:p w14:paraId="11B7D62C" w14:textId="77777777" w:rsidR="0055639C" w:rsidRDefault="0055639C" w:rsidP="00A646A4">
            <w:pPr>
              <w:rPr>
                <w:sz w:val="24"/>
              </w:rPr>
            </w:pPr>
          </w:p>
        </w:tc>
      </w:tr>
      <w:tr w:rsidR="0055639C" w14:paraId="436A13D7" w14:textId="77777777" w:rsidTr="00D92A0B">
        <w:tc>
          <w:tcPr>
            <w:tcW w:w="9606" w:type="dxa"/>
          </w:tcPr>
          <w:p w14:paraId="1BE5368A" w14:textId="4E94433D" w:rsidR="0055639C" w:rsidRPr="0055639C" w:rsidRDefault="0055639C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Wydatki związane z utrzymaniem plaży w Soczewce </w:t>
            </w:r>
          </w:p>
        </w:tc>
      </w:tr>
      <w:tr w:rsidR="0055639C" w14:paraId="156C18D7" w14:textId="77777777" w:rsidTr="00D92A0B">
        <w:tc>
          <w:tcPr>
            <w:tcW w:w="9606" w:type="dxa"/>
          </w:tcPr>
          <w:p w14:paraId="5787F26D" w14:textId="5D886837" w:rsidR="0055639C" w:rsidRPr="0055639C" w:rsidRDefault="0055639C" w:rsidP="000C7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Zatrudnienie ratowników kwota </w:t>
            </w:r>
            <w:r w:rsidR="000C7B53">
              <w:rPr>
                <w:sz w:val="24"/>
                <w:szCs w:val="24"/>
              </w:rPr>
              <w:t>14.880,-</w:t>
            </w:r>
          </w:p>
        </w:tc>
      </w:tr>
      <w:tr w:rsidR="0055639C" w14:paraId="2ED8E6B0" w14:textId="77777777" w:rsidTr="00D92A0B">
        <w:tc>
          <w:tcPr>
            <w:tcW w:w="9606" w:type="dxa"/>
          </w:tcPr>
          <w:p w14:paraId="6F01B064" w14:textId="505DAA3F" w:rsidR="0055639C" w:rsidRPr="0055639C" w:rsidRDefault="0055639C" w:rsidP="000C7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Pozostałe wydatki kwota </w:t>
            </w:r>
            <w:r w:rsidR="000C7B53">
              <w:rPr>
                <w:sz w:val="24"/>
                <w:szCs w:val="24"/>
              </w:rPr>
              <w:t>4.126,03</w:t>
            </w:r>
          </w:p>
        </w:tc>
      </w:tr>
      <w:tr w:rsidR="0055639C" w14:paraId="4CCD480E" w14:textId="77777777" w:rsidTr="00D92A0B">
        <w:tc>
          <w:tcPr>
            <w:tcW w:w="9606" w:type="dxa"/>
          </w:tcPr>
          <w:p w14:paraId="5216B93D" w14:textId="77777777" w:rsidR="0055639C" w:rsidRDefault="0055639C" w:rsidP="00A646A4">
            <w:pPr>
              <w:rPr>
                <w:sz w:val="24"/>
              </w:rPr>
            </w:pPr>
          </w:p>
        </w:tc>
      </w:tr>
      <w:tr w:rsidR="0055639C" w14:paraId="035AB2DF" w14:textId="77777777" w:rsidTr="00D92A0B">
        <w:tc>
          <w:tcPr>
            <w:tcW w:w="9606" w:type="dxa"/>
          </w:tcPr>
          <w:p w14:paraId="25DBFBE1" w14:textId="769EA516" w:rsidR="0055639C" w:rsidRPr="00B1089E" w:rsidRDefault="00B1089E" w:rsidP="00A646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DZIAŁ 700- GOSPODARKA MIESZKANIOWA</w:t>
            </w:r>
          </w:p>
        </w:tc>
      </w:tr>
      <w:tr w:rsidR="0055639C" w14:paraId="1BD54963" w14:textId="77777777" w:rsidTr="00D92A0B">
        <w:tc>
          <w:tcPr>
            <w:tcW w:w="9606" w:type="dxa"/>
          </w:tcPr>
          <w:p w14:paraId="36595316" w14:textId="77777777" w:rsidR="0055639C" w:rsidRDefault="0055639C" w:rsidP="00A646A4">
            <w:pPr>
              <w:rPr>
                <w:sz w:val="24"/>
              </w:rPr>
            </w:pPr>
          </w:p>
        </w:tc>
      </w:tr>
      <w:tr w:rsidR="0055639C" w14:paraId="3D36BA6F" w14:textId="77777777" w:rsidTr="00D92A0B">
        <w:tc>
          <w:tcPr>
            <w:tcW w:w="9606" w:type="dxa"/>
          </w:tcPr>
          <w:p w14:paraId="554B1A24" w14:textId="44915A78" w:rsidR="0055639C" w:rsidRPr="00B1089E" w:rsidRDefault="00B1089E" w:rsidP="00770722">
            <w:pPr>
              <w:rPr>
                <w:sz w:val="24"/>
                <w:szCs w:val="24"/>
              </w:rPr>
            </w:pPr>
            <w:r w:rsidRPr="00630A82">
              <w:rPr>
                <w:sz w:val="24"/>
                <w:szCs w:val="24"/>
              </w:rPr>
              <w:t>Plan wydatków</w:t>
            </w:r>
            <w:r>
              <w:rPr>
                <w:sz w:val="24"/>
                <w:szCs w:val="24"/>
              </w:rPr>
              <w:t xml:space="preserve"> </w:t>
            </w:r>
            <w:r w:rsidRPr="00630A82">
              <w:rPr>
                <w:sz w:val="24"/>
                <w:szCs w:val="24"/>
              </w:rPr>
              <w:t xml:space="preserve">w tym dziale wynosi </w:t>
            </w:r>
            <w:r w:rsidR="00770722">
              <w:rPr>
                <w:sz w:val="24"/>
                <w:szCs w:val="24"/>
              </w:rPr>
              <w:t>410.916</w:t>
            </w:r>
            <w:r>
              <w:rPr>
                <w:sz w:val="24"/>
                <w:szCs w:val="24"/>
              </w:rPr>
              <w:t xml:space="preserve">,- </w:t>
            </w:r>
            <w:r w:rsidRPr="00630A82">
              <w:rPr>
                <w:sz w:val="24"/>
                <w:szCs w:val="24"/>
              </w:rPr>
              <w:t>wykonano</w:t>
            </w:r>
            <w:r>
              <w:rPr>
                <w:sz w:val="24"/>
                <w:szCs w:val="24"/>
              </w:rPr>
              <w:t xml:space="preserve"> </w:t>
            </w:r>
            <w:r w:rsidR="00770722">
              <w:rPr>
                <w:sz w:val="24"/>
                <w:szCs w:val="24"/>
              </w:rPr>
              <w:t>368.731,41</w:t>
            </w:r>
            <w:r w:rsidRPr="00630A82">
              <w:rPr>
                <w:sz w:val="24"/>
                <w:szCs w:val="24"/>
              </w:rPr>
              <w:t xml:space="preserve"> tj. </w:t>
            </w:r>
            <w:r w:rsidR="00770722">
              <w:rPr>
                <w:sz w:val="24"/>
                <w:szCs w:val="24"/>
              </w:rPr>
              <w:t>89,73</w:t>
            </w:r>
            <w:r w:rsidRPr="00630A82">
              <w:rPr>
                <w:sz w:val="24"/>
                <w:szCs w:val="24"/>
              </w:rPr>
              <w:t>%</w:t>
            </w:r>
          </w:p>
        </w:tc>
      </w:tr>
      <w:tr w:rsidR="0055639C" w14:paraId="01BD3EB5" w14:textId="77777777" w:rsidTr="00D92A0B">
        <w:tc>
          <w:tcPr>
            <w:tcW w:w="9606" w:type="dxa"/>
          </w:tcPr>
          <w:p w14:paraId="53FBE641" w14:textId="77777777" w:rsidR="0055639C" w:rsidRDefault="0055639C" w:rsidP="00A646A4">
            <w:pPr>
              <w:rPr>
                <w:sz w:val="24"/>
              </w:rPr>
            </w:pPr>
          </w:p>
        </w:tc>
      </w:tr>
      <w:tr w:rsidR="0055639C" w14:paraId="383AFE1C" w14:textId="77777777" w:rsidTr="00D92A0B">
        <w:tc>
          <w:tcPr>
            <w:tcW w:w="9606" w:type="dxa"/>
          </w:tcPr>
          <w:p w14:paraId="541B593B" w14:textId="6F61A71D" w:rsidR="0055639C" w:rsidRPr="00B1089E" w:rsidRDefault="00B1089E" w:rsidP="000F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Wydatkowano środki na utrzymanie zasobów mieszkaniowych i mienia gminy w tym:</w:t>
            </w:r>
          </w:p>
        </w:tc>
      </w:tr>
      <w:tr w:rsidR="0055639C" w14:paraId="2B7F8A0D" w14:textId="77777777" w:rsidTr="00D92A0B">
        <w:tc>
          <w:tcPr>
            <w:tcW w:w="9606" w:type="dxa"/>
          </w:tcPr>
          <w:p w14:paraId="4A334233" w14:textId="6A65EA97" w:rsidR="0055639C" w:rsidRPr="00B1089E" w:rsidRDefault="00B1089E" w:rsidP="00B07F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07FD8">
              <w:rPr>
                <w:sz w:val="24"/>
                <w:szCs w:val="24"/>
              </w:rPr>
              <w:t>78.607,94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5639C" w14:paraId="65D312DF" w14:textId="77777777" w:rsidTr="00D92A0B">
        <w:tc>
          <w:tcPr>
            <w:tcW w:w="9606" w:type="dxa"/>
          </w:tcPr>
          <w:p w14:paraId="56DFE14C" w14:textId="28C61C23" w:rsidR="0055639C" w:rsidRPr="00B1089E" w:rsidRDefault="0058585A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sporządzenie aktów notarialnych </w:t>
            </w:r>
            <w:r w:rsidR="001C5858">
              <w:rPr>
                <w:sz w:val="24"/>
                <w:szCs w:val="24"/>
              </w:rPr>
              <w:t>4.559,68</w:t>
            </w:r>
          </w:p>
        </w:tc>
      </w:tr>
      <w:tr w:rsidR="0055639C" w14:paraId="13D9F087" w14:textId="77777777" w:rsidTr="00D92A0B">
        <w:tc>
          <w:tcPr>
            <w:tcW w:w="9606" w:type="dxa"/>
          </w:tcPr>
          <w:p w14:paraId="6D87F549" w14:textId="48800426" w:rsidR="0055639C" w:rsidRPr="00B1089E" w:rsidRDefault="0058585A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sprawdzenie szczeln</w:t>
            </w:r>
            <w:r w:rsidR="001C5858">
              <w:rPr>
                <w:sz w:val="24"/>
                <w:szCs w:val="24"/>
              </w:rPr>
              <w:t xml:space="preserve">ości instalacji gazowej  324,- </w:t>
            </w:r>
          </w:p>
        </w:tc>
      </w:tr>
      <w:tr w:rsidR="0055639C" w14:paraId="650C2DBF" w14:textId="77777777" w:rsidTr="00D92A0B">
        <w:tc>
          <w:tcPr>
            <w:tcW w:w="9606" w:type="dxa"/>
          </w:tcPr>
          <w:p w14:paraId="2AED1A06" w14:textId="722BFFB7" w:rsidR="0055639C" w:rsidRPr="00B1089E" w:rsidRDefault="001C5858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wypisy i wyrysy  315,- </w:t>
            </w:r>
          </w:p>
        </w:tc>
      </w:tr>
      <w:tr w:rsidR="0055639C" w14:paraId="0A62F009" w14:textId="77777777" w:rsidTr="00D92A0B">
        <w:tc>
          <w:tcPr>
            <w:tcW w:w="9606" w:type="dxa"/>
          </w:tcPr>
          <w:p w14:paraId="1F43E2DD" w14:textId="3CCBE61A" w:rsidR="0055639C" w:rsidRPr="00B1089E" w:rsidRDefault="0058585A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kopie map 8,30</w:t>
            </w:r>
          </w:p>
        </w:tc>
      </w:tr>
      <w:tr w:rsidR="004D3E96" w14:paraId="099B8D50" w14:textId="77777777" w:rsidTr="00D92A0B">
        <w:tc>
          <w:tcPr>
            <w:tcW w:w="9606" w:type="dxa"/>
          </w:tcPr>
          <w:p w14:paraId="6A4C3BB5" w14:textId="691311BB" w:rsidR="004D3E96" w:rsidRDefault="002D5109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D3E96">
              <w:rPr>
                <w:sz w:val="24"/>
                <w:szCs w:val="24"/>
              </w:rPr>
              <w:t>rzegląd budynków 8.533,35</w:t>
            </w:r>
          </w:p>
        </w:tc>
      </w:tr>
      <w:tr w:rsidR="0055639C" w14:paraId="48B933BF" w14:textId="77777777" w:rsidTr="00D92A0B">
        <w:tc>
          <w:tcPr>
            <w:tcW w:w="9606" w:type="dxa"/>
          </w:tcPr>
          <w:p w14:paraId="109F4225" w14:textId="597E8064" w:rsidR="0055639C" w:rsidRPr="00B1089E" w:rsidRDefault="0058585A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</w:t>
            </w:r>
            <w:r w:rsidR="001C5858">
              <w:rPr>
                <w:sz w:val="24"/>
                <w:szCs w:val="24"/>
              </w:rPr>
              <w:t>gląd przewodów dymowych 2.220,-</w:t>
            </w:r>
          </w:p>
        </w:tc>
      </w:tr>
      <w:tr w:rsidR="00DD2DDF" w14:paraId="51F6015C" w14:textId="77777777" w:rsidTr="00D92A0B">
        <w:tc>
          <w:tcPr>
            <w:tcW w:w="9606" w:type="dxa"/>
          </w:tcPr>
          <w:p w14:paraId="41220A68" w14:textId="70E10350" w:rsidR="00DD2DDF" w:rsidRDefault="001C5858" w:rsidP="0058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czyszczenie przewodów dymowych 750,-</w:t>
            </w:r>
          </w:p>
        </w:tc>
      </w:tr>
      <w:tr w:rsidR="00DD2DDF" w14:paraId="724A866B" w14:textId="77777777" w:rsidTr="00D92A0B">
        <w:tc>
          <w:tcPr>
            <w:tcW w:w="9606" w:type="dxa"/>
          </w:tcPr>
          <w:p w14:paraId="77B4E88E" w14:textId="70B990C7" w:rsidR="00DD2DDF" w:rsidRDefault="00DD2DDF" w:rsidP="0058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palnik do pieca 19.502,60</w:t>
            </w:r>
          </w:p>
        </w:tc>
      </w:tr>
      <w:tr w:rsidR="001C5858" w14:paraId="6F2C0AA6" w14:textId="77777777" w:rsidTr="00D92A0B">
        <w:tc>
          <w:tcPr>
            <w:tcW w:w="9606" w:type="dxa"/>
          </w:tcPr>
          <w:p w14:paraId="215FB193" w14:textId="02DB501C" w:rsidR="001C5858" w:rsidRDefault="001C5858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naprawa układu sterowania pieca 719,65</w:t>
            </w:r>
          </w:p>
        </w:tc>
      </w:tr>
      <w:tr w:rsidR="0055639C" w14:paraId="03A231EF" w14:textId="77777777" w:rsidTr="00D92A0B">
        <w:tc>
          <w:tcPr>
            <w:tcW w:w="9606" w:type="dxa"/>
          </w:tcPr>
          <w:p w14:paraId="040309F8" w14:textId="6C83EBE2" w:rsidR="0055639C" w:rsidRPr="00B1089E" w:rsidRDefault="0058585A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do kotłowni</w:t>
            </w:r>
            <w:r w:rsidR="00DD2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1C5858">
              <w:rPr>
                <w:sz w:val="24"/>
                <w:szCs w:val="24"/>
              </w:rPr>
              <w:t>3.526,05</w:t>
            </w:r>
          </w:p>
        </w:tc>
      </w:tr>
      <w:tr w:rsidR="004D3E96" w14:paraId="1B9622D2" w14:textId="77777777" w:rsidTr="00D92A0B">
        <w:tc>
          <w:tcPr>
            <w:tcW w:w="9606" w:type="dxa"/>
          </w:tcPr>
          <w:p w14:paraId="2C74E586" w14:textId="77A5A7AD" w:rsidR="004D3E96" w:rsidRDefault="007446BF" w:rsidP="0058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D3E96">
              <w:rPr>
                <w:sz w:val="24"/>
                <w:szCs w:val="24"/>
              </w:rPr>
              <w:t>ystem monitorowania w bloku 97,17</w:t>
            </w:r>
          </w:p>
        </w:tc>
      </w:tr>
      <w:tr w:rsidR="001C5858" w14:paraId="71AB80F4" w14:textId="77777777" w:rsidTr="00D92A0B">
        <w:tc>
          <w:tcPr>
            <w:tcW w:w="9606" w:type="dxa"/>
          </w:tcPr>
          <w:p w14:paraId="48EAC59A" w14:textId="1A674349" w:rsidR="001C5858" w:rsidRDefault="001C5858" w:rsidP="0058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do budynków 299,58</w:t>
            </w:r>
          </w:p>
        </w:tc>
      </w:tr>
      <w:tr w:rsidR="001C5858" w14:paraId="39A56F3B" w14:textId="77777777" w:rsidTr="00D92A0B">
        <w:tc>
          <w:tcPr>
            <w:tcW w:w="9606" w:type="dxa"/>
          </w:tcPr>
          <w:p w14:paraId="482B2133" w14:textId="6E17C5AC" w:rsidR="001C5858" w:rsidRDefault="001C5858" w:rsidP="0058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ekspertyza techniczna Pałacyku Myśliwskiego 11.808,-</w:t>
            </w:r>
          </w:p>
        </w:tc>
      </w:tr>
      <w:tr w:rsidR="001C5858" w14:paraId="03803911" w14:textId="77777777" w:rsidTr="00D92A0B">
        <w:tc>
          <w:tcPr>
            <w:tcW w:w="9606" w:type="dxa"/>
          </w:tcPr>
          <w:p w14:paraId="2D85DD1C" w14:textId="402234E9" w:rsidR="001C5858" w:rsidRDefault="007446BF" w:rsidP="0058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C5858">
              <w:rPr>
                <w:sz w:val="24"/>
                <w:szCs w:val="24"/>
              </w:rPr>
              <w:t>onserwacja gaśnic 49,20</w:t>
            </w:r>
          </w:p>
        </w:tc>
      </w:tr>
      <w:tr w:rsidR="0055639C" w14:paraId="56F84717" w14:textId="77777777" w:rsidTr="00D92A0B">
        <w:tc>
          <w:tcPr>
            <w:tcW w:w="9606" w:type="dxa"/>
          </w:tcPr>
          <w:p w14:paraId="00625234" w14:textId="5C5C1F55" w:rsidR="0055639C" w:rsidRPr="00B1089E" w:rsidRDefault="0058585A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koszty transportu </w:t>
            </w:r>
            <w:r w:rsidR="001C5858">
              <w:rPr>
                <w:sz w:val="24"/>
                <w:szCs w:val="24"/>
              </w:rPr>
              <w:t>132,78</w:t>
            </w:r>
          </w:p>
        </w:tc>
      </w:tr>
      <w:tr w:rsidR="0055639C" w14:paraId="6DA7CAEC" w14:textId="77777777" w:rsidTr="00D92A0B">
        <w:tc>
          <w:tcPr>
            <w:tcW w:w="9606" w:type="dxa"/>
          </w:tcPr>
          <w:p w14:paraId="0DCC3206" w14:textId="02E75BC2" w:rsidR="0055639C" w:rsidRPr="00B1089E" w:rsidRDefault="0058585A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energia </w:t>
            </w:r>
            <w:r w:rsidR="00B07FD8">
              <w:rPr>
                <w:sz w:val="24"/>
                <w:szCs w:val="24"/>
              </w:rPr>
              <w:t>5.639,46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5639C" w14:paraId="55065340" w14:textId="77777777" w:rsidTr="00D92A0B">
        <w:tc>
          <w:tcPr>
            <w:tcW w:w="9606" w:type="dxa"/>
          </w:tcPr>
          <w:p w14:paraId="5920A928" w14:textId="0F8CD4F9" w:rsidR="0055639C" w:rsidRPr="00B1089E" w:rsidRDefault="00AD74E4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telekomunikacyjne</w:t>
            </w:r>
            <w:r w:rsidR="0058585A">
              <w:rPr>
                <w:sz w:val="24"/>
                <w:szCs w:val="24"/>
              </w:rPr>
              <w:t xml:space="preserve">  </w:t>
            </w:r>
            <w:r w:rsidR="00B07FD8">
              <w:rPr>
                <w:sz w:val="24"/>
                <w:szCs w:val="24"/>
              </w:rPr>
              <w:t>202,95</w:t>
            </w:r>
            <w:r w:rsidR="0058585A">
              <w:rPr>
                <w:sz w:val="24"/>
                <w:szCs w:val="24"/>
              </w:rPr>
              <w:t xml:space="preserve"> </w:t>
            </w:r>
          </w:p>
        </w:tc>
      </w:tr>
      <w:tr w:rsidR="00B1089E" w14:paraId="5F3946E4" w14:textId="77777777" w:rsidTr="00D92A0B">
        <w:tc>
          <w:tcPr>
            <w:tcW w:w="9606" w:type="dxa"/>
          </w:tcPr>
          <w:p w14:paraId="04A5945C" w14:textId="28A93138" w:rsidR="00B1089E" w:rsidRPr="00B1089E" w:rsidRDefault="0058585A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czynsze  </w:t>
            </w:r>
            <w:r w:rsidR="00B07FD8">
              <w:rPr>
                <w:sz w:val="24"/>
                <w:szCs w:val="24"/>
              </w:rPr>
              <w:t>978,-</w:t>
            </w:r>
          </w:p>
        </w:tc>
      </w:tr>
      <w:tr w:rsidR="00B1089E" w14:paraId="3E4D66B7" w14:textId="77777777" w:rsidTr="00D92A0B">
        <w:tc>
          <w:tcPr>
            <w:tcW w:w="9606" w:type="dxa"/>
          </w:tcPr>
          <w:p w14:paraId="33617EE2" w14:textId="6C953D90" w:rsidR="00B1089E" w:rsidRPr="00B1089E" w:rsidRDefault="00B07FD8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opłaty  3.042,20</w:t>
            </w:r>
          </w:p>
        </w:tc>
      </w:tr>
      <w:tr w:rsidR="00B1089E" w14:paraId="21C3697E" w14:textId="77777777" w:rsidTr="00D92A0B">
        <w:tc>
          <w:tcPr>
            <w:tcW w:w="9606" w:type="dxa"/>
          </w:tcPr>
          <w:p w14:paraId="0C6BE1D5" w14:textId="14C590CD" w:rsidR="00B1089E" w:rsidRPr="00B1089E" w:rsidRDefault="00B1089E" w:rsidP="001C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Wydatki majątkowe </w:t>
            </w:r>
            <w:r w:rsidR="001C5858">
              <w:rPr>
                <w:sz w:val="24"/>
                <w:szCs w:val="24"/>
              </w:rPr>
              <w:t>227.415,50</w:t>
            </w:r>
          </w:p>
        </w:tc>
      </w:tr>
      <w:tr w:rsidR="00B1089E" w14:paraId="280FB604" w14:textId="77777777" w:rsidTr="00D92A0B">
        <w:tc>
          <w:tcPr>
            <w:tcW w:w="9606" w:type="dxa"/>
          </w:tcPr>
          <w:p w14:paraId="71641893" w14:textId="24595C2D" w:rsidR="00B1089E" w:rsidRPr="00B1089E" w:rsidRDefault="00B1089E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inwestycyjne pn.</w:t>
            </w:r>
          </w:p>
        </w:tc>
      </w:tr>
      <w:tr w:rsidR="00B1089E" w14:paraId="431A5A70" w14:textId="77777777" w:rsidTr="00D92A0B">
        <w:tc>
          <w:tcPr>
            <w:tcW w:w="9606" w:type="dxa"/>
          </w:tcPr>
          <w:p w14:paraId="7DC67F9B" w14:textId="2161CB13" w:rsidR="00B1089E" w:rsidRPr="00B1089E" w:rsidRDefault="00B1089E" w:rsidP="001C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„Wykup gruntów” </w:t>
            </w:r>
            <w:r w:rsidR="001C5858">
              <w:rPr>
                <w:sz w:val="24"/>
                <w:szCs w:val="24"/>
              </w:rPr>
              <w:t>8.880,-</w:t>
            </w:r>
          </w:p>
        </w:tc>
      </w:tr>
      <w:tr w:rsidR="00B1089E" w14:paraId="270D79F5" w14:textId="77777777" w:rsidTr="00D92A0B">
        <w:tc>
          <w:tcPr>
            <w:tcW w:w="9606" w:type="dxa"/>
          </w:tcPr>
          <w:p w14:paraId="650C61B6" w14:textId="3FB866F4" w:rsidR="00B1089E" w:rsidRPr="00B1089E" w:rsidRDefault="00D8526F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„Wymiana pokrycia dachu w bloku komunalnym przy ul. Słonecznej w Nowym Duninowie”</w:t>
            </w:r>
            <w:r w:rsidR="001C5858">
              <w:rPr>
                <w:sz w:val="24"/>
                <w:szCs w:val="24"/>
              </w:rPr>
              <w:t xml:space="preserve"> 206.720,-</w:t>
            </w:r>
          </w:p>
        </w:tc>
      </w:tr>
      <w:tr w:rsidR="001C5858" w14:paraId="22432774" w14:textId="77777777" w:rsidTr="00D92A0B">
        <w:tc>
          <w:tcPr>
            <w:tcW w:w="9606" w:type="dxa"/>
          </w:tcPr>
          <w:p w14:paraId="07F377AF" w14:textId="75CD606E" w:rsidR="001C5858" w:rsidRDefault="001C5858" w:rsidP="00A646A4">
            <w:pPr>
              <w:rPr>
                <w:sz w:val="24"/>
              </w:rPr>
            </w:pPr>
            <w:r>
              <w:rPr>
                <w:sz w:val="24"/>
              </w:rPr>
              <w:t>„Ogrodzenie i utwardzenie terenu części działki nr 78 w Nowym Duninowie’ 11.815,50</w:t>
            </w:r>
          </w:p>
        </w:tc>
      </w:tr>
      <w:tr w:rsidR="00B1089E" w14:paraId="35307DED" w14:textId="77777777" w:rsidTr="00D92A0B">
        <w:tc>
          <w:tcPr>
            <w:tcW w:w="9606" w:type="dxa"/>
          </w:tcPr>
          <w:p w14:paraId="4B0C62A0" w14:textId="77777777" w:rsidR="00B1089E" w:rsidRDefault="00B1089E" w:rsidP="00A646A4">
            <w:pPr>
              <w:rPr>
                <w:sz w:val="24"/>
              </w:rPr>
            </w:pPr>
          </w:p>
        </w:tc>
      </w:tr>
      <w:tr w:rsidR="00B1089E" w14:paraId="54E099C5" w14:textId="77777777" w:rsidTr="00D92A0B">
        <w:tc>
          <w:tcPr>
            <w:tcW w:w="9606" w:type="dxa"/>
          </w:tcPr>
          <w:p w14:paraId="5AE66C96" w14:textId="0257878A" w:rsidR="00B1089E" w:rsidRPr="00B1089E" w:rsidRDefault="00B1089E" w:rsidP="00B1089E">
            <w:pPr>
              <w:pStyle w:val="Nagwek2"/>
              <w:numPr>
                <w:ilvl w:val="0"/>
                <w:numId w:val="0"/>
              </w:numPr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DZIAŁ 710 – DZIAŁALNOŚĆ USŁUGOWA </w:t>
            </w:r>
          </w:p>
        </w:tc>
      </w:tr>
      <w:tr w:rsidR="00B1089E" w14:paraId="63C7BED5" w14:textId="77777777" w:rsidTr="00D92A0B">
        <w:tc>
          <w:tcPr>
            <w:tcW w:w="9606" w:type="dxa"/>
          </w:tcPr>
          <w:p w14:paraId="47780E41" w14:textId="77777777" w:rsidR="00B1089E" w:rsidRDefault="00B1089E" w:rsidP="00A646A4">
            <w:pPr>
              <w:rPr>
                <w:sz w:val="24"/>
              </w:rPr>
            </w:pPr>
          </w:p>
        </w:tc>
      </w:tr>
      <w:tr w:rsidR="00B1089E" w14:paraId="36065796" w14:textId="77777777" w:rsidTr="00D92A0B">
        <w:tc>
          <w:tcPr>
            <w:tcW w:w="9606" w:type="dxa"/>
          </w:tcPr>
          <w:p w14:paraId="00F0EED0" w14:textId="58841194" w:rsidR="00B1089E" w:rsidRPr="00095E2A" w:rsidRDefault="00095E2A" w:rsidP="00770722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 xml:space="preserve">Plan </w:t>
            </w:r>
            <w:r>
              <w:rPr>
                <w:b w:val="0"/>
                <w:szCs w:val="24"/>
              </w:rPr>
              <w:t xml:space="preserve">wydatków w tym dziale wynosi </w:t>
            </w:r>
            <w:r w:rsidR="00770722">
              <w:rPr>
                <w:b w:val="0"/>
                <w:szCs w:val="24"/>
              </w:rPr>
              <w:t>60.179,83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770722">
              <w:rPr>
                <w:b w:val="0"/>
                <w:szCs w:val="24"/>
              </w:rPr>
              <w:t>53.209,10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tj. </w:t>
            </w:r>
            <w:r w:rsidR="00770722">
              <w:rPr>
                <w:b w:val="0"/>
                <w:szCs w:val="24"/>
              </w:rPr>
              <w:t>88,42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B1089E" w14:paraId="3765CF79" w14:textId="77777777" w:rsidTr="00D92A0B">
        <w:tc>
          <w:tcPr>
            <w:tcW w:w="9606" w:type="dxa"/>
          </w:tcPr>
          <w:p w14:paraId="2C5AEDE9" w14:textId="77777777" w:rsidR="00B1089E" w:rsidRDefault="00B1089E" w:rsidP="00A646A4">
            <w:pPr>
              <w:rPr>
                <w:sz w:val="24"/>
              </w:rPr>
            </w:pPr>
          </w:p>
        </w:tc>
      </w:tr>
      <w:tr w:rsidR="00CC1130" w14:paraId="638963D9" w14:textId="77777777" w:rsidTr="00D92A0B">
        <w:tc>
          <w:tcPr>
            <w:tcW w:w="9606" w:type="dxa"/>
          </w:tcPr>
          <w:p w14:paraId="4D2019C4" w14:textId="6E0C714E" w:rsidR="00CC1130" w:rsidRDefault="00CC113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w ramach funduszu sołeckiego 17.220,-</w:t>
            </w:r>
          </w:p>
        </w:tc>
      </w:tr>
      <w:tr w:rsidR="00B1089E" w14:paraId="2768A5AE" w14:textId="77777777" w:rsidTr="00D92A0B">
        <w:tc>
          <w:tcPr>
            <w:tcW w:w="9606" w:type="dxa"/>
          </w:tcPr>
          <w:p w14:paraId="57D527E7" w14:textId="27557698" w:rsidR="00B1089E" w:rsidRPr="00095E2A" w:rsidRDefault="00095E2A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Zapłacono za </w:t>
            </w:r>
            <w:r w:rsidRPr="003143E8">
              <w:rPr>
                <w:sz w:val="24"/>
                <w:szCs w:val="24"/>
              </w:rPr>
              <w:t>decyzje o warunkach zabudowy</w:t>
            </w:r>
            <w:r w:rsidR="00381C05">
              <w:rPr>
                <w:sz w:val="24"/>
                <w:szCs w:val="24"/>
              </w:rPr>
              <w:t xml:space="preserve"> 12.312,3</w:t>
            </w:r>
            <w:r w:rsidR="00CC1130">
              <w:rPr>
                <w:sz w:val="24"/>
                <w:szCs w:val="24"/>
              </w:rPr>
              <w:t>0</w:t>
            </w:r>
          </w:p>
        </w:tc>
      </w:tr>
      <w:tr w:rsidR="00CC1130" w14:paraId="0CC34417" w14:textId="77777777" w:rsidTr="00D92A0B">
        <w:tc>
          <w:tcPr>
            <w:tcW w:w="9606" w:type="dxa"/>
          </w:tcPr>
          <w:p w14:paraId="0D7997DA" w14:textId="24CFB49C" w:rsidR="00CC1130" w:rsidRDefault="00CC113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Publikacja obwieszczenia 216,97</w:t>
            </w:r>
          </w:p>
        </w:tc>
      </w:tr>
      <w:tr w:rsidR="00CC1130" w14:paraId="7E3F4824" w14:textId="77777777" w:rsidTr="00D92A0B">
        <w:tc>
          <w:tcPr>
            <w:tcW w:w="9606" w:type="dxa"/>
          </w:tcPr>
          <w:p w14:paraId="40404FB9" w14:textId="45E5C99A" w:rsidR="00CC1130" w:rsidRDefault="00CC113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komisji GKU-A w sprawie miejscowego planu 500,-</w:t>
            </w:r>
          </w:p>
        </w:tc>
      </w:tr>
      <w:tr w:rsidR="004D3E96" w14:paraId="376E2A67" w14:textId="77777777" w:rsidTr="00D92A0B">
        <w:tc>
          <w:tcPr>
            <w:tcW w:w="9606" w:type="dxa"/>
          </w:tcPr>
          <w:p w14:paraId="05B97946" w14:textId="5D0C054C" w:rsidR="004D3E96" w:rsidRPr="004D3E96" w:rsidRDefault="004D3E96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Udzielono dotacji na rzecz budżetu Samorządu Województwa Mazowieckiego na realizację projektu pn. „Regionalne partnerstwo samorządów Mazowsza dla aktywizacji społeczeństwa informacyjnego w zakresie e-administracji i </w:t>
            </w:r>
            <w:proofErr w:type="spellStart"/>
            <w:r>
              <w:rPr>
                <w:sz w:val="24"/>
                <w:szCs w:val="24"/>
              </w:rPr>
              <w:t>geoinformacji</w:t>
            </w:r>
            <w:proofErr w:type="spellEnd"/>
            <w:r>
              <w:rPr>
                <w:sz w:val="24"/>
                <w:szCs w:val="24"/>
              </w:rPr>
              <w:t>” 22.959,83</w:t>
            </w:r>
          </w:p>
        </w:tc>
      </w:tr>
      <w:tr w:rsidR="00B1089E" w14:paraId="0C9DB2EF" w14:textId="77777777" w:rsidTr="00D92A0B">
        <w:tc>
          <w:tcPr>
            <w:tcW w:w="9606" w:type="dxa"/>
          </w:tcPr>
          <w:p w14:paraId="74A8D91A" w14:textId="77777777" w:rsidR="00B1089E" w:rsidRDefault="00B1089E" w:rsidP="00A646A4">
            <w:pPr>
              <w:rPr>
                <w:sz w:val="24"/>
              </w:rPr>
            </w:pPr>
          </w:p>
        </w:tc>
      </w:tr>
      <w:tr w:rsidR="00B1089E" w14:paraId="51FE0C78" w14:textId="77777777" w:rsidTr="00D92A0B">
        <w:tc>
          <w:tcPr>
            <w:tcW w:w="9606" w:type="dxa"/>
          </w:tcPr>
          <w:p w14:paraId="18E6314D" w14:textId="51009422" w:rsidR="00B1089E" w:rsidRPr="00095E2A" w:rsidRDefault="00095E2A" w:rsidP="00095E2A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sz w:val="28"/>
              </w:rPr>
            </w:pPr>
            <w:r>
              <w:rPr>
                <w:sz w:val="28"/>
              </w:rPr>
              <w:t>DZIAŁ 750 – ADMINISTRACJA PUBLICZNA</w:t>
            </w:r>
          </w:p>
        </w:tc>
      </w:tr>
      <w:tr w:rsidR="00B1089E" w14:paraId="703BD336" w14:textId="77777777" w:rsidTr="00D92A0B">
        <w:tc>
          <w:tcPr>
            <w:tcW w:w="9606" w:type="dxa"/>
          </w:tcPr>
          <w:p w14:paraId="1A314BF6" w14:textId="77777777" w:rsidR="00B1089E" w:rsidRDefault="00B1089E" w:rsidP="00A646A4">
            <w:pPr>
              <w:rPr>
                <w:sz w:val="24"/>
              </w:rPr>
            </w:pPr>
          </w:p>
        </w:tc>
      </w:tr>
      <w:tr w:rsidR="00095E2A" w14:paraId="5AF603BB" w14:textId="77777777" w:rsidTr="00D92A0B">
        <w:tc>
          <w:tcPr>
            <w:tcW w:w="9606" w:type="dxa"/>
          </w:tcPr>
          <w:p w14:paraId="6A30533C" w14:textId="5D75E76E" w:rsidR="00095E2A" w:rsidRPr="00095E2A" w:rsidRDefault="00095E2A" w:rsidP="00770722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770722">
              <w:rPr>
                <w:b w:val="0"/>
                <w:szCs w:val="24"/>
              </w:rPr>
              <w:t>3.242.115,61</w:t>
            </w:r>
            <w:r w:rsidRPr="003143E8">
              <w:rPr>
                <w:b w:val="0"/>
                <w:szCs w:val="24"/>
              </w:rPr>
              <w:t xml:space="preserve"> wykonano</w:t>
            </w:r>
            <w:r>
              <w:rPr>
                <w:b w:val="0"/>
                <w:szCs w:val="24"/>
              </w:rPr>
              <w:t xml:space="preserve"> </w:t>
            </w:r>
            <w:r w:rsidR="00770722">
              <w:rPr>
                <w:b w:val="0"/>
                <w:szCs w:val="24"/>
              </w:rPr>
              <w:t>3.175.325,67</w:t>
            </w:r>
            <w:r w:rsidRPr="003143E8">
              <w:rPr>
                <w:b w:val="0"/>
                <w:szCs w:val="24"/>
              </w:rPr>
              <w:t xml:space="preserve"> tj. </w:t>
            </w:r>
            <w:r w:rsidR="00770722">
              <w:rPr>
                <w:b w:val="0"/>
                <w:szCs w:val="24"/>
              </w:rPr>
              <w:t>97,94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095E2A" w14:paraId="5348F26B" w14:textId="77777777" w:rsidTr="00D92A0B">
        <w:tc>
          <w:tcPr>
            <w:tcW w:w="9606" w:type="dxa"/>
          </w:tcPr>
          <w:p w14:paraId="2AF9FC18" w14:textId="77777777" w:rsidR="00095E2A" w:rsidRDefault="00095E2A" w:rsidP="00A646A4">
            <w:pPr>
              <w:rPr>
                <w:sz w:val="24"/>
              </w:rPr>
            </w:pPr>
          </w:p>
        </w:tc>
      </w:tr>
      <w:tr w:rsidR="00095E2A" w14:paraId="0D35FBDE" w14:textId="77777777" w:rsidTr="00D92A0B">
        <w:tc>
          <w:tcPr>
            <w:tcW w:w="9606" w:type="dxa"/>
          </w:tcPr>
          <w:p w14:paraId="3088DA93" w14:textId="785FD774" w:rsidR="00095E2A" w:rsidRPr="00095E2A" w:rsidRDefault="00095E2A" w:rsidP="00DA69D1">
            <w:pPr>
              <w:rPr>
                <w:sz w:val="24"/>
                <w:szCs w:val="24"/>
              </w:rPr>
            </w:pPr>
            <w:r w:rsidRPr="00AA2551">
              <w:rPr>
                <w:sz w:val="24"/>
                <w:szCs w:val="24"/>
              </w:rPr>
              <w:t xml:space="preserve">Na wypłatę wynagrodzenia </w:t>
            </w:r>
            <w:r>
              <w:rPr>
                <w:sz w:val="24"/>
                <w:szCs w:val="24"/>
              </w:rPr>
              <w:t xml:space="preserve">wraz z pochodnymi dla pracowników wykonujących zadania zlecone z administracji rządowej wydatkowano kwotę </w:t>
            </w:r>
            <w:r w:rsidR="00DA69D1">
              <w:rPr>
                <w:sz w:val="24"/>
                <w:szCs w:val="24"/>
              </w:rPr>
              <w:t>57.590,89</w:t>
            </w:r>
          </w:p>
        </w:tc>
      </w:tr>
      <w:tr w:rsidR="00095E2A" w14:paraId="4CEF60AB" w14:textId="77777777" w:rsidTr="00D92A0B">
        <w:tc>
          <w:tcPr>
            <w:tcW w:w="9606" w:type="dxa"/>
          </w:tcPr>
          <w:p w14:paraId="6B0C2B8B" w14:textId="26C9DDC9" w:rsidR="00095E2A" w:rsidRPr="00095E2A" w:rsidRDefault="00095E2A" w:rsidP="00DA6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Wypłata diet dla radnych kwota </w:t>
            </w:r>
            <w:r w:rsidR="00DA69D1">
              <w:rPr>
                <w:sz w:val="24"/>
                <w:szCs w:val="24"/>
              </w:rPr>
              <w:t>121.767,60</w:t>
            </w:r>
          </w:p>
        </w:tc>
      </w:tr>
      <w:tr w:rsidR="00095E2A" w14:paraId="6DF45B0E" w14:textId="77777777" w:rsidTr="00D92A0B">
        <w:tc>
          <w:tcPr>
            <w:tcW w:w="9606" w:type="dxa"/>
          </w:tcPr>
          <w:p w14:paraId="165C4CA0" w14:textId="36F72C7D" w:rsidR="00095E2A" w:rsidRPr="00095E2A" w:rsidRDefault="00095E2A" w:rsidP="00DA6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Wydatki pozostałe związane z utrzymaniem Rady kwota </w:t>
            </w:r>
            <w:r w:rsidR="00DA69D1">
              <w:rPr>
                <w:sz w:val="24"/>
                <w:szCs w:val="24"/>
              </w:rPr>
              <w:t>7.932,25</w:t>
            </w:r>
          </w:p>
        </w:tc>
      </w:tr>
      <w:tr w:rsidR="00095E2A" w14:paraId="660113A4" w14:textId="77777777" w:rsidTr="00D92A0B">
        <w:tc>
          <w:tcPr>
            <w:tcW w:w="9606" w:type="dxa"/>
          </w:tcPr>
          <w:p w14:paraId="179C65FB" w14:textId="77777777" w:rsidR="00095E2A" w:rsidRDefault="00095E2A" w:rsidP="00A646A4">
            <w:pPr>
              <w:rPr>
                <w:sz w:val="24"/>
              </w:rPr>
            </w:pPr>
          </w:p>
        </w:tc>
      </w:tr>
      <w:tr w:rsidR="00095E2A" w14:paraId="410A49C0" w14:textId="77777777" w:rsidTr="00D92A0B">
        <w:tc>
          <w:tcPr>
            <w:tcW w:w="9606" w:type="dxa"/>
          </w:tcPr>
          <w:p w14:paraId="1470A8D9" w14:textId="2ADCF5FF" w:rsidR="00095E2A" w:rsidRPr="00095E2A" w:rsidRDefault="00095E2A" w:rsidP="005E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wypłatę wynagrodzeń wraz z pochodnymi dla pracowników urzędu i obsług</w:t>
            </w:r>
            <w:r w:rsidR="005E38C2">
              <w:rPr>
                <w:sz w:val="24"/>
                <w:szCs w:val="24"/>
              </w:rPr>
              <w:t>i, cztery nagrody jubileuszowe or</w:t>
            </w:r>
            <w:r>
              <w:rPr>
                <w:sz w:val="24"/>
                <w:szCs w:val="24"/>
              </w:rPr>
              <w:t xml:space="preserve">az na prowizję dla sołtysów, wydatkowano kwotę </w:t>
            </w:r>
            <w:r w:rsidR="005E38C2">
              <w:rPr>
                <w:sz w:val="24"/>
                <w:szCs w:val="24"/>
              </w:rPr>
              <w:t>2.106.432,02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5E2A" w14:paraId="44F47C20" w14:textId="77777777" w:rsidTr="00D92A0B">
        <w:tc>
          <w:tcPr>
            <w:tcW w:w="9606" w:type="dxa"/>
          </w:tcPr>
          <w:p w14:paraId="42BC1813" w14:textId="24C839BB" w:rsidR="00095E2A" w:rsidRPr="00095E2A" w:rsidRDefault="00095E2A" w:rsidP="005E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Świadczenia na rzecz osób fizycznych kwota </w:t>
            </w:r>
            <w:r w:rsidR="005E38C2">
              <w:rPr>
                <w:sz w:val="24"/>
                <w:szCs w:val="24"/>
              </w:rPr>
              <w:t>8.892,36</w:t>
            </w:r>
          </w:p>
        </w:tc>
      </w:tr>
      <w:tr w:rsidR="00095E2A" w14:paraId="361C98B0" w14:textId="77777777" w:rsidTr="00D92A0B">
        <w:tc>
          <w:tcPr>
            <w:tcW w:w="9606" w:type="dxa"/>
          </w:tcPr>
          <w:p w14:paraId="724AAEB0" w14:textId="3FDDF5D9" w:rsidR="00095E2A" w:rsidRPr="00095E2A" w:rsidRDefault="00095E2A" w:rsidP="005E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wydatki związane z działalnością statutową urzędu wydatkowano kwotę </w:t>
            </w:r>
            <w:r w:rsidR="005E38C2">
              <w:rPr>
                <w:sz w:val="24"/>
                <w:szCs w:val="24"/>
              </w:rPr>
              <w:t>547.135,-</w:t>
            </w:r>
          </w:p>
        </w:tc>
      </w:tr>
      <w:tr w:rsidR="00095E2A" w14:paraId="4B57F34B" w14:textId="77777777" w:rsidTr="00D92A0B">
        <w:tc>
          <w:tcPr>
            <w:tcW w:w="9606" w:type="dxa"/>
          </w:tcPr>
          <w:p w14:paraId="021A706F" w14:textId="44B9CF06" w:rsidR="00095E2A" w:rsidRPr="00095E2A" w:rsidRDefault="00095E2A" w:rsidP="0009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tym: </w:t>
            </w:r>
          </w:p>
        </w:tc>
      </w:tr>
      <w:tr w:rsidR="00095E2A" w14:paraId="3EE7B65A" w14:textId="77777777" w:rsidTr="00D92A0B">
        <w:tc>
          <w:tcPr>
            <w:tcW w:w="9606" w:type="dxa"/>
          </w:tcPr>
          <w:p w14:paraId="4C3596D1" w14:textId="7F8D11DC" w:rsidR="00095E2A" w:rsidRPr="00095E2A" w:rsidRDefault="00C07CEB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systemu monitorowania 246,-</w:t>
            </w:r>
          </w:p>
        </w:tc>
      </w:tr>
      <w:tr w:rsidR="00095E2A" w14:paraId="1D800966" w14:textId="77777777" w:rsidTr="00D92A0B">
        <w:tc>
          <w:tcPr>
            <w:tcW w:w="9606" w:type="dxa"/>
          </w:tcPr>
          <w:p w14:paraId="5A4B8026" w14:textId="7565F013" w:rsidR="00C07CEB" w:rsidRPr="00095E2A" w:rsidRDefault="00095E2A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remont pomieszczeń w budynku urzędu </w:t>
            </w:r>
            <w:r w:rsidR="00C07CEB">
              <w:rPr>
                <w:sz w:val="24"/>
                <w:szCs w:val="24"/>
              </w:rPr>
              <w:t>24.600,-</w:t>
            </w:r>
          </w:p>
        </w:tc>
      </w:tr>
      <w:tr w:rsidR="00C07CEB" w14:paraId="5064CEC6" w14:textId="77777777" w:rsidTr="00D92A0B">
        <w:tc>
          <w:tcPr>
            <w:tcW w:w="9606" w:type="dxa"/>
          </w:tcPr>
          <w:p w14:paraId="2547D937" w14:textId="392221BC" w:rsidR="00C07CEB" w:rsidRDefault="00C07CEB" w:rsidP="0065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naprawa samochodu</w:t>
            </w:r>
            <w:r w:rsidR="006548E0">
              <w:rPr>
                <w:sz w:val="24"/>
                <w:szCs w:val="24"/>
              </w:rPr>
              <w:t xml:space="preserve"> służbowego</w:t>
            </w:r>
            <w:r>
              <w:rPr>
                <w:sz w:val="24"/>
                <w:szCs w:val="24"/>
              </w:rPr>
              <w:t xml:space="preserve"> </w:t>
            </w:r>
            <w:r w:rsidR="006548E0">
              <w:rPr>
                <w:sz w:val="24"/>
                <w:szCs w:val="24"/>
              </w:rPr>
              <w:t>4.104,14</w:t>
            </w:r>
          </w:p>
        </w:tc>
      </w:tr>
      <w:tr w:rsidR="00C07CEB" w14:paraId="76155781" w14:textId="77777777" w:rsidTr="00D92A0B">
        <w:tc>
          <w:tcPr>
            <w:tcW w:w="9606" w:type="dxa"/>
          </w:tcPr>
          <w:p w14:paraId="3D3D5C93" w14:textId="106A344F" w:rsidR="00C07CEB" w:rsidRDefault="00C07CEB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naprawa instalacji elektrycznej 2.214,-</w:t>
            </w:r>
          </w:p>
        </w:tc>
      </w:tr>
      <w:tr w:rsidR="00C07CEB" w14:paraId="71E5F199" w14:textId="77777777" w:rsidTr="00D92A0B">
        <w:tc>
          <w:tcPr>
            <w:tcW w:w="9606" w:type="dxa"/>
          </w:tcPr>
          <w:p w14:paraId="1D3E1630" w14:textId="51E8D715" w:rsidR="00C07CEB" w:rsidRDefault="00C07CEB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zasilacze awaryjne do komputerów 1.377,-</w:t>
            </w:r>
          </w:p>
        </w:tc>
      </w:tr>
      <w:tr w:rsidR="00C07CEB" w14:paraId="2E42A1A8" w14:textId="77777777" w:rsidTr="00D92A0B">
        <w:tc>
          <w:tcPr>
            <w:tcW w:w="9606" w:type="dxa"/>
          </w:tcPr>
          <w:p w14:paraId="48598B52" w14:textId="039E6484" w:rsidR="00C07CEB" w:rsidRDefault="00C07CEB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dyski zewnętrzne 1.719,50</w:t>
            </w:r>
          </w:p>
        </w:tc>
      </w:tr>
      <w:tr w:rsidR="00C07CEB" w14:paraId="5E0EF7F5" w14:textId="77777777" w:rsidTr="00D92A0B">
        <w:tc>
          <w:tcPr>
            <w:tcW w:w="9606" w:type="dxa"/>
          </w:tcPr>
          <w:p w14:paraId="5DB75A45" w14:textId="13C766E6" w:rsidR="00C07CEB" w:rsidRDefault="00C07CEB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 do kopiarek 1.720,77</w:t>
            </w:r>
          </w:p>
        </w:tc>
      </w:tr>
      <w:tr w:rsidR="00C07CEB" w14:paraId="385B1E1C" w14:textId="77777777" w:rsidTr="00D92A0B">
        <w:tc>
          <w:tcPr>
            <w:tcW w:w="9606" w:type="dxa"/>
          </w:tcPr>
          <w:p w14:paraId="3BC2B9B5" w14:textId="16BB1849" w:rsidR="00C07CEB" w:rsidRDefault="00C07CEB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oprogramowanie 1.899,88</w:t>
            </w:r>
          </w:p>
        </w:tc>
      </w:tr>
      <w:tr w:rsidR="005C2586" w14:paraId="0431BA99" w14:textId="77777777" w:rsidTr="00D92A0B">
        <w:tc>
          <w:tcPr>
            <w:tcW w:w="9606" w:type="dxa"/>
          </w:tcPr>
          <w:p w14:paraId="1F9A7972" w14:textId="359EE2F3" w:rsidR="005C2586" w:rsidRDefault="005C2586" w:rsidP="005C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rutery do </w:t>
            </w:r>
            <w:proofErr w:type="spellStart"/>
            <w:r>
              <w:rPr>
                <w:sz w:val="24"/>
                <w:szCs w:val="24"/>
              </w:rPr>
              <w:t>internetu</w:t>
            </w:r>
            <w:proofErr w:type="spellEnd"/>
            <w:r>
              <w:rPr>
                <w:sz w:val="24"/>
                <w:szCs w:val="24"/>
              </w:rPr>
              <w:t xml:space="preserve"> 1.998,80</w:t>
            </w:r>
          </w:p>
        </w:tc>
      </w:tr>
      <w:tr w:rsidR="005C2586" w14:paraId="694E4822" w14:textId="77777777" w:rsidTr="00D92A0B">
        <w:tc>
          <w:tcPr>
            <w:tcW w:w="9606" w:type="dxa"/>
          </w:tcPr>
          <w:p w14:paraId="0715C5B4" w14:textId="6C5F10E4" w:rsidR="005C2586" w:rsidRDefault="005C2586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komputery 5.705,70</w:t>
            </w:r>
          </w:p>
        </w:tc>
      </w:tr>
      <w:tr w:rsidR="005C2586" w14:paraId="7B91BB70" w14:textId="77777777" w:rsidTr="00D92A0B">
        <w:tc>
          <w:tcPr>
            <w:tcW w:w="9606" w:type="dxa"/>
          </w:tcPr>
          <w:p w14:paraId="08F008E4" w14:textId="300EFEC7" w:rsidR="005C2586" w:rsidRDefault="005C2586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 na nakrętki plastykowe 1.599,-</w:t>
            </w:r>
          </w:p>
        </w:tc>
      </w:tr>
      <w:tr w:rsidR="005C2586" w14:paraId="5F81E809" w14:textId="77777777" w:rsidTr="00D92A0B">
        <w:tc>
          <w:tcPr>
            <w:tcW w:w="9606" w:type="dxa"/>
          </w:tcPr>
          <w:p w14:paraId="4DB2CD7C" w14:textId="18BEDC7F" w:rsidR="005C2586" w:rsidRDefault="005C2586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krzesła biurowe 2.829,-</w:t>
            </w:r>
          </w:p>
        </w:tc>
      </w:tr>
      <w:tr w:rsidR="005C2586" w14:paraId="27080D43" w14:textId="77777777" w:rsidTr="00D92A0B">
        <w:tc>
          <w:tcPr>
            <w:tcW w:w="9606" w:type="dxa"/>
          </w:tcPr>
          <w:p w14:paraId="2D6C1901" w14:textId="1966CBDB" w:rsidR="005C2586" w:rsidRDefault="005C2586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stabilizator 1.188,99</w:t>
            </w:r>
          </w:p>
        </w:tc>
      </w:tr>
      <w:tr w:rsidR="005C2586" w14:paraId="76291032" w14:textId="77777777" w:rsidTr="00D92A0B">
        <w:tc>
          <w:tcPr>
            <w:tcW w:w="9606" w:type="dxa"/>
          </w:tcPr>
          <w:p w14:paraId="1F78BE4B" w14:textId="36E422F6" w:rsidR="005C2586" w:rsidRDefault="005C2586" w:rsidP="00A646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prenumeratura</w:t>
            </w:r>
            <w:proofErr w:type="spellEnd"/>
            <w:r>
              <w:rPr>
                <w:sz w:val="24"/>
                <w:szCs w:val="24"/>
              </w:rPr>
              <w:t xml:space="preserve"> czasopism 4.523,-</w:t>
            </w:r>
          </w:p>
        </w:tc>
      </w:tr>
      <w:tr w:rsidR="00095E2A" w14:paraId="04D119B5" w14:textId="77777777" w:rsidTr="00D92A0B">
        <w:tc>
          <w:tcPr>
            <w:tcW w:w="9606" w:type="dxa"/>
          </w:tcPr>
          <w:p w14:paraId="53F54E7E" w14:textId="336A697A" w:rsidR="00095E2A" w:rsidRPr="00095E2A" w:rsidRDefault="00C07CEB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materiałów  </w:t>
            </w:r>
            <w:r w:rsidR="005C2586">
              <w:rPr>
                <w:sz w:val="24"/>
                <w:szCs w:val="24"/>
              </w:rPr>
              <w:t>61.962,33</w:t>
            </w:r>
          </w:p>
        </w:tc>
      </w:tr>
      <w:tr w:rsidR="00095E2A" w14:paraId="0FAFE811" w14:textId="77777777" w:rsidTr="00D92A0B">
        <w:tc>
          <w:tcPr>
            <w:tcW w:w="9606" w:type="dxa"/>
          </w:tcPr>
          <w:p w14:paraId="2747FC89" w14:textId="1163E8F1" w:rsidR="00095E2A" w:rsidRPr="00095E2A" w:rsidRDefault="00C07CEB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artykułów spożywczych do sekretariatu </w:t>
            </w:r>
            <w:r w:rsidR="005C2586">
              <w:rPr>
                <w:sz w:val="24"/>
                <w:szCs w:val="24"/>
              </w:rPr>
              <w:t>7.127,40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5E2A" w14:paraId="7C6BAC72" w14:textId="77777777" w:rsidTr="00D92A0B">
        <w:tc>
          <w:tcPr>
            <w:tcW w:w="9606" w:type="dxa"/>
          </w:tcPr>
          <w:p w14:paraId="6A6694E9" w14:textId="457AC2B3" w:rsidR="00095E2A" w:rsidRPr="00095E2A" w:rsidRDefault="005C2586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</w:t>
            </w:r>
            <w:proofErr w:type="spellStart"/>
            <w:r>
              <w:rPr>
                <w:sz w:val="24"/>
                <w:szCs w:val="24"/>
              </w:rPr>
              <w:t>peletu</w:t>
            </w:r>
            <w:proofErr w:type="spellEnd"/>
            <w:r>
              <w:rPr>
                <w:sz w:val="24"/>
                <w:szCs w:val="24"/>
              </w:rPr>
              <w:t xml:space="preserve"> do ogrzewania budynku 43.045,06</w:t>
            </w:r>
          </w:p>
        </w:tc>
      </w:tr>
      <w:tr w:rsidR="00095E2A" w14:paraId="6E90CDE6" w14:textId="77777777" w:rsidTr="00D92A0B">
        <w:tc>
          <w:tcPr>
            <w:tcW w:w="9606" w:type="dxa"/>
          </w:tcPr>
          <w:p w14:paraId="49C390A4" w14:textId="31BD648E" w:rsidR="005C2586" w:rsidRPr="009F3B78" w:rsidRDefault="002E42B8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C2586">
              <w:rPr>
                <w:sz w:val="24"/>
                <w:szCs w:val="24"/>
              </w:rPr>
              <w:t>nergia 14.965,86</w:t>
            </w:r>
          </w:p>
        </w:tc>
      </w:tr>
      <w:tr w:rsidR="00095E2A" w14:paraId="2FA944FC" w14:textId="77777777" w:rsidTr="00D92A0B">
        <w:tc>
          <w:tcPr>
            <w:tcW w:w="9606" w:type="dxa"/>
          </w:tcPr>
          <w:p w14:paraId="4437E717" w14:textId="0D27416F" w:rsidR="00095E2A" w:rsidRPr="004B6513" w:rsidRDefault="009F3B78" w:rsidP="00A646A4">
            <w:pPr>
              <w:rPr>
                <w:sz w:val="24"/>
                <w:szCs w:val="24"/>
              </w:rPr>
            </w:pPr>
            <w:r w:rsidRPr="009F3B78">
              <w:rPr>
                <w:sz w:val="24"/>
                <w:szCs w:val="24"/>
              </w:rPr>
              <w:t xml:space="preserve">abonament radiowy 324,- </w:t>
            </w:r>
          </w:p>
        </w:tc>
      </w:tr>
      <w:tr w:rsidR="00095E2A" w14:paraId="1A5AE904" w14:textId="77777777" w:rsidTr="00D92A0B">
        <w:tc>
          <w:tcPr>
            <w:tcW w:w="9606" w:type="dxa"/>
          </w:tcPr>
          <w:p w14:paraId="0BC8330B" w14:textId="6FE97AD5" w:rsidR="00095E2A" w:rsidRPr="004B6513" w:rsidRDefault="009F3B78" w:rsidP="00A646A4">
            <w:pPr>
              <w:rPr>
                <w:sz w:val="24"/>
                <w:szCs w:val="24"/>
              </w:rPr>
            </w:pPr>
            <w:r w:rsidRPr="009F3B78">
              <w:rPr>
                <w:sz w:val="24"/>
                <w:szCs w:val="24"/>
              </w:rPr>
              <w:t xml:space="preserve">doradztwo podatkowe </w:t>
            </w:r>
            <w:r>
              <w:rPr>
                <w:sz w:val="24"/>
                <w:szCs w:val="24"/>
              </w:rPr>
              <w:t>45.476,38</w:t>
            </w:r>
          </w:p>
        </w:tc>
      </w:tr>
      <w:tr w:rsidR="00095E2A" w14:paraId="118A486B" w14:textId="77777777" w:rsidTr="00D92A0B">
        <w:tc>
          <w:tcPr>
            <w:tcW w:w="9606" w:type="dxa"/>
          </w:tcPr>
          <w:p w14:paraId="2CAA04E3" w14:textId="06A3BCE5" w:rsidR="00095E2A" w:rsidRPr="004B6513" w:rsidRDefault="009F3B78" w:rsidP="00A646A4">
            <w:pPr>
              <w:rPr>
                <w:sz w:val="24"/>
                <w:szCs w:val="24"/>
              </w:rPr>
            </w:pPr>
            <w:r w:rsidRPr="009F3B78">
              <w:rPr>
                <w:sz w:val="24"/>
                <w:szCs w:val="24"/>
              </w:rPr>
              <w:t xml:space="preserve">radca prawny </w:t>
            </w:r>
            <w:r>
              <w:rPr>
                <w:sz w:val="24"/>
                <w:szCs w:val="24"/>
              </w:rPr>
              <w:t>29.460,-</w:t>
            </w:r>
          </w:p>
        </w:tc>
      </w:tr>
      <w:tr w:rsidR="00095E2A" w14:paraId="4C16288C" w14:textId="77777777" w:rsidTr="00D92A0B">
        <w:tc>
          <w:tcPr>
            <w:tcW w:w="9606" w:type="dxa"/>
          </w:tcPr>
          <w:p w14:paraId="0108DD15" w14:textId="5AA9A5AC" w:rsidR="009F3B78" w:rsidRPr="004B6513" w:rsidRDefault="009F3B78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pocztowe za wysyłkę listów zwykłych i poleconych 47.089,30</w:t>
            </w:r>
          </w:p>
        </w:tc>
      </w:tr>
      <w:tr w:rsidR="00095E2A" w14:paraId="6F2FE122" w14:textId="77777777" w:rsidTr="00D92A0B">
        <w:tc>
          <w:tcPr>
            <w:tcW w:w="9606" w:type="dxa"/>
          </w:tcPr>
          <w:p w14:paraId="091E6C5D" w14:textId="4A96BABE" w:rsidR="00095E2A" w:rsidRPr="004B6513" w:rsidRDefault="009F3B78" w:rsidP="00A646A4">
            <w:pPr>
              <w:rPr>
                <w:sz w:val="24"/>
                <w:szCs w:val="24"/>
              </w:rPr>
            </w:pPr>
            <w:r w:rsidRPr="009F3B78">
              <w:rPr>
                <w:sz w:val="24"/>
                <w:szCs w:val="24"/>
              </w:rPr>
              <w:t xml:space="preserve">serwis oprogramowania systemów: ewidencji ludności, PESEL, rejestru wyborców, USC </w:t>
            </w:r>
            <w:r>
              <w:rPr>
                <w:sz w:val="24"/>
                <w:szCs w:val="24"/>
              </w:rPr>
              <w:t>11.069,89</w:t>
            </w:r>
          </w:p>
        </w:tc>
      </w:tr>
      <w:tr w:rsidR="00095E2A" w14:paraId="0F18FB84" w14:textId="77777777" w:rsidTr="00D92A0B">
        <w:tc>
          <w:tcPr>
            <w:tcW w:w="9606" w:type="dxa"/>
          </w:tcPr>
          <w:p w14:paraId="6338A4D9" w14:textId="2664BDB6" w:rsidR="00095E2A" w:rsidRPr="004B6513" w:rsidRDefault="006548E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prowizje bankowe 1.750</w:t>
            </w:r>
            <w:r w:rsidR="009F3B78" w:rsidRPr="009F3B78">
              <w:rPr>
                <w:sz w:val="24"/>
                <w:szCs w:val="24"/>
              </w:rPr>
              <w:t>,-</w:t>
            </w:r>
          </w:p>
        </w:tc>
      </w:tr>
      <w:tr w:rsidR="00095E2A" w14:paraId="5A5CE105" w14:textId="77777777" w:rsidTr="00D92A0B">
        <w:tc>
          <w:tcPr>
            <w:tcW w:w="9606" w:type="dxa"/>
          </w:tcPr>
          <w:p w14:paraId="4C75B2E5" w14:textId="01CEA9A4" w:rsidR="005E38C2" w:rsidRPr="004B6513" w:rsidRDefault="009F3B78" w:rsidP="00A646A4">
            <w:pPr>
              <w:rPr>
                <w:sz w:val="24"/>
                <w:szCs w:val="24"/>
              </w:rPr>
            </w:pPr>
            <w:r w:rsidRPr="009F3B78">
              <w:rPr>
                <w:sz w:val="24"/>
                <w:szCs w:val="24"/>
              </w:rPr>
              <w:t>plan gospodarki niskoemisyjnej 1.350,-</w:t>
            </w:r>
          </w:p>
        </w:tc>
      </w:tr>
      <w:tr w:rsidR="004B6513" w14:paraId="7C3BE25B" w14:textId="77777777" w:rsidTr="00D92A0B">
        <w:tc>
          <w:tcPr>
            <w:tcW w:w="9606" w:type="dxa"/>
          </w:tcPr>
          <w:p w14:paraId="5008CA0B" w14:textId="278AB2A2" w:rsidR="004B6513" w:rsidRPr="004B6513" w:rsidRDefault="009F3B78" w:rsidP="00A646A4">
            <w:pPr>
              <w:rPr>
                <w:sz w:val="24"/>
                <w:szCs w:val="24"/>
              </w:rPr>
            </w:pPr>
            <w:r w:rsidRPr="009F3B78">
              <w:rPr>
                <w:sz w:val="24"/>
                <w:szCs w:val="24"/>
              </w:rPr>
              <w:t xml:space="preserve">usługa zarządzania kosztami energii – konsultacje energetyczne </w:t>
            </w:r>
            <w:r w:rsidR="006548E0">
              <w:rPr>
                <w:sz w:val="24"/>
                <w:szCs w:val="24"/>
              </w:rPr>
              <w:t>24.354</w:t>
            </w:r>
            <w:r w:rsidRPr="009F3B78">
              <w:rPr>
                <w:sz w:val="24"/>
                <w:szCs w:val="24"/>
              </w:rPr>
              <w:t>,-</w:t>
            </w:r>
          </w:p>
        </w:tc>
      </w:tr>
      <w:tr w:rsidR="004B6513" w14:paraId="472AC135" w14:textId="77777777" w:rsidTr="00D92A0B">
        <w:tc>
          <w:tcPr>
            <w:tcW w:w="9606" w:type="dxa"/>
          </w:tcPr>
          <w:p w14:paraId="2067BF83" w14:textId="0EF3C1C7" w:rsidR="004B6513" w:rsidRPr="004B6513" w:rsidRDefault="009F3B78" w:rsidP="00A646A4">
            <w:pPr>
              <w:rPr>
                <w:sz w:val="24"/>
                <w:szCs w:val="24"/>
              </w:rPr>
            </w:pPr>
            <w:r w:rsidRPr="009F3B78">
              <w:rPr>
                <w:sz w:val="24"/>
                <w:szCs w:val="24"/>
              </w:rPr>
              <w:t>serwis oprogramowania programów księgowych 19.976,18</w:t>
            </w:r>
          </w:p>
        </w:tc>
      </w:tr>
      <w:tr w:rsidR="004B6513" w14:paraId="778115E1" w14:textId="77777777" w:rsidTr="00D92A0B">
        <w:tc>
          <w:tcPr>
            <w:tcW w:w="9606" w:type="dxa"/>
          </w:tcPr>
          <w:p w14:paraId="4E42E612" w14:textId="6AB430ED" w:rsidR="004B6513" w:rsidRPr="004B6513" w:rsidRDefault="009F3B78" w:rsidP="00A646A4">
            <w:pPr>
              <w:rPr>
                <w:sz w:val="24"/>
                <w:szCs w:val="24"/>
              </w:rPr>
            </w:pPr>
            <w:r w:rsidRPr="009F3B78">
              <w:rPr>
                <w:sz w:val="24"/>
                <w:szCs w:val="24"/>
              </w:rPr>
              <w:t xml:space="preserve">usługa informatyczna </w:t>
            </w:r>
            <w:r w:rsidR="006548E0">
              <w:rPr>
                <w:sz w:val="24"/>
                <w:szCs w:val="24"/>
              </w:rPr>
              <w:t>3.382,50</w:t>
            </w:r>
          </w:p>
        </w:tc>
      </w:tr>
      <w:tr w:rsidR="004B6513" w14:paraId="358A0EBF" w14:textId="77777777" w:rsidTr="00D92A0B">
        <w:tc>
          <w:tcPr>
            <w:tcW w:w="9606" w:type="dxa"/>
          </w:tcPr>
          <w:p w14:paraId="2E3154AC" w14:textId="47E7BB0A" w:rsidR="004B6513" w:rsidRPr="004B6513" w:rsidRDefault="009F3B78" w:rsidP="004B6513">
            <w:pPr>
              <w:rPr>
                <w:sz w:val="24"/>
                <w:szCs w:val="24"/>
              </w:rPr>
            </w:pPr>
            <w:r w:rsidRPr="009F3B78">
              <w:rPr>
                <w:sz w:val="24"/>
                <w:szCs w:val="24"/>
              </w:rPr>
              <w:t xml:space="preserve">usługa informatyczna sieci wewnętrznej i serwera </w:t>
            </w:r>
            <w:r w:rsidR="006548E0">
              <w:rPr>
                <w:sz w:val="24"/>
                <w:szCs w:val="24"/>
              </w:rPr>
              <w:t>19.271,15</w:t>
            </w:r>
          </w:p>
        </w:tc>
      </w:tr>
      <w:tr w:rsidR="004B6513" w14:paraId="05D23889" w14:textId="77777777" w:rsidTr="00D92A0B">
        <w:tc>
          <w:tcPr>
            <w:tcW w:w="9606" w:type="dxa"/>
          </w:tcPr>
          <w:p w14:paraId="0C647B13" w14:textId="7C169B6E" w:rsidR="004B6513" w:rsidRPr="004B6513" w:rsidRDefault="006548E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BIP 2.656,80</w:t>
            </w:r>
          </w:p>
        </w:tc>
      </w:tr>
      <w:tr w:rsidR="006548E0" w14:paraId="6D6F6269" w14:textId="77777777" w:rsidTr="00D92A0B">
        <w:tc>
          <w:tcPr>
            <w:tcW w:w="9606" w:type="dxa"/>
          </w:tcPr>
          <w:p w14:paraId="193A522E" w14:textId="1649B6C5" w:rsidR="006548E0" w:rsidRDefault="006548E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861,-</w:t>
            </w:r>
          </w:p>
        </w:tc>
      </w:tr>
      <w:tr w:rsidR="004B6513" w14:paraId="71A71130" w14:textId="77777777" w:rsidTr="00D92A0B">
        <w:tc>
          <w:tcPr>
            <w:tcW w:w="9606" w:type="dxa"/>
          </w:tcPr>
          <w:p w14:paraId="6CCF8ED2" w14:textId="24F55505" w:rsidR="004B6513" w:rsidRPr="004B6513" w:rsidRDefault="009F3B78" w:rsidP="00A646A4">
            <w:pPr>
              <w:rPr>
                <w:sz w:val="24"/>
                <w:szCs w:val="24"/>
              </w:rPr>
            </w:pPr>
            <w:r w:rsidRPr="009F3B78">
              <w:rPr>
                <w:sz w:val="24"/>
                <w:szCs w:val="24"/>
              </w:rPr>
              <w:t xml:space="preserve">przedłużenie licencji 4.981,50 </w:t>
            </w:r>
          </w:p>
        </w:tc>
      </w:tr>
      <w:tr w:rsidR="004B6513" w14:paraId="2F9DB7D0" w14:textId="77777777" w:rsidTr="00D92A0B">
        <w:tc>
          <w:tcPr>
            <w:tcW w:w="9606" w:type="dxa"/>
          </w:tcPr>
          <w:p w14:paraId="314B44DE" w14:textId="72CB7628" w:rsidR="004B6513" w:rsidRPr="004B6513" w:rsidRDefault="009F3B78" w:rsidP="00A646A4">
            <w:pPr>
              <w:rPr>
                <w:sz w:val="24"/>
                <w:szCs w:val="24"/>
              </w:rPr>
            </w:pPr>
            <w:r w:rsidRPr="009F3B78">
              <w:rPr>
                <w:sz w:val="24"/>
                <w:szCs w:val="24"/>
              </w:rPr>
              <w:t>utylizacja dokumentów z archiwum 522,14</w:t>
            </w:r>
          </w:p>
        </w:tc>
      </w:tr>
      <w:tr w:rsidR="004B6513" w14:paraId="5F7CD8F1" w14:textId="77777777" w:rsidTr="00D92A0B">
        <w:tc>
          <w:tcPr>
            <w:tcW w:w="9606" w:type="dxa"/>
          </w:tcPr>
          <w:p w14:paraId="50A1851F" w14:textId="4A8C2221" w:rsidR="004B6513" w:rsidRPr="004B6513" w:rsidRDefault="006548E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przeglądy 1.144,21</w:t>
            </w:r>
          </w:p>
        </w:tc>
      </w:tr>
      <w:tr w:rsidR="006548E0" w14:paraId="52E31004" w14:textId="77777777" w:rsidTr="00D92A0B">
        <w:tc>
          <w:tcPr>
            <w:tcW w:w="9606" w:type="dxa"/>
          </w:tcPr>
          <w:p w14:paraId="70F71B66" w14:textId="3547D1A0" w:rsidR="006548E0" w:rsidRDefault="00720834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548E0">
              <w:rPr>
                <w:sz w:val="24"/>
                <w:szCs w:val="24"/>
              </w:rPr>
              <w:t>ystem informacji prawnej LEX 5.118,03</w:t>
            </w:r>
          </w:p>
        </w:tc>
      </w:tr>
      <w:tr w:rsidR="004B6513" w14:paraId="6A73098F" w14:textId="77777777" w:rsidTr="00D92A0B">
        <w:tc>
          <w:tcPr>
            <w:tcW w:w="9606" w:type="dxa"/>
          </w:tcPr>
          <w:p w14:paraId="32D9D953" w14:textId="1C5CEC13" w:rsidR="004B6513" w:rsidRPr="004B6513" w:rsidRDefault="009F3B78" w:rsidP="00A646A4">
            <w:pPr>
              <w:rPr>
                <w:sz w:val="24"/>
                <w:szCs w:val="24"/>
              </w:rPr>
            </w:pPr>
            <w:r w:rsidRPr="009F3B78">
              <w:rPr>
                <w:sz w:val="24"/>
                <w:szCs w:val="24"/>
              </w:rPr>
              <w:t xml:space="preserve">pozostałe usługi </w:t>
            </w:r>
            <w:r w:rsidR="00DD4ABB">
              <w:rPr>
                <w:sz w:val="24"/>
                <w:szCs w:val="24"/>
              </w:rPr>
              <w:t>10.488,52</w:t>
            </w:r>
          </w:p>
        </w:tc>
      </w:tr>
      <w:tr w:rsidR="00E418C2" w14:paraId="463AA7EB" w14:textId="77777777" w:rsidTr="00D92A0B">
        <w:tc>
          <w:tcPr>
            <w:tcW w:w="9606" w:type="dxa"/>
          </w:tcPr>
          <w:p w14:paraId="6E336F1D" w14:textId="42E26AC0" w:rsidR="00E418C2" w:rsidRDefault="00E418C2" w:rsidP="005E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PFRON 42.715,73</w:t>
            </w:r>
          </w:p>
        </w:tc>
      </w:tr>
      <w:tr w:rsidR="00C2121E" w14:paraId="58AAEDBF" w14:textId="77777777" w:rsidTr="00D92A0B">
        <w:tc>
          <w:tcPr>
            <w:tcW w:w="9606" w:type="dxa"/>
          </w:tcPr>
          <w:p w14:paraId="1504151E" w14:textId="728B53ED" w:rsidR="00C2121E" w:rsidRDefault="00AD74E4" w:rsidP="005E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telekomunikacyjne</w:t>
            </w:r>
            <w:r w:rsidR="00C2121E">
              <w:rPr>
                <w:sz w:val="24"/>
                <w:szCs w:val="24"/>
              </w:rPr>
              <w:t xml:space="preserve"> 16.276,29</w:t>
            </w:r>
          </w:p>
        </w:tc>
      </w:tr>
      <w:tr w:rsidR="004B6513" w14:paraId="6A6A3B6D" w14:textId="77777777" w:rsidTr="00D92A0B">
        <w:tc>
          <w:tcPr>
            <w:tcW w:w="9606" w:type="dxa"/>
          </w:tcPr>
          <w:p w14:paraId="3B9BFDF4" w14:textId="29FF2390" w:rsidR="004B6513" w:rsidRPr="004B6513" w:rsidRDefault="002C06A0" w:rsidP="005E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podróże służbowe</w:t>
            </w:r>
            <w:r w:rsidR="004B6513">
              <w:rPr>
                <w:sz w:val="24"/>
                <w:szCs w:val="24"/>
              </w:rPr>
              <w:t xml:space="preserve"> </w:t>
            </w:r>
            <w:r w:rsidR="005E38C2">
              <w:rPr>
                <w:sz w:val="24"/>
                <w:szCs w:val="24"/>
              </w:rPr>
              <w:t>1.998,37</w:t>
            </w:r>
            <w:r w:rsidR="004B6513">
              <w:rPr>
                <w:sz w:val="24"/>
                <w:szCs w:val="24"/>
              </w:rPr>
              <w:t xml:space="preserve"> </w:t>
            </w:r>
          </w:p>
        </w:tc>
      </w:tr>
      <w:tr w:rsidR="004B6513" w14:paraId="4C6C208B" w14:textId="77777777" w:rsidTr="00D92A0B">
        <w:tc>
          <w:tcPr>
            <w:tcW w:w="9606" w:type="dxa"/>
          </w:tcPr>
          <w:p w14:paraId="0876B0DF" w14:textId="502F19F3" w:rsidR="004B6513" w:rsidRPr="004B6513" w:rsidRDefault="004B6513" w:rsidP="005E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opłaty 16.</w:t>
            </w:r>
            <w:r w:rsidR="005E38C2">
              <w:rPr>
                <w:sz w:val="24"/>
                <w:szCs w:val="24"/>
              </w:rPr>
              <w:t>789,10</w:t>
            </w:r>
          </w:p>
        </w:tc>
      </w:tr>
      <w:tr w:rsidR="004B6513" w14:paraId="2DEAE5AB" w14:textId="77777777" w:rsidTr="00D92A0B">
        <w:tc>
          <w:tcPr>
            <w:tcW w:w="9606" w:type="dxa"/>
          </w:tcPr>
          <w:p w14:paraId="6B2963EA" w14:textId="2BF7B729" w:rsidR="004B6513" w:rsidRPr="004B6513" w:rsidRDefault="004B6513" w:rsidP="005E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odpis na ZFŚS </w:t>
            </w:r>
            <w:r w:rsidR="005E38C2">
              <w:rPr>
                <w:sz w:val="24"/>
                <w:szCs w:val="24"/>
              </w:rPr>
              <w:t>43.902,40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6513" w14:paraId="01F0ED6C" w14:textId="77777777" w:rsidTr="00D92A0B">
        <w:tc>
          <w:tcPr>
            <w:tcW w:w="9606" w:type="dxa"/>
          </w:tcPr>
          <w:p w14:paraId="2779AD0F" w14:textId="310CCD9C" w:rsidR="004B6513" w:rsidRPr="004B6513" w:rsidRDefault="004B6513" w:rsidP="005E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podatki </w:t>
            </w:r>
            <w:r w:rsidR="005E38C2">
              <w:rPr>
                <w:sz w:val="24"/>
                <w:szCs w:val="24"/>
              </w:rPr>
              <w:t>6.085</w:t>
            </w:r>
            <w:r>
              <w:rPr>
                <w:sz w:val="24"/>
                <w:szCs w:val="24"/>
              </w:rPr>
              <w:t>,-</w:t>
            </w:r>
          </w:p>
        </w:tc>
      </w:tr>
      <w:tr w:rsidR="004B6513" w14:paraId="5A61AC93" w14:textId="77777777" w:rsidTr="00D92A0B">
        <w:tc>
          <w:tcPr>
            <w:tcW w:w="9606" w:type="dxa"/>
          </w:tcPr>
          <w:p w14:paraId="71C980DE" w14:textId="41F7F281" w:rsidR="004B6513" w:rsidRPr="004B6513" w:rsidRDefault="004B6513" w:rsidP="005E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szkolenia pracowników </w:t>
            </w:r>
            <w:r w:rsidR="005E38C2">
              <w:rPr>
                <w:sz w:val="24"/>
                <w:szCs w:val="24"/>
              </w:rPr>
              <w:t>7.266,08</w:t>
            </w:r>
          </w:p>
        </w:tc>
      </w:tr>
      <w:tr w:rsidR="004B6513" w14:paraId="06D16580" w14:textId="77777777" w:rsidTr="00D92A0B">
        <w:tc>
          <w:tcPr>
            <w:tcW w:w="9606" w:type="dxa"/>
          </w:tcPr>
          <w:p w14:paraId="76DC91C7" w14:textId="77777777" w:rsidR="004B6513" w:rsidRDefault="004B6513" w:rsidP="00A646A4">
            <w:pPr>
              <w:rPr>
                <w:sz w:val="24"/>
              </w:rPr>
            </w:pPr>
          </w:p>
        </w:tc>
      </w:tr>
      <w:tr w:rsidR="004B6513" w14:paraId="7CC1E286" w14:textId="77777777" w:rsidTr="00D92A0B">
        <w:tc>
          <w:tcPr>
            <w:tcW w:w="9606" w:type="dxa"/>
          </w:tcPr>
          <w:p w14:paraId="2A2F89B0" w14:textId="49B01427" w:rsidR="004B6513" w:rsidRPr="004B6513" w:rsidRDefault="004B6513" w:rsidP="00A45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promocję gminy wydano kwotę </w:t>
            </w:r>
            <w:r w:rsidR="00DD4ABB">
              <w:rPr>
                <w:sz w:val="24"/>
                <w:szCs w:val="24"/>
              </w:rPr>
              <w:t>78.181,39</w:t>
            </w:r>
            <w:r w:rsidR="00A45CDD">
              <w:rPr>
                <w:sz w:val="24"/>
                <w:szCs w:val="24"/>
              </w:rPr>
              <w:t xml:space="preserve"> w </w:t>
            </w:r>
            <w:r>
              <w:rPr>
                <w:sz w:val="24"/>
                <w:szCs w:val="24"/>
              </w:rPr>
              <w:t>tym</w:t>
            </w:r>
            <w:r w:rsidR="00A45C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6513" w14:paraId="1705916B" w14:textId="77777777" w:rsidTr="00D92A0B">
        <w:tc>
          <w:tcPr>
            <w:tcW w:w="9606" w:type="dxa"/>
          </w:tcPr>
          <w:p w14:paraId="351C3AB9" w14:textId="010B3C18" w:rsidR="004B6513" w:rsidRDefault="00A45CDD" w:rsidP="00A646A4">
            <w:pPr>
              <w:rPr>
                <w:sz w:val="24"/>
              </w:rPr>
            </w:pPr>
            <w:r>
              <w:rPr>
                <w:sz w:val="24"/>
                <w:szCs w:val="24"/>
              </w:rPr>
              <w:t>wydatki realizowane w ramach funduszu sołeckiego kwota 3.311,-</w:t>
            </w:r>
          </w:p>
        </w:tc>
      </w:tr>
      <w:tr w:rsidR="00A45CDD" w14:paraId="03CD4D74" w14:textId="77777777" w:rsidTr="00D92A0B">
        <w:tc>
          <w:tcPr>
            <w:tcW w:w="9606" w:type="dxa"/>
          </w:tcPr>
          <w:p w14:paraId="504BB78C" w14:textId="519B76D3" w:rsidR="00A45CDD" w:rsidRDefault="00841497" w:rsidP="00A646A4">
            <w:pPr>
              <w:rPr>
                <w:sz w:val="24"/>
              </w:rPr>
            </w:pPr>
            <w:r>
              <w:rPr>
                <w:sz w:val="24"/>
              </w:rPr>
              <w:t>Regaty Żeglarskie 41.913,29</w:t>
            </w:r>
          </w:p>
        </w:tc>
      </w:tr>
      <w:tr w:rsidR="00A45CDD" w14:paraId="5CA8C3F6" w14:textId="77777777" w:rsidTr="00D92A0B">
        <w:tc>
          <w:tcPr>
            <w:tcW w:w="9606" w:type="dxa"/>
          </w:tcPr>
          <w:p w14:paraId="192FDFC8" w14:textId="032414DC" w:rsidR="00A45CDD" w:rsidRDefault="009623E2" w:rsidP="00A646A4">
            <w:pPr>
              <w:rPr>
                <w:sz w:val="24"/>
              </w:rPr>
            </w:pPr>
            <w:r>
              <w:rPr>
                <w:sz w:val="24"/>
              </w:rPr>
              <w:t xml:space="preserve">Regaty Wisła </w:t>
            </w:r>
            <w:proofErr w:type="spellStart"/>
            <w:r>
              <w:rPr>
                <w:sz w:val="24"/>
              </w:rPr>
              <w:t>Siliing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Days</w:t>
            </w:r>
            <w:proofErr w:type="spellEnd"/>
            <w:r>
              <w:rPr>
                <w:sz w:val="24"/>
              </w:rPr>
              <w:t xml:space="preserve"> 2.190,-</w:t>
            </w:r>
          </w:p>
        </w:tc>
      </w:tr>
      <w:tr w:rsidR="00A45CDD" w14:paraId="74304FA1" w14:textId="77777777" w:rsidTr="00D92A0B">
        <w:tc>
          <w:tcPr>
            <w:tcW w:w="9606" w:type="dxa"/>
          </w:tcPr>
          <w:p w14:paraId="3467262D" w14:textId="5E252C1F" w:rsidR="00A45CDD" w:rsidRDefault="009623E2" w:rsidP="00A646A4">
            <w:pPr>
              <w:rPr>
                <w:sz w:val="24"/>
              </w:rPr>
            </w:pPr>
            <w:r>
              <w:rPr>
                <w:sz w:val="24"/>
              </w:rPr>
              <w:t>Rajd rowerowy 1.028,07</w:t>
            </w:r>
          </w:p>
        </w:tc>
      </w:tr>
      <w:tr w:rsidR="009623E2" w14:paraId="07E7294A" w14:textId="77777777" w:rsidTr="00D92A0B">
        <w:tc>
          <w:tcPr>
            <w:tcW w:w="9606" w:type="dxa"/>
          </w:tcPr>
          <w:p w14:paraId="5E83F8A8" w14:textId="61B8A0FE" w:rsidR="009623E2" w:rsidRDefault="009623E2" w:rsidP="00A646A4">
            <w:pPr>
              <w:rPr>
                <w:sz w:val="24"/>
              </w:rPr>
            </w:pPr>
            <w:r>
              <w:rPr>
                <w:sz w:val="24"/>
              </w:rPr>
              <w:t>Biesiada Świętojańska 6.517,01</w:t>
            </w:r>
          </w:p>
        </w:tc>
      </w:tr>
      <w:tr w:rsidR="009623E2" w14:paraId="41C1C5F7" w14:textId="77777777" w:rsidTr="00D92A0B">
        <w:tc>
          <w:tcPr>
            <w:tcW w:w="9606" w:type="dxa"/>
          </w:tcPr>
          <w:p w14:paraId="3F693277" w14:textId="4DFD553C" w:rsidR="009623E2" w:rsidRDefault="009623E2" w:rsidP="00A646A4">
            <w:pPr>
              <w:rPr>
                <w:sz w:val="24"/>
              </w:rPr>
            </w:pPr>
            <w:r>
              <w:rPr>
                <w:sz w:val="24"/>
              </w:rPr>
              <w:t>Dzień Dziecka 465,46</w:t>
            </w:r>
          </w:p>
        </w:tc>
      </w:tr>
      <w:tr w:rsidR="009623E2" w14:paraId="1B5C3630" w14:textId="77777777" w:rsidTr="00D92A0B">
        <w:tc>
          <w:tcPr>
            <w:tcW w:w="9606" w:type="dxa"/>
          </w:tcPr>
          <w:p w14:paraId="52D047B8" w14:textId="2E62774E" w:rsidR="009623E2" w:rsidRDefault="009623E2" w:rsidP="00A646A4">
            <w:pPr>
              <w:rPr>
                <w:sz w:val="24"/>
              </w:rPr>
            </w:pPr>
            <w:r>
              <w:rPr>
                <w:sz w:val="24"/>
              </w:rPr>
              <w:t>Piknik Wakacyjny Soczewka 2.754,55</w:t>
            </w:r>
          </w:p>
        </w:tc>
      </w:tr>
      <w:tr w:rsidR="009623E2" w14:paraId="095EA540" w14:textId="77777777" w:rsidTr="00D92A0B">
        <w:tc>
          <w:tcPr>
            <w:tcW w:w="9606" w:type="dxa"/>
          </w:tcPr>
          <w:p w14:paraId="0A94CBE4" w14:textId="7F6C0D4F" w:rsidR="009623E2" w:rsidRDefault="009623E2" w:rsidP="00A646A4">
            <w:pPr>
              <w:rPr>
                <w:sz w:val="24"/>
              </w:rPr>
            </w:pPr>
            <w:r>
              <w:rPr>
                <w:sz w:val="24"/>
              </w:rPr>
              <w:t>Turniej piłki nożnej 1.238,57</w:t>
            </w:r>
          </w:p>
        </w:tc>
      </w:tr>
      <w:tr w:rsidR="009623E2" w14:paraId="61AA0971" w14:textId="77777777" w:rsidTr="00D92A0B">
        <w:tc>
          <w:tcPr>
            <w:tcW w:w="9606" w:type="dxa"/>
          </w:tcPr>
          <w:p w14:paraId="786F5202" w14:textId="35CA64E5" w:rsidR="009623E2" w:rsidRDefault="009623E2" w:rsidP="00A646A4">
            <w:pPr>
              <w:rPr>
                <w:sz w:val="24"/>
              </w:rPr>
            </w:pPr>
            <w:r>
              <w:rPr>
                <w:sz w:val="24"/>
              </w:rPr>
              <w:t>Zawody wędkarskie 1.691,59</w:t>
            </w:r>
          </w:p>
        </w:tc>
      </w:tr>
      <w:tr w:rsidR="009623E2" w14:paraId="4919FB27" w14:textId="77777777" w:rsidTr="00D92A0B">
        <w:tc>
          <w:tcPr>
            <w:tcW w:w="9606" w:type="dxa"/>
          </w:tcPr>
          <w:p w14:paraId="4DD39578" w14:textId="7A5DC3F7" w:rsidR="009623E2" w:rsidRDefault="009623E2" w:rsidP="00A646A4">
            <w:pPr>
              <w:rPr>
                <w:sz w:val="24"/>
              </w:rPr>
            </w:pPr>
            <w:r>
              <w:rPr>
                <w:sz w:val="24"/>
              </w:rPr>
              <w:t>Zawody pożarnicze 1.794,02</w:t>
            </w:r>
          </w:p>
        </w:tc>
      </w:tr>
      <w:tr w:rsidR="009623E2" w14:paraId="2D7A808B" w14:textId="77777777" w:rsidTr="00D92A0B">
        <w:tc>
          <w:tcPr>
            <w:tcW w:w="9606" w:type="dxa"/>
          </w:tcPr>
          <w:p w14:paraId="114C0C24" w14:textId="3C272905" w:rsidR="009623E2" w:rsidRDefault="009623E2" w:rsidP="00A646A4">
            <w:pPr>
              <w:rPr>
                <w:sz w:val="24"/>
              </w:rPr>
            </w:pPr>
            <w:r>
              <w:rPr>
                <w:sz w:val="24"/>
              </w:rPr>
              <w:t>Bieg Soczewka 1.000,-</w:t>
            </w:r>
          </w:p>
        </w:tc>
      </w:tr>
      <w:tr w:rsidR="009623E2" w14:paraId="1FADA688" w14:textId="77777777" w:rsidTr="00D92A0B">
        <w:tc>
          <w:tcPr>
            <w:tcW w:w="9606" w:type="dxa"/>
          </w:tcPr>
          <w:p w14:paraId="3EDC2CC0" w14:textId="4B0A629A" w:rsidR="009623E2" w:rsidRDefault="009623E2" w:rsidP="00A646A4">
            <w:pPr>
              <w:rPr>
                <w:sz w:val="24"/>
              </w:rPr>
            </w:pPr>
            <w:r>
              <w:rPr>
                <w:sz w:val="24"/>
              </w:rPr>
              <w:t>Film promujący Gminę 5.535,-</w:t>
            </w:r>
          </w:p>
        </w:tc>
      </w:tr>
      <w:tr w:rsidR="009623E2" w14:paraId="75F1E07B" w14:textId="77777777" w:rsidTr="00D92A0B">
        <w:tc>
          <w:tcPr>
            <w:tcW w:w="9606" w:type="dxa"/>
          </w:tcPr>
          <w:p w14:paraId="739D55CF" w14:textId="2B4C0391" w:rsidR="009623E2" w:rsidRDefault="009623E2" w:rsidP="00A646A4">
            <w:pPr>
              <w:rPr>
                <w:sz w:val="24"/>
              </w:rPr>
            </w:pPr>
            <w:r>
              <w:rPr>
                <w:sz w:val="24"/>
              </w:rPr>
              <w:t>Artykuły promujące Gminę 4.428,-</w:t>
            </w:r>
          </w:p>
        </w:tc>
      </w:tr>
      <w:tr w:rsidR="009623E2" w14:paraId="5F0139B6" w14:textId="77777777" w:rsidTr="00D92A0B">
        <w:tc>
          <w:tcPr>
            <w:tcW w:w="9606" w:type="dxa"/>
          </w:tcPr>
          <w:p w14:paraId="0170C9FA" w14:textId="0DE982EF" w:rsidR="009623E2" w:rsidRDefault="009623E2" w:rsidP="00A646A4">
            <w:pPr>
              <w:rPr>
                <w:sz w:val="24"/>
              </w:rPr>
            </w:pPr>
            <w:r>
              <w:rPr>
                <w:sz w:val="24"/>
              </w:rPr>
              <w:t>Promocja Gminy 4.314,83</w:t>
            </w:r>
          </w:p>
        </w:tc>
      </w:tr>
      <w:tr w:rsidR="009623E2" w14:paraId="7896E573" w14:textId="77777777" w:rsidTr="00D92A0B">
        <w:tc>
          <w:tcPr>
            <w:tcW w:w="9606" w:type="dxa"/>
          </w:tcPr>
          <w:p w14:paraId="4927027A" w14:textId="77777777" w:rsidR="009623E2" w:rsidRDefault="009623E2" w:rsidP="00A646A4">
            <w:pPr>
              <w:rPr>
                <w:sz w:val="24"/>
              </w:rPr>
            </w:pPr>
          </w:p>
        </w:tc>
      </w:tr>
      <w:tr w:rsidR="004B6513" w14:paraId="434813E7" w14:textId="77777777" w:rsidTr="00D92A0B">
        <w:tc>
          <w:tcPr>
            <w:tcW w:w="9606" w:type="dxa"/>
          </w:tcPr>
          <w:p w14:paraId="201AE822" w14:textId="28F9378A" w:rsidR="004B6513" w:rsidRPr="004B6513" w:rsidRDefault="004B6513" w:rsidP="004B6513">
            <w:pPr>
              <w:pStyle w:val="Standard"/>
              <w:jc w:val="both"/>
              <w:rPr>
                <w:sz w:val="24"/>
                <w:szCs w:val="24"/>
              </w:rPr>
            </w:pPr>
            <w:r w:rsidRPr="00391719">
              <w:rPr>
                <w:sz w:val="24"/>
                <w:szCs w:val="24"/>
              </w:rPr>
              <w:t>Dotacja do Województwa Mazowieckiego na utrzymanie sprzętu e-Urząd</w:t>
            </w:r>
            <w:r w:rsidR="00DD4ABB">
              <w:rPr>
                <w:sz w:val="24"/>
                <w:szCs w:val="24"/>
              </w:rPr>
              <w:t xml:space="preserve"> kwota 2.5</w:t>
            </w:r>
            <w:r>
              <w:rPr>
                <w:sz w:val="24"/>
                <w:szCs w:val="24"/>
              </w:rPr>
              <w:t>00,-</w:t>
            </w:r>
          </w:p>
        </w:tc>
      </w:tr>
      <w:tr w:rsidR="004B6513" w14:paraId="3D820C38" w14:textId="77777777" w:rsidTr="00D92A0B">
        <w:tc>
          <w:tcPr>
            <w:tcW w:w="9606" w:type="dxa"/>
          </w:tcPr>
          <w:p w14:paraId="3F305D8F" w14:textId="227ABE97" w:rsidR="004B6513" w:rsidRPr="004B6513" w:rsidRDefault="004B6513" w:rsidP="00D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diety dla sołtysów biorących udział w Sesjach Rady Gminy kwota </w:t>
            </w:r>
            <w:r w:rsidR="00DD4ABB">
              <w:rPr>
                <w:sz w:val="24"/>
                <w:szCs w:val="24"/>
              </w:rPr>
              <w:t>26.000</w:t>
            </w:r>
            <w:r>
              <w:rPr>
                <w:sz w:val="24"/>
                <w:szCs w:val="24"/>
              </w:rPr>
              <w:t>,-</w:t>
            </w:r>
          </w:p>
        </w:tc>
      </w:tr>
      <w:tr w:rsidR="004B6513" w14:paraId="5947A225" w14:textId="77777777" w:rsidTr="00D92A0B">
        <w:tc>
          <w:tcPr>
            <w:tcW w:w="9606" w:type="dxa"/>
          </w:tcPr>
          <w:p w14:paraId="411B8EF2" w14:textId="2A863047" w:rsidR="004B6513" w:rsidRPr="004B6513" w:rsidRDefault="004B6513" w:rsidP="00D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badania i szkolenia stażystów kwota </w:t>
            </w:r>
            <w:r w:rsidR="00DD4ABB">
              <w:rPr>
                <w:sz w:val="24"/>
                <w:szCs w:val="24"/>
              </w:rPr>
              <w:t>831,36</w:t>
            </w:r>
          </w:p>
        </w:tc>
      </w:tr>
      <w:tr w:rsidR="004B6513" w14:paraId="0631F81B" w14:textId="77777777" w:rsidTr="00D92A0B">
        <w:tc>
          <w:tcPr>
            <w:tcW w:w="9606" w:type="dxa"/>
          </w:tcPr>
          <w:p w14:paraId="2C24432E" w14:textId="5A9A19D1" w:rsidR="004B6513" w:rsidRPr="004B6513" w:rsidRDefault="004B6513" w:rsidP="00D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 w:rsidR="00106BC1">
              <w:rPr>
                <w:sz w:val="24"/>
                <w:szCs w:val="24"/>
              </w:rPr>
              <w:t>wypłatę wynagrodzeń wraz z pochodnymi dla pracowników zatrudnionych w ramach prac publicznych i po stażu wydatkowano</w:t>
            </w:r>
            <w:r>
              <w:rPr>
                <w:sz w:val="24"/>
                <w:szCs w:val="24"/>
              </w:rPr>
              <w:t xml:space="preserve"> kwotę </w:t>
            </w:r>
            <w:r w:rsidR="00DD4ABB">
              <w:rPr>
                <w:sz w:val="24"/>
                <w:szCs w:val="24"/>
              </w:rPr>
              <w:t>40.540,35</w:t>
            </w:r>
          </w:p>
        </w:tc>
      </w:tr>
      <w:tr w:rsidR="00106BC1" w14:paraId="2F9DE5F1" w14:textId="77777777" w:rsidTr="00D92A0B">
        <w:tc>
          <w:tcPr>
            <w:tcW w:w="9606" w:type="dxa"/>
          </w:tcPr>
          <w:p w14:paraId="44C40919" w14:textId="30C56720" w:rsidR="00106BC1" w:rsidRDefault="00106BC1" w:rsidP="0094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wydatki związane z działalnością statutową wydatkowano kwotę </w:t>
            </w:r>
            <w:r w:rsidR="00940911">
              <w:rPr>
                <w:sz w:val="24"/>
                <w:szCs w:val="24"/>
              </w:rPr>
              <w:t>17.523,73 w tym:</w:t>
            </w:r>
          </w:p>
        </w:tc>
      </w:tr>
      <w:tr w:rsidR="004B6513" w14:paraId="591901CB" w14:textId="77777777" w:rsidTr="00D92A0B">
        <w:tc>
          <w:tcPr>
            <w:tcW w:w="9606" w:type="dxa"/>
          </w:tcPr>
          <w:p w14:paraId="650DAFAA" w14:textId="22CCD9A5" w:rsidR="004B6513" w:rsidRPr="004B6513" w:rsidRDefault="00940911" w:rsidP="0094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4B6513">
              <w:rPr>
                <w:sz w:val="24"/>
                <w:szCs w:val="24"/>
              </w:rPr>
              <w:t xml:space="preserve">dpis na ZFŚS emerytów i pracowników zatrudnionych w ramach prac publicznych </w:t>
            </w:r>
            <w:r w:rsidR="00DD4ABB">
              <w:rPr>
                <w:sz w:val="24"/>
                <w:szCs w:val="24"/>
              </w:rPr>
              <w:t>5.820,37</w:t>
            </w:r>
          </w:p>
        </w:tc>
      </w:tr>
      <w:tr w:rsidR="00940911" w14:paraId="21414BFF" w14:textId="77777777" w:rsidTr="00D92A0B">
        <w:tc>
          <w:tcPr>
            <w:tcW w:w="9606" w:type="dxa"/>
          </w:tcPr>
          <w:p w14:paraId="7030F559" w14:textId="7DD77E8E" w:rsidR="00940911" w:rsidRDefault="00940911" w:rsidP="00D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4.237,84</w:t>
            </w:r>
          </w:p>
        </w:tc>
      </w:tr>
      <w:tr w:rsidR="004B6513" w14:paraId="139FB651" w14:textId="77777777" w:rsidTr="00D92A0B">
        <w:tc>
          <w:tcPr>
            <w:tcW w:w="9606" w:type="dxa"/>
          </w:tcPr>
          <w:p w14:paraId="2F66BE4F" w14:textId="2E7D6781" w:rsidR="004B6513" w:rsidRPr="004B6513" w:rsidRDefault="00940911" w:rsidP="00D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składki na </w:t>
            </w:r>
            <w:r w:rsidR="004B6513">
              <w:rPr>
                <w:sz w:val="24"/>
                <w:szCs w:val="24"/>
              </w:rPr>
              <w:t xml:space="preserve">PFRON </w:t>
            </w:r>
            <w:r w:rsidR="00DD4ABB">
              <w:rPr>
                <w:sz w:val="24"/>
                <w:szCs w:val="24"/>
              </w:rPr>
              <w:t>2.410,24</w:t>
            </w:r>
          </w:p>
        </w:tc>
      </w:tr>
      <w:tr w:rsidR="004B6513" w14:paraId="4021838E" w14:textId="77777777" w:rsidTr="00D92A0B">
        <w:tc>
          <w:tcPr>
            <w:tcW w:w="9606" w:type="dxa"/>
          </w:tcPr>
          <w:p w14:paraId="7121FE31" w14:textId="587B7061" w:rsidR="004B6513" w:rsidRPr="003E3125" w:rsidRDefault="00940911" w:rsidP="0094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E3125">
              <w:rPr>
                <w:sz w:val="24"/>
                <w:szCs w:val="24"/>
              </w:rPr>
              <w:t xml:space="preserve">zkolenia i badania </w:t>
            </w:r>
            <w:r>
              <w:rPr>
                <w:sz w:val="24"/>
                <w:szCs w:val="24"/>
              </w:rPr>
              <w:t xml:space="preserve">pracowników </w:t>
            </w:r>
            <w:r w:rsidR="00DD4ABB">
              <w:rPr>
                <w:sz w:val="24"/>
                <w:szCs w:val="24"/>
              </w:rPr>
              <w:t>560,-</w:t>
            </w:r>
          </w:p>
        </w:tc>
      </w:tr>
      <w:tr w:rsidR="00DD4ABB" w14:paraId="5287A684" w14:textId="77777777" w:rsidTr="00D92A0B">
        <w:tc>
          <w:tcPr>
            <w:tcW w:w="9606" w:type="dxa"/>
          </w:tcPr>
          <w:p w14:paraId="17B6953B" w14:textId="73F233C2" w:rsidR="00DD4ABB" w:rsidRDefault="00940911" w:rsidP="00A646A4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DD4ABB">
              <w:rPr>
                <w:sz w:val="24"/>
              </w:rPr>
              <w:t xml:space="preserve">ydatki </w:t>
            </w:r>
            <w:r w:rsidR="002927E4">
              <w:rPr>
                <w:sz w:val="24"/>
              </w:rPr>
              <w:t xml:space="preserve">bieżące </w:t>
            </w:r>
            <w:r w:rsidR="00DD4ABB">
              <w:rPr>
                <w:sz w:val="24"/>
              </w:rPr>
              <w:t xml:space="preserve">związane z zakupem </w:t>
            </w:r>
            <w:r w:rsidR="00DD4ABB">
              <w:rPr>
                <w:sz w:val="24"/>
                <w:szCs w:val="24"/>
              </w:rPr>
              <w:t>niskoemisyjnego taboru na potrzeby transportu publicznego</w:t>
            </w:r>
            <w:r w:rsidR="00217EE3">
              <w:rPr>
                <w:sz w:val="24"/>
                <w:szCs w:val="24"/>
              </w:rPr>
              <w:t xml:space="preserve"> 4.495,28</w:t>
            </w:r>
          </w:p>
        </w:tc>
      </w:tr>
      <w:tr w:rsidR="004B6513" w14:paraId="5A8D14FF" w14:textId="77777777" w:rsidTr="00D92A0B">
        <w:tc>
          <w:tcPr>
            <w:tcW w:w="9606" w:type="dxa"/>
          </w:tcPr>
          <w:p w14:paraId="60C0ABD6" w14:textId="77777777" w:rsidR="004B6513" w:rsidRDefault="004B6513" w:rsidP="00A646A4">
            <w:pPr>
              <w:rPr>
                <w:sz w:val="24"/>
              </w:rPr>
            </w:pPr>
          </w:p>
        </w:tc>
      </w:tr>
      <w:tr w:rsidR="004B6513" w14:paraId="3DC85BAA" w14:textId="77777777" w:rsidTr="00D92A0B">
        <w:tc>
          <w:tcPr>
            <w:tcW w:w="9606" w:type="dxa"/>
          </w:tcPr>
          <w:p w14:paraId="716B55D2" w14:textId="37DEB0A0" w:rsidR="004B6513" w:rsidRPr="003E3125" w:rsidRDefault="003E3125" w:rsidP="00217EE3">
            <w:pPr>
              <w:pStyle w:val="Tekstpodstawowy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Realizacja projektu finansowanego</w:t>
            </w:r>
            <w:r w:rsidRPr="00FD46B3">
              <w:rPr>
                <w:b w:val="0"/>
                <w:sz w:val="24"/>
                <w:szCs w:val="24"/>
              </w:rPr>
              <w:t xml:space="preserve"> z udziałem środków europejskich na zadanie pn.</w:t>
            </w:r>
            <w:r w:rsidRPr="00FD46B3">
              <w:rPr>
                <w:rFonts w:eastAsia="Calibri"/>
                <w:b w:val="0"/>
                <w:sz w:val="24"/>
                <w:szCs w:val="24"/>
                <w:lang w:eastAsia="pl-PL"/>
              </w:rPr>
              <w:t xml:space="preserve"> „Usługi transportowe </w:t>
            </w:r>
            <w:proofErr w:type="spellStart"/>
            <w:r w:rsidRPr="00FD46B3">
              <w:rPr>
                <w:rFonts w:eastAsia="Calibri"/>
                <w:b w:val="0"/>
                <w:sz w:val="24"/>
                <w:szCs w:val="24"/>
                <w:lang w:eastAsia="pl-PL"/>
              </w:rPr>
              <w:t>door</w:t>
            </w:r>
            <w:proofErr w:type="spellEnd"/>
            <w:r w:rsidRPr="00FD46B3">
              <w:rPr>
                <w:rFonts w:eastAsia="Calibri"/>
                <w:b w:val="0"/>
                <w:sz w:val="24"/>
                <w:szCs w:val="24"/>
                <w:lang w:eastAsia="pl-PL"/>
              </w:rPr>
              <w:t>-to-</w:t>
            </w:r>
            <w:proofErr w:type="spellStart"/>
            <w:r w:rsidRPr="00FD46B3">
              <w:rPr>
                <w:rFonts w:eastAsia="Calibri"/>
                <w:b w:val="0"/>
                <w:sz w:val="24"/>
                <w:szCs w:val="24"/>
                <w:lang w:eastAsia="pl-PL"/>
              </w:rPr>
              <w:t>dor</w:t>
            </w:r>
            <w:proofErr w:type="spellEnd"/>
            <w:r w:rsidRPr="00FD46B3">
              <w:rPr>
                <w:rFonts w:eastAsia="Calibri"/>
                <w:b w:val="0"/>
                <w:sz w:val="24"/>
                <w:szCs w:val="24"/>
                <w:lang w:eastAsia="pl-PL"/>
              </w:rPr>
              <w:t xml:space="preserve"> i dokonanie</w:t>
            </w:r>
            <w:r w:rsidRPr="00FD46B3">
              <w:rPr>
                <w:b w:val="0"/>
                <w:sz w:val="24"/>
                <w:szCs w:val="24"/>
              </w:rPr>
              <w:t xml:space="preserve"> adaptacji architektonicznych dla osób z potrzebą wsparcia w zakresie mobilności” </w:t>
            </w:r>
            <w:r>
              <w:rPr>
                <w:b w:val="0"/>
                <w:sz w:val="24"/>
                <w:szCs w:val="24"/>
              </w:rPr>
              <w:t xml:space="preserve">wydatki bieżące </w:t>
            </w:r>
            <w:r w:rsidR="00217EE3">
              <w:rPr>
                <w:b w:val="0"/>
                <w:sz w:val="24"/>
                <w:szCs w:val="24"/>
              </w:rPr>
              <w:t>144.193,22</w:t>
            </w:r>
          </w:p>
        </w:tc>
      </w:tr>
      <w:tr w:rsidR="00217EE3" w14:paraId="7F5093F5" w14:textId="77777777" w:rsidTr="00D92A0B">
        <w:tc>
          <w:tcPr>
            <w:tcW w:w="9606" w:type="dxa"/>
          </w:tcPr>
          <w:p w14:paraId="03877999" w14:textId="5832BCF0" w:rsidR="00AF353A" w:rsidRDefault="00217EE3" w:rsidP="00AF3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</w:t>
            </w:r>
            <w:r w:rsidR="00AF353A">
              <w:rPr>
                <w:sz w:val="24"/>
                <w:szCs w:val="24"/>
              </w:rPr>
              <w:t xml:space="preserve">grantowy </w:t>
            </w:r>
            <w:r>
              <w:rPr>
                <w:sz w:val="24"/>
                <w:szCs w:val="24"/>
              </w:rPr>
              <w:t xml:space="preserve">realizowany w latach 2021-2022. </w:t>
            </w:r>
            <w:r w:rsidR="00AF353A">
              <w:rPr>
                <w:sz w:val="24"/>
                <w:szCs w:val="24"/>
              </w:rPr>
              <w:t>Wartość projektu plan 429.304,38. Łącznie wydatkowano kwotę 427.588,87.</w:t>
            </w:r>
          </w:p>
        </w:tc>
      </w:tr>
      <w:tr w:rsidR="00217EE3" w14:paraId="0B517075" w14:textId="77777777" w:rsidTr="00D92A0B">
        <w:tc>
          <w:tcPr>
            <w:tcW w:w="9606" w:type="dxa"/>
          </w:tcPr>
          <w:p w14:paraId="41631BE2" w14:textId="77777777" w:rsidR="00217EE3" w:rsidRDefault="00AF353A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Środki na realizację tego projektu zostały przekazane: kwota 257.582,63 w 2020 roku, kwota </w:t>
            </w:r>
            <w:r>
              <w:rPr>
                <w:sz w:val="24"/>
                <w:szCs w:val="24"/>
              </w:rPr>
              <w:lastRenderedPageBreak/>
              <w:t>128.791,31 w roku 2021. Razem 386.373,94.</w:t>
            </w:r>
          </w:p>
          <w:p w14:paraId="42B74150" w14:textId="3A17FC52" w:rsidR="00AF353A" w:rsidRDefault="00AF353A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Pozostałe środki zostaną przekazane w 2023 roku po zatwierdzeniu sprawozdania końcowego.</w:t>
            </w:r>
          </w:p>
        </w:tc>
      </w:tr>
      <w:tr w:rsidR="00AF353A" w14:paraId="72707735" w14:textId="77777777" w:rsidTr="00D92A0B">
        <w:tc>
          <w:tcPr>
            <w:tcW w:w="9606" w:type="dxa"/>
          </w:tcPr>
          <w:p w14:paraId="3C10FAC0" w14:textId="77777777" w:rsidR="00AF353A" w:rsidRDefault="00AF353A" w:rsidP="00A646A4">
            <w:pPr>
              <w:rPr>
                <w:sz w:val="24"/>
                <w:szCs w:val="24"/>
              </w:rPr>
            </w:pPr>
          </w:p>
        </w:tc>
      </w:tr>
      <w:tr w:rsidR="00AF353A" w14:paraId="3A0B871A" w14:textId="77777777" w:rsidTr="00D92A0B">
        <w:tc>
          <w:tcPr>
            <w:tcW w:w="9606" w:type="dxa"/>
          </w:tcPr>
          <w:p w14:paraId="0602F206" w14:textId="12F489E9" w:rsidR="00AF353A" w:rsidRPr="00993543" w:rsidRDefault="00993543" w:rsidP="00A646A4">
            <w:pPr>
              <w:rPr>
                <w:sz w:val="24"/>
                <w:szCs w:val="24"/>
              </w:rPr>
            </w:pPr>
            <w:r w:rsidRPr="00993543">
              <w:rPr>
                <w:sz w:val="24"/>
                <w:szCs w:val="24"/>
              </w:rPr>
              <w:t>Realizacja projektu finansowanego z udziałem środków europejskich na zadanie pn.</w:t>
            </w:r>
            <w:r>
              <w:rPr>
                <w:sz w:val="24"/>
                <w:szCs w:val="24"/>
              </w:rPr>
              <w:t xml:space="preserve"> „Cyfrowa Gmina” w ramach Programu Operacyjnego Polska Cyfrowa na lata 2014-2020</w:t>
            </w:r>
          </w:p>
        </w:tc>
      </w:tr>
      <w:tr w:rsidR="00993543" w14:paraId="5AADA330" w14:textId="77777777" w:rsidTr="00D92A0B">
        <w:tc>
          <w:tcPr>
            <w:tcW w:w="9606" w:type="dxa"/>
          </w:tcPr>
          <w:p w14:paraId="441AFECC" w14:textId="7F49B5B6" w:rsidR="00993543" w:rsidRDefault="00993543" w:rsidP="0099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grantowy realizowany w latach 2022-2023. Wartość projektu plan 119.370.</w:t>
            </w:r>
          </w:p>
        </w:tc>
      </w:tr>
      <w:tr w:rsidR="004B6513" w14:paraId="7B30D5A1" w14:textId="77777777" w:rsidTr="00D92A0B">
        <w:tc>
          <w:tcPr>
            <w:tcW w:w="9606" w:type="dxa"/>
          </w:tcPr>
          <w:p w14:paraId="4A7164B2" w14:textId="4A5B7A7F" w:rsidR="004B6513" w:rsidRPr="003E3125" w:rsidRDefault="003E3125" w:rsidP="0099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Wydatki majątkowe </w:t>
            </w:r>
            <w:r w:rsidR="00993543">
              <w:rPr>
                <w:sz w:val="24"/>
                <w:szCs w:val="24"/>
              </w:rPr>
              <w:t>w 2022 roku 15.805,50</w:t>
            </w:r>
          </w:p>
        </w:tc>
      </w:tr>
      <w:tr w:rsidR="005A79C7" w14:paraId="41EE60E7" w14:textId="77777777" w:rsidTr="00D92A0B">
        <w:tc>
          <w:tcPr>
            <w:tcW w:w="9606" w:type="dxa"/>
          </w:tcPr>
          <w:p w14:paraId="13FF3DB1" w14:textId="77777777" w:rsidR="005A79C7" w:rsidRPr="003E3125" w:rsidRDefault="005A79C7" w:rsidP="003E3125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E3125" w14:paraId="34B0875E" w14:textId="77777777" w:rsidTr="00D92A0B">
        <w:tc>
          <w:tcPr>
            <w:tcW w:w="9606" w:type="dxa"/>
          </w:tcPr>
          <w:p w14:paraId="017305C2" w14:textId="0D0BC8CD" w:rsidR="003E3125" w:rsidRPr="00783767" w:rsidRDefault="00783767" w:rsidP="00783767">
            <w:pPr>
              <w:pStyle w:val="Nagwek2"/>
              <w:numPr>
                <w:ilvl w:val="0"/>
                <w:numId w:val="0"/>
              </w:numPr>
              <w:outlineLvl w:val="1"/>
              <w:rPr>
                <w:sz w:val="28"/>
              </w:rPr>
            </w:pPr>
            <w:r>
              <w:rPr>
                <w:sz w:val="28"/>
              </w:rPr>
              <w:t>DZIAŁ 751- URZĘDY NACZELNYCH ORGANÓW WŁADZY</w:t>
            </w:r>
          </w:p>
        </w:tc>
      </w:tr>
      <w:tr w:rsidR="003E3125" w14:paraId="5EC338B2" w14:textId="77777777" w:rsidTr="00D92A0B">
        <w:tc>
          <w:tcPr>
            <w:tcW w:w="9606" w:type="dxa"/>
          </w:tcPr>
          <w:p w14:paraId="7345FB36" w14:textId="77777777" w:rsidR="003E3125" w:rsidRDefault="003E3125" w:rsidP="00A646A4">
            <w:pPr>
              <w:rPr>
                <w:sz w:val="24"/>
              </w:rPr>
            </w:pPr>
          </w:p>
        </w:tc>
      </w:tr>
      <w:tr w:rsidR="003E3125" w14:paraId="2649892D" w14:textId="77777777" w:rsidTr="00D92A0B">
        <w:tc>
          <w:tcPr>
            <w:tcW w:w="9606" w:type="dxa"/>
          </w:tcPr>
          <w:p w14:paraId="0262E075" w14:textId="11F9B517" w:rsidR="003E3125" w:rsidRPr="00783767" w:rsidRDefault="00783767" w:rsidP="00770722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770722">
              <w:rPr>
                <w:b w:val="0"/>
                <w:szCs w:val="24"/>
              </w:rPr>
              <w:t>827</w:t>
            </w:r>
            <w:r>
              <w:rPr>
                <w:b w:val="0"/>
                <w:szCs w:val="24"/>
              </w:rPr>
              <w:t xml:space="preserve">,-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770722">
              <w:rPr>
                <w:b w:val="0"/>
                <w:szCs w:val="24"/>
              </w:rPr>
              <w:t>827</w:t>
            </w:r>
            <w:r>
              <w:rPr>
                <w:b w:val="0"/>
                <w:szCs w:val="24"/>
              </w:rPr>
              <w:t>,-</w:t>
            </w:r>
            <w:r w:rsidRPr="003143E8">
              <w:rPr>
                <w:b w:val="0"/>
                <w:szCs w:val="24"/>
              </w:rPr>
              <w:t xml:space="preserve"> tj. </w:t>
            </w:r>
            <w:r>
              <w:rPr>
                <w:b w:val="0"/>
                <w:szCs w:val="24"/>
              </w:rPr>
              <w:t>100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3E3125" w14:paraId="66039865" w14:textId="77777777" w:rsidTr="00D92A0B">
        <w:tc>
          <w:tcPr>
            <w:tcW w:w="9606" w:type="dxa"/>
          </w:tcPr>
          <w:p w14:paraId="6E203E51" w14:textId="77777777" w:rsidR="003E3125" w:rsidRDefault="003E3125" w:rsidP="00A646A4">
            <w:pPr>
              <w:rPr>
                <w:sz w:val="24"/>
              </w:rPr>
            </w:pPr>
          </w:p>
        </w:tc>
      </w:tr>
      <w:tr w:rsidR="003E3125" w14:paraId="43CF564D" w14:textId="77777777" w:rsidTr="00D92A0B">
        <w:tc>
          <w:tcPr>
            <w:tcW w:w="9606" w:type="dxa"/>
          </w:tcPr>
          <w:p w14:paraId="32FA34FB" w14:textId="33A50075" w:rsidR="003E3125" w:rsidRDefault="00783767" w:rsidP="00770722">
            <w:pPr>
              <w:rPr>
                <w:sz w:val="24"/>
              </w:rPr>
            </w:pPr>
            <w:r>
              <w:rPr>
                <w:sz w:val="24"/>
              </w:rPr>
              <w:t>Wydatki poniesiono na zakup materiałów biurowych – uzupełnienie list wyborczych</w:t>
            </w:r>
          </w:p>
        </w:tc>
      </w:tr>
      <w:tr w:rsidR="003E3125" w14:paraId="2702614D" w14:textId="77777777" w:rsidTr="00D92A0B">
        <w:tc>
          <w:tcPr>
            <w:tcW w:w="9606" w:type="dxa"/>
          </w:tcPr>
          <w:p w14:paraId="32EF7258" w14:textId="77777777" w:rsidR="003E3125" w:rsidRDefault="003E3125" w:rsidP="00A646A4">
            <w:pPr>
              <w:rPr>
                <w:sz w:val="24"/>
              </w:rPr>
            </w:pPr>
          </w:p>
        </w:tc>
      </w:tr>
      <w:tr w:rsidR="003E3125" w14:paraId="52C22268" w14:textId="77777777" w:rsidTr="00D92A0B">
        <w:tc>
          <w:tcPr>
            <w:tcW w:w="9606" w:type="dxa"/>
          </w:tcPr>
          <w:p w14:paraId="215B9DD1" w14:textId="4E1F4FA6" w:rsidR="003E3125" w:rsidRPr="00783767" w:rsidRDefault="00783767" w:rsidP="00783767">
            <w:pPr>
              <w:pStyle w:val="Nagwek2"/>
              <w:numPr>
                <w:ilvl w:val="0"/>
                <w:numId w:val="0"/>
              </w:numPr>
              <w:outlineLvl w:val="1"/>
              <w:rPr>
                <w:sz w:val="28"/>
              </w:rPr>
            </w:pPr>
            <w:r>
              <w:rPr>
                <w:sz w:val="28"/>
              </w:rPr>
              <w:t>DZIAŁ 754- BEZPIECZEŃSTWO PUBLICZNE I OCHRONA PRZECIWPOŻAROWA</w:t>
            </w:r>
          </w:p>
        </w:tc>
      </w:tr>
      <w:tr w:rsidR="003E3125" w14:paraId="5A1D578D" w14:textId="77777777" w:rsidTr="00D92A0B">
        <w:tc>
          <w:tcPr>
            <w:tcW w:w="9606" w:type="dxa"/>
          </w:tcPr>
          <w:p w14:paraId="7CAED48E" w14:textId="77777777" w:rsidR="003E3125" w:rsidRDefault="003E3125" w:rsidP="00A646A4">
            <w:pPr>
              <w:rPr>
                <w:sz w:val="24"/>
              </w:rPr>
            </w:pPr>
          </w:p>
        </w:tc>
      </w:tr>
      <w:tr w:rsidR="003E3125" w14:paraId="56AE214F" w14:textId="77777777" w:rsidTr="00D92A0B">
        <w:tc>
          <w:tcPr>
            <w:tcW w:w="9606" w:type="dxa"/>
          </w:tcPr>
          <w:p w14:paraId="32B4A1C0" w14:textId="1B7CB619" w:rsidR="003E3125" w:rsidRPr="00783767" w:rsidRDefault="00783767" w:rsidP="006B0392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6B0392">
              <w:rPr>
                <w:b w:val="0"/>
                <w:szCs w:val="24"/>
              </w:rPr>
              <w:t>272.376,18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2927E4">
              <w:rPr>
                <w:b w:val="0"/>
                <w:szCs w:val="24"/>
              </w:rPr>
              <w:t>2</w:t>
            </w:r>
            <w:r w:rsidR="006B0392">
              <w:rPr>
                <w:b w:val="0"/>
                <w:szCs w:val="24"/>
              </w:rPr>
              <w:t>65.446,51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6B0392">
              <w:rPr>
                <w:b w:val="0"/>
                <w:szCs w:val="24"/>
              </w:rPr>
              <w:t>97,46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1A498E" w14:paraId="26463DAD" w14:textId="77777777" w:rsidTr="00D92A0B">
        <w:tc>
          <w:tcPr>
            <w:tcW w:w="9606" w:type="dxa"/>
          </w:tcPr>
          <w:p w14:paraId="2DB8D168" w14:textId="77777777" w:rsidR="001A498E" w:rsidRDefault="001A498E" w:rsidP="00783767">
            <w:pPr>
              <w:rPr>
                <w:sz w:val="24"/>
                <w:szCs w:val="24"/>
              </w:rPr>
            </w:pPr>
          </w:p>
        </w:tc>
      </w:tr>
      <w:tr w:rsidR="00783767" w14:paraId="16B71AFA" w14:textId="77777777" w:rsidTr="00D92A0B">
        <w:tc>
          <w:tcPr>
            <w:tcW w:w="9606" w:type="dxa"/>
          </w:tcPr>
          <w:p w14:paraId="446FF92D" w14:textId="39ED3F04" w:rsidR="00783767" w:rsidRPr="00783767" w:rsidRDefault="00783767" w:rsidP="0078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Kwota </w:t>
            </w:r>
            <w:r w:rsidR="00C05A7C">
              <w:rPr>
                <w:sz w:val="24"/>
                <w:szCs w:val="24"/>
              </w:rPr>
              <w:t>257.820,33</w:t>
            </w:r>
            <w:r w:rsidR="001A49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została wydatkowana na Ochotnicze</w:t>
            </w:r>
            <w:r w:rsidRPr="001F6478">
              <w:rPr>
                <w:sz w:val="24"/>
                <w:szCs w:val="24"/>
              </w:rPr>
              <w:t xml:space="preserve"> Straże Pożarne </w:t>
            </w:r>
            <w:r>
              <w:rPr>
                <w:sz w:val="24"/>
                <w:szCs w:val="24"/>
              </w:rPr>
              <w:t xml:space="preserve">(utrzymanie gotowości bojowej) </w:t>
            </w:r>
            <w:r w:rsidRPr="001F6478">
              <w:rPr>
                <w:sz w:val="24"/>
                <w:szCs w:val="24"/>
              </w:rPr>
              <w:t>w tym:</w:t>
            </w:r>
          </w:p>
        </w:tc>
      </w:tr>
      <w:tr w:rsidR="00783767" w14:paraId="4777A2D9" w14:textId="77777777" w:rsidTr="00D92A0B">
        <w:tc>
          <w:tcPr>
            <w:tcW w:w="9606" w:type="dxa"/>
          </w:tcPr>
          <w:p w14:paraId="59B67371" w14:textId="1343FABA" w:rsidR="00783767" w:rsidRPr="00783767" w:rsidRDefault="00783767" w:rsidP="00C05A7C">
            <w:pPr>
              <w:pStyle w:val="Nagwek2"/>
              <w:numPr>
                <w:ilvl w:val="0"/>
                <w:numId w:val="0"/>
              </w:numPr>
              <w:outlineLvl w:val="1"/>
              <w:rPr>
                <w:b w:val="0"/>
                <w:bCs/>
                <w:szCs w:val="24"/>
              </w:rPr>
            </w:pPr>
            <w:r w:rsidRPr="00783767">
              <w:rPr>
                <w:b w:val="0"/>
                <w:bCs/>
                <w:szCs w:val="24"/>
              </w:rPr>
              <w:t xml:space="preserve">Kwotę </w:t>
            </w:r>
            <w:r w:rsidR="00C05A7C">
              <w:rPr>
                <w:b w:val="0"/>
                <w:bCs/>
                <w:szCs w:val="24"/>
              </w:rPr>
              <w:t>12.003,-</w:t>
            </w:r>
            <w:r w:rsidRPr="00783767">
              <w:rPr>
                <w:b w:val="0"/>
                <w:bCs/>
                <w:szCs w:val="24"/>
              </w:rPr>
              <w:t xml:space="preserve"> wydatkowano na wypłatę świadczeń za udział w akcjach ratowniczych i w szkoleniach strażaków</w:t>
            </w:r>
          </w:p>
        </w:tc>
      </w:tr>
      <w:tr w:rsidR="00783767" w14:paraId="2F446E5B" w14:textId="77777777" w:rsidTr="00D92A0B">
        <w:tc>
          <w:tcPr>
            <w:tcW w:w="9606" w:type="dxa"/>
          </w:tcPr>
          <w:p w14:paraId="02A2813B" w14:textId="56C5958E" w:rsidR="00783767" w:rsidRPr="00783767" w:rsidRDefault="00783767" w:rsidP="00C0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Kwotę </w:t>
            </w:r>
            <w:r w:rsidR="00C05A7C">
              <w:rPr>
                <w:sz w:val="24"/>
                <w:szCs w:val="24"/>
              </w:rPr>
              <w:t>18.838,56</w:t>
            </w:r>
            <w:r>
              <w:rPr>
                <w:sz w:val="24"/>
                <w:szCs w:val="24"/>
              </w:rPr>
              <w:t xml:space="preserve"> na wypłatę wynagrodzeń wraz z pochodnymi.</w:t>
            </w:r>
          </w:p>
        </w:tc>
      </w:tr>
      <w:tr w:rsidR="00783767" w14:paraId="12BFD16B" w14:textId="77777777" w:rsidTr="00D92A0B">
        <w:tc>
          <w:tcPr>
            <w:tcW w:w="9606" w:type="dxa"/>
          </w:tcPr>
          <w:p w14:paraId="6F4A5C32" w14:textId="318C4CC8" w:rsidR="00783767" w:rsidRPr="00783767" w:rsidRDefault="00783767" w:rsidP="00C0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Kwotę </w:t>
            </w:r>
            <w:r w:rsidR="00C05A7C">
              <w:rPr>
                <w:sz w:val="24"/>
                <w:szCs w:val="24"/>
              </w:rPr>
              <w:t>48.005,92</w:t>
            </w:r>
            <w:r>
              <w:rPr>
                <w:sz w:val="24"/>
                <w:szCs w:val="24"/>
              </w:rPr>
              <w:t xml:space="preserve"> na działalność statutową OSP Nowy Duninów, Lipianki, Dzierzązna związaną z utrzymaniem gotowości bojowej w tym:</w:t>
            </w:r>
          </w:p>
        </w:tc>
      </w:tr>
      <w:tr w:rsidR="00783767" w14:paraId="7F1AF8D3" w14:textId="77777777" w:rsidTr="00D92A0B">
        <w:tc>
          <w:tcPr>
            <w:tcW w:w="9606" w:type="dxa"/>
          </w:tcPr>
          <w:p w14:paraId="63D1B509" w14:textId="7F6A1FC5" w:rsidR="00783767" w:rsidRPr="00783767" w:rsidRDefault="00657332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Energia 1.948,34</w:t>
            </w:r>
          </w:p>
        </w:tc>
      </w:tr>
      <w:tr w:rsidR="00783767" w14:paraId="586EF20B" w14:textId="77777777" w:rsidTr="00D92A0B">
        <w:tc>
          <w:tcPr>
            <w:tcW w:w="9606" w:type="dxa"/>
          </w:tcPr>
          <w:p w14:paraId="48C8BFB2" w14:textId="36A99A76" w:rsidR="00783767" w:rsidRPr="00783767" w:rsidRDefault="00783767" w:rsidP="00C84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Zakupiono sprzęt i umundurowanie dla OSP</w:t>
            </w:r>
            <w:r w:rsidR="00C84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środki ze Starostwa Powiatowego</w:t>
            </w:r>
            <w:r w:rsidR="00C84182">
              <w:rPr>
                <w:sz w:val="24"/>
                <w:szCs w:val="24"/>
              </w:rPr>
              <w:t xml:space="preserve"> kwota 7.000,-</w:t>
            </w:r>
          </w:p>
        </w:tc>
      </w:tr>
      <w:tr w:rsidR="00C84182" w14:paraId="34679295" w14:textId="77777777" w:rsidTr="00D92A0B">
        <w:tc>
          <w:tcPr>
            <w:tcW w:w="9606" w:type="dxa"/>
          </w:tcPr>
          <w:p w14:paraId="7AC6B701" w14:textId="4681ECA6" w:rsidR="00C84182" w:rsidRDefault="00C84182" w:rsidP="0065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Wykonano remont OSP Lipianki </w:t>
            </w:r>
            <w:r w:rsidR="00657332">
              <w:rPr>
                <w:sz w:val="24"/>
                <w:szCs w:val="24"/>
              </w:rPr>
              <w:t xml:space="preserve">kwota 3.200,- w tym </w:t>
            </w:r>
            <w:r>
              <w:rPr>
                <w:sz w:val="24"/>
                <w:szCs w:val="24"/>
              </w:rPr>
              <w:t>środki ze Starostwa Powiatowego 3.000,-</w:t>
            </w:r>
          </w:p>
        </w:tc>
      </w:tr>
      <w:tr w:rsidR="00783767" w14:paraId="7EE847B1" w14:textId="77777777" w:rsidTr="00D92A0B">
        <w:tc>
          <w:tcPr>
            <w:tcW w:w="9606" w:type="dxa"/>
          </w:tcPr>
          <w:p w14:paraId="33487CCB" w14:textId="50066D11" w:rsidR="00783767" w:rsidRPr="00783767" w:rsidRDefault="00783767" w:rsidP="00C84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Naprawa samochodu OSP </w:t>
            </w:r>
            <w:r w:rsidR="00C84182">
              <w:rPr>
                <w:sz w:val="24"/>
                <w:szCs w:val="24"/>
              </w:rPr>
              <w:t>Lipianki</w:t>
            </w:r>
            <w:r>
              <w:rPr>
                <w:sz w:val="24"/>
                <w:szCs w:val="24"/>
              </w:rPr>
              <w:t xml:space="preserve"> kwota 3.</w:t>
            </w:r>
            <w:r w:rsidR="00C84182">
              <w:rPr>
                <w:sz w:val="24"/>
                <w:szCs w:val="24"/>
              </w:rPr>
              <w:t>279,99</w:t>
            </w:r>
          </w:p>
        </w:tc>
      </w:tr>
      <w:tr w:rsidR="00C84182" w14:paraId="2141644A" w14:textId="77777777" w:rsidTr="00D92A0B">
        <w:tc>
          <w:tcPr>
            <w:tcW w:w="9606" w:type="dxa"/>
          </w:tcPr>
          <w:p w14:paraId="7C77F6BB" w14:textId="7F1F4344" w:rsidR="00C84182" w:rsidRDefault="00657332" w:rsidP="00C84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Przeglądy techniczne i legalizacje 4.397,19</w:t>
            </w:r>
          </w:p>
        </w:tc>
      </w:tr>
      <w:tr w:rsidR="00783767" w14:paraId="1CC8A47C" w14:textId="77777777" w:rsidTr="00D92A0B">
        <w:tc>
          <w:tcPr>
            <w:tcW w:w="9606" w:type="dxa"/>
          </w:tcPr>
          <w:p w14:paraId="70523503" w14:textId="70745A61" w:rsidR="00783767" w:rsidRPr="00783767" w:rsidRDefault="00C84182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Badania strażaków kwota 1.750</w:t>
            </w:r>
            <w:r w:rsidR="00783767">
              <w:rPr>
                <w:sz w:val="24"/>
                <w:szCs w:val="24"/>
              </w:rPr>
              <w:t>,-</w:t>
            </w:r>
          </w:p>
        </w:tc>
      </w:tr>
      <w:tr w:rsidR="00783767" w14:paraId="337133D5" w14:textId="77777777" w:rsidTr="00D92A0B">
        <w:tc>
          <w:tcPr>
            <w:tcW w:w="9606" w:type="dxa"/>
          </w:tcPr>
          <w:p w14:paraId="585AEE34" w14:textId="62FEE743" w:rsidR="00783767" w:rsidRPr="00783767" w:rsidRDefault="00783767" w:rsidP="00C84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Ubezpieczenie strażaków i samochodów kwota </w:t>
            </w:r>
            <w:r w:rsidR="00C84182">
              <w:rPr>
                <w:sz w:val="24"/>
                <w:szCs w:val="24"/>
              </w:rPr>
              <w:t>11.045</w:t>
            </w:r>
            <w:r>
              <w:rPr>
                <w:sz w:val="24"/>
                <w:szCs w:val="24"/>
              </w:rPr>
              <w:t>,-</w:t>
            </w:r>
          </w:p>
        </w:tc>
      </w:tr>
      <w:tr w:rsidR="00783767" w14:paraId="48803189" w14:textId="77777777" w:rsidTr="00D92A0B">
        <w:tc>
          <w:tcPr>
            <w:tcW w:w="9606" w:type="dxa"/>
          </w:tcPr>
          <w:p w14:paraId="610CF0D6" w14:textId="1C60C415" w:rsidR="00783767" w:rsidRPr="00783767" w:rsidRDefault="00783767" w:rsidP="00C84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paliwa i materiałów do samochodów strażackich oraz pozostałych materiałów potrzebnych w celu zabezpieczenia gotowości bojowej kwota </w:t>
            </w:r>
            <w:r w:rsidR="00C84182">
              <w:rPr>
                <w:sz w:val="24"/>
                <w:szCs w:val="24"/>
              </w:rPr>
              <w:t>15.385,40</w:t>
            </w:r>
          </w:p>
        </w:tc>
      </w:tr>
      <w:tr w:rsidR="00783767" w14:paraId="0A8967D4" w14:textId="77777777" w:rsidTr="00D92A0B">
        <w:tc>
          <w:tcPr>
            <w:tcW w:w="9606" w:type="dxa"/>
          </w:tcPr>
          <w:p w14:paraId="78F92EE8" w14:textId="34B18D72" w:rsidR="00783767" w:rsidRPr="00783767" w:rsidRDefault="00783767" w:rsidP="00C0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Wydatki majątkowe </w:t>
            </w:r>
            <w:r w:rsidR="00C05A7C">
              <w:rPr>
                <w:sz w:val="24"/>
                <w:szCs w:val="24"/>
              </w:rPr>
              <w:t>178.972,85</w:t>
            </w:r>
          </w:p>
        </w:tc>
      </w:tr>
      <w:tr w:rsidR="00C05A7C" w14:paraId="59F1549F" w14:textId="77777777" w:rsidTr="00D92A0B">
        <w:tc>
          <w:tcPr>
            <w:tcW w:w="9606" w:type="dxa"/>
          </w:tcPr>
          <w:p w14:paraId="3765DD8E" w14:textId="647B9E9B" w:rsidR="00C05A7C" w:rsidRDefault="00A7116E" w:rsidP="00A646A4">
            <w:pPr>
              <w:rPr>
                <w:sz w:val="24"/>
              </w:rPr>
            </w:pPr>
            <w:r>
              <w:rPr>
                <w:sz w:val="24"/>
              </w:rPr>
              <w:t>„Budowa garażu dla pojazdów bojowych OSP Lipianki” 18.626,-</w:t>
            </w:r>
          </w:p>
        </w:tc>
      </w:tr>
      <w:tr w:rsidR="00C05A7C" w14:paraId="47214CB9" w14:textId="77777777" w:rsidTr="00D92A0B">
        <w:tc>
          <w:tcPr>
            <w:tcW w:w="9606" w:type="dxa"/>
          </w:tcPr>
          <w:p w14:paraId="5E3C3745" w14:textId="11B6DE39" w:rsidR="00C05A7C" w:rsidRDefault="00A7116E" w:rsidP="00A646A4">
            <w:pPr>
              <w:rPr>
                <w:sz w:val="24"/>
              </w:rPr>
            </w:pPr>
            <w:r>
              <w:rPr>
                <w:sz w:val="24"/>
              </w:rPr>
              <w:t xml:space="preserve">„Budowa garażu dla pojazdów OSP </w:t>
            </w:r>
            <w:proofErr w:type="spellStart"/>
            <w:r>
              <w:rPr>
                <w:sz w:val="24"/>
              </w:rPr>
              <w:t>Dzierzazna</w:t>
            </w:r>
            <w:proofErr w:type="spellEnd"/>
            <w:r>
              <w:rPr>
                <w:sz w:val="24"/>
              </w:rPr>
              <w:t>” 14.996,85</w:t>
            </w:r>
          </w:p>
        </w:tc>
      </w:tr>
      <w:tr w:rsidR="00783767" w14:paraId="4C805775" w14:textId="77777777" w:rsidTr="00D92A0B">
        <w:tc>
          <w:tcPr>
            <w:tcW w:w="9606" w:type="dxa"/>
          </w:tcPr>
          <w:p w14:paraId="5E145150" w14:textId="6F695E2E" w:rsidR="00A7116E" w:rsidRDefault="00A7116E" w:rsidP="00A646A4">
            <w:pPr>
              <w:rPr>
                <w:sz w:val="24"/>
              </w:rPr>
            </w:pPr>
            <w:r>
              <w:rPr>
                <w:sz w:val="24"/>
              </w:rPr>
              <w:t>„Modernizacja budynku OSP Lipianki w zakresie posadzki, instalacji elektrycznej, pomieszczeń szatni strażnicy” 22.300,-</w:t>
            </w:r>
          </w:p>
        </w:tc>
      </w:tr>
      <w:tr w:rsidR="00A7116E" w14:paraId="2BCCADF1" w14:textId="77777777" w:rsidTr="00D92A0B">
        <w:tc>
          <w:tcPr>
            <w:tcW w:w="9606" w:type="dxa"/>
          </w:tcPr>
          <w:p w14:paraId="1563AC10" w14:textId="1EFFF65B" w:rsidR="00A7116E" w:rsidRDefault="00A7116E" w:rsidP="00A646A4">
            <w:pPr>
              <w:rPr>
                <w:sz w:val="24"/>
              </w:rPr>
            </w:pPr>
            <w:r>
              <w:rPr>
                <w:sz w:val="24"/>
              </w:rPr>
              <w:t xml:space="preserve">Udzielono dotacji celowej dla OSP Nowy Duninów na realizację zadania pn. </w:t>
            </w:r>
            <w:r>
              <w:rPr>
                <w:sz w:val="24"/>
                <w:szCs w:val="24"/>
              </w:rPr>
              <w:t>„</w:t>
            </w:r>
            <w:r w:rsidRPr="00A7116E">
              <w:rPr>
                <w:sz w:val="24"/>
                <w:szCs w:val="24"/>
              </w:rPr>
              <w:t>Zakup lekkiego samochodu rozpoznawczo ratowniczego z przeznaczeniem na wyposażenie OSP Nowy Duninów</w:t>
            </w:r>
            <w:r>
              <w:rPr>
                <w:sz w:val="24"/>
                <w:szCs w:val="24"/>
              </w:rPr>
              <w:t>” 123.050,-</w:t>
            </w:r>
          </w:p>
        </w:tc>
      </w:tr>
      <w:tr w:rsidR="00A7116E" w14:paraId="46DF08C1" w14:textId="77777777" w:rsidTr="00D92A0B">
        <w:tc>
          <w:tcPr>
            <w:tcW w:w="9606" w:type="dxa"/>
          </w:tcPr>
          <w:p w14:paraId="50617C01" w14:textId="77777777" w:rsidR="00A7116E" w:rsidRDefault="00A7116E" w:rsidP="00A646A4">
            <w:pPr>
              <w:rPr>
                <w:sz w:val="24"/>
              </w:rPr>
            </w:pPr>
          </w:p>
        </w:tc>
      </w:tr>
      <w:tr w:rsidR="001A498E" w14:paraId="52C41CF2" w14:textId="77777777" w:rsidTr="00D92A0B">
        <w:tc>
          <w:tcPr>
            <w:tcW w:w="9606" w:type="dxa"/>
          </w:tcPr>
          <w:p w14:paraId="008393A7" w14:textId="015C48C2" w:rsidR="001A498E" w:rsidRPr="00FD27CE" w:rsidRDefault="000C4AD8" w:rsidP="00FD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Wydatkowano środki pochodzące z Funduszu Pomocy, utworzonego na podstawie ustawy z dnia 12 marca 2022 r. o pomocy obywatelom Ukrainy w związku z konfliktem zbrojnym na terytorium tego państwa na:</w:t>
            </w:r>
          </w:p>
        </w:tc>
      </w:tr>
      <w:tr w:rsidR="000C4AD8" w14:paraId="7062379F" w14:textId="77777777" w:rsidTr="00D92A0B">
        <w:tc>
          <w:tcPr>
            <w:tcW w:w="9606" w:type="dxa"/>
          </w:tcPr>
          <w:p w14:paraId="38F02903" w14:textId="6F1A8EAC" w:rsidR="000C4AD8" w:rsidRDefault="00FD27CE" w:rsidP="000C4AD8">
            <w:pPr>
              <w:rPr>
                <w:sz w:val="24"/>
                <w:szCs w:val="24"/>
              </w:rPr>
            </w:pPr>
            <w:r>
              <w:rPr>
                <w:sz w:val="24"/>
              </w:rPr>
              <w:t>Wydatki związane z nadaniem nr PESEL w kwocie 2.825,13</w:t>
            </w:r>
          </w:p>
        </w:tc>
      </w:tr>
      <w:tr w:rsidR="001A498E" w14:paraId="046C0A2F" w14:textId="77777777" w:rsidTr="00D92A0B">
        <w:tc>
          <w:tcPr>
            <w:tcW w:w="9606" w:type="dxa"/>
          </w:tcPr>
          <w:p w14:paraId="727EC582" w14:textId="6A50FEB5" w:rsidR="001A498E" w:rsidRDefault="00FD27CE" w:rsidP="00A646A4">
            <w:pPr>
              <w:rPr>
                <w:sz w:val="24"/>
              </w:rPr>
            </w:pPr>
            <w:r>
              <w:rPr>
                <w:sz w:val="24"/>
              </w:rPr>
              <w:t>Wykonanie zdjęć w związku z nadaniem nr PESEL w kwocie 4.801,05</w:t>
            </w:r>
          </w:p>
        </w:tc>
      </w:tr>
      <w:tr w:rsidR="00FD27CE" w14:paraId="45FBF3E4" w14:textId="77777777" w:rsidTr="00D92A0B">
        <w:tc>
          <w:tcPr>
            <w:tcW w:w="9606" w:type="dxa"/>
          </w:tcPr>
          <w:p w14:paraId="143EBD97" w14:textId="77777777" w:rsidR="00FD27CE" w:rsidRDefault="00FD27CE" w:rsidP="00A646A4">
            <w:pPr>
              <w:rPr>
                <w:sz w:val="24"/>
                <w:szCs w:val="24"/>
              </w:rPr>
            </w:pPr>
          </w:p>
        </w:tc>
      </w:tr>
      <w:tr w:rsidR="001A498E" w14:paraId="7C438E4D" w14:textId="77777777" w:rsidTr="00D92A0B">
        <w:tc>
          <w:tcPr>
            <w:tcW w:w="9606" w:type="dxa"/>
          </w:tcPr>
          <w:p w14:paraId="0B55F924" w14:textId="4C776B78" w:rsidR="001A498E" w:rsidRPr="001A498E" w:rsidRDefault="001A498E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Nie zostały wydatkowane środki zabezpieczone na zarządzanie kryzysowe.</w:t>
            </w:r>
          </w:p>
        </w:tc>
      </w:tr>
      <w:tr w:rsidR="002927E4" w14:paraId="7EE0D915" w14:textId="77777777" w:rsidTr="00D92A0B">
        <w:tc>
          <w:tcPr>
            <w:tcW w:w="9606" w:type="dxa"/>
          </w:tcPr>
          <w:p w14:paraId="561F03C7" w14:textId="77777777" w:rsidR="002927E4" w:rsidRDefault="002927E4" w:rsidP="00A646A4">
            <w:pPr>
              <w:rPr>
                <w:sz w:val="24"/>
                <w:szCs w:val="24"/>
              </w:rPr>
            </w:pPr>
          </w:p>
        </w:tc>
      </w:tr>
    </w:tbl>
    <w:p w14:paraId="2A13B9A5" w14:textId="575A1AC1" w:rsidR="00D75650" w:rsidRPr="00783767" w:rsidRDefault="00D75650" w:rsidP="00D75650">
      <w:pPr>
        <w:tabs>
          <w:tab w:val="left" w:pos="3544"/>
          <w:tab w:val="left" w:pos="3686"/>
        </w:tabs>
        <w:rPr>
          <w:sz w:val="8"/>
          <w:szCs w:val="8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697"/>
      </w:tblGrid>
      <w:tr w:rsidR="00783767" w14:paraId="3ABECE2C" w14:textId="77777777" w:rsidTr="00D92A0B">
        <w:tc>
          <w:tcPr>
            <w:tcW w:w="9606" w:type="dxa"/>
            <w:gridSpan w:val="3"/>
          </w:tcPr>
          <w:p w14:paraId="361ABC83" w14:textId="2FE6DA5F" w:rsidR="00783767" w:rsidRPr="00783767" w:rsidRDefault="00783767" w:rsidP="00783767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sz w:val="28"/>
              </w:rPr>
            </w:pPr>
            <w:r>
              <w:rPr>
                <w:sz w:val="28"/>
              </w:rPr>
              <w:t>DZIAŁ 757 – OBSŁUGA DŁUGU PUBLICZNEGO</w:t>
            </w:r>
          </w:p>
        </w:tc>
      </w:tr>
      <w:tr w:rsidR="00783767" w14:paraId="04AE9268" w14:textId="77777777" w:rsidTr="00D92A0B">
        <w:tc>
          <w:tcPr>
            <w:tcW w:w="9606" w:type="dxa"/>
            <w:gridSpan w:val="3"/>
          </w:tcPr>
          <w:p w14:paraId="44F84CFE" w14:textId="77777777" w:rsidR="00783767" w:rsidRDefault="00783767" w:rsidP="00D75650">
            <w:pPr>
              <w:rPr>
                <w:sz w:val="24"/>
                <w:szCs w:val="24"/>
              </w:rPr>
            </w:pPr>
          </w:p>
        </w:tc>
      </w:tr>
      <w:tr w:rsidR="00783767" w14:paraId="219E18B7" w14:textId="77777777" w:rsidTr="00D92A0B">
        <w:tc>
          <w:tcPr>
            <w:tcW w:w="9606" w:type="dxa"/>
            <w:gridSpan w:val="3"/>
          </w:tcPr>
          <w:p w14:paraId="38334300" w14:textId="39D0DB21" w:rsidR="00783767" w:rsidRPr="00820C90" w:rsidRDefault="00820C90" w:rsidP="006B0392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 tym dziale wynosi</w:t>
            </w:r>
            <w:r>
              <w:rPr>
                <w:b w:val="0"/>
                <w:szCs w:val="24"/>
              </w:rPr>
              <w:t xml:space="preserve"> </w:t>
            </w:r>
            <w:r w:rsidR="006B0392">
              <w:rPr>
                <w:b w:val="0"/>
                <w:szCs w:val="24"/>
              </w:rPr>
              <w:t>111.000,-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6B0392">
              <w:rPr>
                <w:b w:val="0"/>
                <w:szCs w:val="24"/>
              </w:rPr>
              <w:t>110.937,80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tj.</w:t>
            </w:r>
            <w:r>
              <w:rPr>
                <w:b w:val="0"/>
                <w:szCs w:val="24"/>
              </w:rPr>
              <w:t xml:space="preserve"> </w:t>
            </w:r>
            <w:r w:rsidR="006B0392">
              <w:rPr>
                <w:b w:val="0"/>
                <w:szCs w:val="24"/>
              </w:rPr>
              <w:t>99,94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783767" w14:paraId="73EF6FE3" w14:textId="77777777" w:rsidTr="00D92A0B">
        <w:tc>
          <w:tcPr>
            <w:tcW w:w="9606" w:type="dxa"/>
            <w:gridSpan w:val="3"/>
          </w:tcPr>
          <w:p w14:paraId="4926E36C" w14:textId="77777777" w:rsidR="00783767" w:rsidRDefault="00783767" w:rsidP="00D75650">
            <w:pPr>
              <w:rPr>
                <w:sz w:val="24"/>
                <w:szCs w:val="24"/>
              </w:rPr>
            </w:pPr>
          </w:p>
        </w:tc>
      </w:tr>
      <w:tr w:rsidR="00783767" w14:paraId="1031CA90" w14:textId="77777777" w:rsidTr="00D92A0B">
        <w:tc>
          <w:tcPr>
            <w:tcW w:w="9606" w:type="dxa"/>
            <w:gridSpan w:val="3"/>
          </w:tcPr>
          <w:p w14:paraId="43A44682" w14:textId="7B38B3E9" w:rsidR="00783767" w:rsidRDefault="00820C90" w:rsidP="002C6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Odsetki</w:t>
            </w:r>
            <w:r w:rsidRPr="001F6478">
              <w:rPr>
                <w:sz w:val="24"/>
                <w:szCs w:val="24"/>
              </w:rPr>
              <w:t xml:space="preserve"> od zaciągniętych zobowiązań tj. kredytów i pożyczek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83767" w14:paraId="271CF481" w14:textId="77777777" w:rsidTr="00D92A0B">
        <w:tc>
          <w:tcPr>
            <w:tcW w:w="9606" w:type="dxa"/>
            <w:gridSpan w:val="3"/>
          </w:tcPr>
          <w:p w14:paraId="152E2A64" w14:textId="77777777" w:rsidR="00783767" w:rsidRDefault="00783767" w:rsidP="00D75650">
            <w:pPr>
              <w:rPr>
                <w:sz w:val="24"/>
                <w:szCs w:val="24"/>
              </w:rPr>
            </w:pPr>
          </w:p>
        </w:tc>
      </w:tr>
      <w:tr w:rsidR="00783767" w14:paraId="28D8E858" w14:textId="77777777" w:rsidTr="00D92A0B">
        <w:tc>
          <w:tcPr>
            <w:tcW w:w="9606" w:type="dxa"/>
            <w:gridSpan w:val="3"/>
          </w:tcPr>
          <w:p w14:paraId="46543DF0" w14:textId="001E2832" w:rsidR="00783767" w:rsidRPr="00A12182" w:rsidRDefault="00A12182" w:rsidP="00A12182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sz w:val="28"/>
              </w:rPr>
            </w:pPr>
            <w:r>
              <w:rPr>
                <w:sz w:val="28"/>
              </w:rPr>
              <w:t>DZIAŁ 758 – RÓŻNE ROZLICZENIA</w:t>
            </w:r>
          </w:p>
        </w:tc>
      </w:tr>
      <w:tr w:rsidR="002927E4" w14:paraId="1C64468C" w14:textId="77777777" w:rsidTr="00D92A0B">
        <w:tc>
          <w:tcPr>
            <w:tcW w:w="9606" w:type="dxa"/>
            <w:gridSpan w:val="3"/>
          </w:tcPr>
          <w:p w14:paraId="5B530E9B" w14:textId="77777777" w:rsidR="002927E4" w:rsidRPr="003143E8" w:rsidRDefault="002927E4" w:rsidP="006B0392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</w:p>
        </w:tc>
      </w:tr>
      <w:tr w:rsidR="00783767" w14:paraId="1E17692D" w14:textId="77777777" w:rsidTr="00D92A0B">
        <w:tc>
          <w:tcPr>
            <w:tcW w:w="9606" w:type="dxa"/>
            <w:gridSpan w:val="3"/>
          </w:tcPr>
          <w:p w14:paraId="24564EBD" w14:textId="0D3FED6B" w:rsidR="00783767" w:rsidRPr="00A12182" w:rsidRDefault="00A12182" w:rsidP="006B0392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6B0392">
              <w:rPr>
                <w:b w:val="0"/>
                <w:szCs w:val="24"/>
              </w:rPr>
              <w:t>67.110</w:t>
            </w:r>
            <w:r>
              <w:rPr>
                <w:b w:val="0"/>
                <w:szCs w:val="24"/>
              </w:rPr>
              <w:t xml:space="preserve">,-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0,-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>0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783767" w14:paraId="162AB455" w14:textId="77777777" w:rsidTr="00D92A0B">
        <w:tc>
          <w:tcPr>
            <w:tcW w:w="9606" w:type="dxa"/>
            <w:gridSpan w:val="3"/>
          </w:tcPr>
          <w:p w14:paraId="032AA5E3" w14:textId="3DD8D87F" w:rsidR="00783767" w:rsidRPr="00A12182" w:rsidRDefault="00A12182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Środki zabezpieczono w budżecie na rezerwę </w:t>
            </w:r>
          </w:p>
        </w:tc>
      </w:tr>
      <w:tr w:rsidR="00A12182" w14:paraId="76AB157A" w14:textId="77777777" w:rsidTr="00D92A0B">
        <w:tc>
          <w:tcPr>
            <w:tcW w:w="4606" w:type="dxa"/>
          </w:tcPr>
          <w:p w14:paraId="14B35846" w14:textId="085029FA" w:rsidR="00A12182" w:rsidRDefault="00A12182" w:rsidP="00A646A4">
            <w:pPr>
              <w:rPr>
                <w:sz w:val="24"/>
              </w:rPr>
            </w:pPr>
            <w:r>
              <w:rPr>
                <w:sz w:val="24"/>
              </w:rPr>
              <w:t>Rezerwa ogólna</w:t>
            </w:r>
          </w:p>
        </w:tc>
        <w:tc>
          <w:tcPr>
            <w:tcW w:w="2303" w:type="dxa"/>
          </w:tcPr>
          <w:p w14:paraId="311B6AE0" w14:textId="298081D8" w:rsidR="00A12182" w:rsidRDefault="006B0392" w:rsidP="00A12182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19.110</w:t>
            </w:r>
            <w:r w:rsidR="00A12182">
              <w:rPr>
                <w:sz w:val="24"/>
              </w:rPr>
              <w:t>,-</w:t>
            </w:r>
          </w:p>
        </w:tc>
        <w:tc>
          <w:tcPr>
            <w:tcW w:w="2697" w:type="dxa"/>
          </w:tcPr>
          <w:p w14:paraId="7F54E390" w14:textId="1A790E04" w:rsidR="00A12182" w:rsidRDefault="00A12182" w:rsidP="00A646A4">
            <w:pPr>
              <w:rPr>
                <w:sz w:val="24"/>
              </w:rPr>
            </w:pPr>
          </w:p>
        </w:tc>
      </w:tr>
      <w:tr w:rsidR="00A12182" w14:paraId="3FB20F0C" w14:textId="77777777" w:rsidTr="00D92A0B">
        <w:tc>
          <w:tcPr>
            <w:tcW w:w="4606" w:type="dxa"/>
          </w:tcPr>
          <w:p w14:paraId="6B1898DE" w14:textId="56553646" w:rsidR="00A12182" w:rsidRDefault="00A12182" w:rsidP="00A646A4">
            <w:pPr>
              <w:rPr>
                <w:sz w:val="24"/>
              </w:rPr>
            </w:pPr>
            <w:r>
              <w:rPr>
                <w:sz w:val="24"/>
              </w:rPr>
              <w:t>Rezerwa na zarządzanie kryzysowe</w:t>
            </w:r>
          </w:p>
        </w:tc>
        <w:tc>
          <w:tcPr>
            <w:tcW w:w="2303" w:type="dxa"/>
          </w:tcPr>
          <w:p w14:paraId="0EC0DE24" w14:textId="2776A828" w:rsidR="00A12182" w:rsidRDefault="006B0392" w:rsidP="00A12182">
            <w:pPr>
              <w:jc w:val="right"/>
              <w:rPr>
                <w:sz w:val="24"/>
              </w:rPr>
            </w:pPr>
            <w:r>
              <w:rPr>
                <w:sz w:val="24"/>
              </w:rPr>
              <w:t>48.000</w:t>
            </w:r>
            <w:r w:rsidR="00A12182">
              <w:rPr>
                <w:sz w:val="24"/>
              </w:rPr>
              <w:t>,-</w:t>
            </w:r>
          </w:p>
        </w:tc>
        <w:tc>
          <w:tcPr>
            <w:tcW w:w="2697" w:type="dxa"/>
          </w:tcPr>
          <w:p w14:paraId="1C63E76D" w14:textId="095B4DB5" w:rsidR="00A12182" w:rsidRDefault="00A12182" w:rsidP="00A646A4">
            <w:pPr>
              <w:rPr>
                <w:sz w:val="24"/>
              </w:rPr>
            </w:pPr>
          </w:p>
        </w:tc>
      </w:tr>
      <w:tr w:rsidR="00783767" w14:paraId="45F11F6E" w14:textId="77777777" w:rsidTr="00D92A0B">
        <w:tc>
          <w:tcPr>
            <w:tcW w:w="9606" w:type="dxa"/>
            <w:gridSpan w:val="3"/>
          </w:tcPr>
          <w:p w14:paraId="2CF82005" w14:textId="22BAA47B" w:rsidR="00783767" w:rsidRDefault="00A12182" w:rsidP="00A646A4">
            <w:pPr>
              <w:rPr>
                <w:sz w:val="24"/>
              </w:rPr>
            </w:pPr>
            <w:r>
              <w:rPr>
                <w:sz w:val="24"/>
              </w:rPr>
              <w:t>Rezerwy te nie zostały rozdysponowane.</w:t>
            </w:r>
          </w:p>
        </w:tc>
      </w:tr>
      <w:tr w:rsidR="00783767" w14:paraId="5FDF140C" w14:textId="77777777" w:rsidTr="00D92A0B">
        <w:tc>
          <w:tcPr>
            <w:tcW w:w="9606" w:type="dxa"/>
            <w:gridSpan w:val="3"/>
          </w:tcPr>
          <w:p w14:paraId="4E4FA0F7" w14:textId="77777777" w:rsidR="00783767" w:rsidRDefault="00783767" w:rsidP="00A646A4">
            <w:pPr>
              <w:rPr>
                <w:sz w:val="24"/>
              </w:rPr>
            </w:pPr>
          </w:p>
        </w:tc>
      </w:tr>
      <w:tr w:rsidR="00783767" w14:paraId="019085B6" w14:textId="77777777" w:rsidTr="00D92A0B">
        <w:tc>
          <w:tcPr>
            <w:tcW w:w="9606" w:type="dxa"/>
            <w:gridSpan w:val="3"/>
          </w:tcPr>
          <w:p w14:paraId="0C10F4EB" w14:textId="47C7A427" w:rsidR="00783767" w:rsidRPr="00A002C4" w:rsidRDefault="00A002C4" w:rsidP="00A002C4">
            <w:pPr>
              <w:pStyle w:val="Nagwek2"/>
              <w:numPr>
                <w:ilvl w:val="0"/>
                <w:numId w:val="0"/>
              </w:numPr>
              <w:outlineLvl w:val="1"/>
              <w:rPr>
                <w:sz w:val="28"/>
                <w:szCs w:val="28"/>
              </w:rPr>
            </w:pPr>
            <w:r w:rsidRPr="005E67D7">
              <w:rPr>
                <w:sz w:val="28"/>
                <w:szCs w:val="28"/>
              </w:rPr>
              <w:t>DZIAŁ 801 – OŚWIATA I WYCHOWANIE</w:t>
            </w:r>
          </w:p>
        </w:tc>
      </w:tr>
      <w:tr w:rsidR="00A002C4" w14:paraId="54E3B699" w14:textId="77777777" w:rsidTr="00D92A0B">
        <w:tc>
          <w:tcPr>
            <w:tcW w:w="9606" w:type="dxa"/>
            <w:gridSpan w:val="3"/>
          </w:tcPr>
          <w:p w14:paraId="4D1C61E0" w14:textId="77777777" w:rsidR="00A002C4" w:rsidRDefault="00A002C4" w:rsidP="00A646A4">
            <w:pPr>
              <w:rPr>
                <w:sz w:val="24"/>
              </w:rPr>
            </w:pPr>
          </w:p>
        </w:tc>
      </w:tr>
      <w:tr w:rsidR="00A002C4" w14:paraId="589CA610" w14:textId="77777777" w:rsidTr="00D92A0B">
        <w:tc>
          <w:tcPr>
            <w:tcW w:w="9606" w:type="dxa"/>
            <w:gridSpan w:val="3"/>
          </w:tcPr>
          <w:p w14:paraId="3EE0FED2" w14:textId="0FD239E5" w:rsidR="00A002C4" w:rsidRPr="00D975C4" w:rsidRDefault="00D975C4" w:rsidP="006B0392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>
              <w:rPr>
                <w:b w:val="0"/>
                <w:szCs w:val="24"/>
              </w:rPr>
              <w:t>5.</w:t>
            </w:r>
            <w:r w:rsidR="006B0392">
              <w:rPr>
                <w:b w:val="0"/>
                <w:szCs w:val="24"/>
              </w:rPr>
              <w:t>421.158,46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6B0392">
              <w:rPr>
                <w:b w:val="0"/>
                <w:szCs w:val="24"/>
              </w:rPr>
              <w:t>5.300.348,86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6B0392">
              <w:rPr>
                <w:b w:val="0"/>
                <w:szCs w:val="24"/>
              </w:rPr>
              <w:t>97,77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A002C4" w14:paraId="49E04B72" w14:textId="77777777" w:rsidTr="00D92A0B">
        <w:tc>
          <w:tcPr>
            <w:tcW w:w="9606" w:type="dxa"/>
            <w:gridSpan w:val="3"/>
          </w:tcPr>
          <w:p w14:paraId="0C9BA39C" w14:textId="77777777" w:rsidR="00A002C4" w:rsidRDefault="00A002C4" w:rsidP="00A646A4">
            <w:pPr>
              <w:rPr>
                <w:sz w:val="24"/>
              </w:rPr>
            </w:pPr>
          </w:p>
        </w:tc>
      </w:tr>
      <w:tr w:rsidR="00A002C4" w14:paraId="76DE4345" w14:textId="77777777" w:rsidTr="00D92A0B">
        <w:tc>
          <w:tcPr>
            <w:tcW w:w="9606" w:type="dxa"/>
            <w:gridSpan w:val="3"/>
          </w:tcPr>
          <w:p w14:paraId="3CBB41F6" w14:textId="5227F1EA" w:rsidR="00A002C4" w:rsidRDefault="00D975C4" w:rsidP="00D975C4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>ROZDZIAŁ 80101 SZKOŁY PODSTAWOWE</w:t>
            </w:r>
          </w:p>
        </w:tc>
      </w:tr>
      <w:tr w:rsidR="00D975C4" w14:paraId="5686B8A9" w14:textId="77777777" w:rsidTr="00D92A0B">
        <w:tc>
          <w:tcPr>
            <w:tcW w:w="9606" w:type="dxa"/>
            <w:gridSpan w:val="3"/>
          </w:tcPr>
          <w:p w14:paraId="7B35B5A7" w14:textId="77777777" w:rsidR="00D975C4" w:rsidRDefault="00D975C4" w:rsidP="00A646A4">
            <w:pPr>
              <w:rPr>
                <w:sz w:val="24"/>
              </w:rPr>
            </w:pPr>
          </w:p>
        </w:tc>
      </w:tr>
      <w:tr w:rsidR="00D975C4" w14:paraId="4FC22629" w14:textId="77777777" w:rsidTr="00D92A0B">
        <w:tc>
          <w:tcPr>
            <w:tcW w:w="9606" w:type="dxa"/>
            <w:gridSpan w:val="3"/>
          </w:tcPr>
          <w:p w14:paraId="096701F1" w14:textId="7890F7ED" w:rsidR="00D975C4" w:rsidRPr="00D975C4" w:rsidRDefault="00D975C4" w:rsidP="006B0392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3143E8">
              <w:rPr>
                <w:b w:val="0"/>
                <w:szCs w:val="24"/>
              </w:rPr>
              <w:t>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</w:t>
            </w:r>
            <w:r>
              <w:rPr>
                <w:b w:val="0"/>
                <w:szCs w:val="24"/>
              </w:rPr>
              <w:t>roz</w:t>
            </w:r>
            <w:r w:rsidRPr="003143E8">
              <w:rPr>
                <w:b w:val="0"/>
                <w:szCs w:val="24"/>
              </w:rPr>
              <w:t xml:space="preserve">dziale wynosi </w:t>
            </w:r>
            <w:r>
              <w:rPr>
                <w:b w:val="0"/>
                <w:szCs w:val="24"/>
              </w:rPr>
              <w:t>3.</w:t>
            </w:r>
            <w:r w:rsidR="006B0392">
              <w:rPr>
                <w:b w:val="0"/>
                <w:szCs w:val="24"/>
              </w:rPr>
              <w:t>832.589,23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3.</w:t>
            </w:r>
            <w:r w:rsidR="006B0392">
              <w:rPr>
                <w:b w:val="0"/>
                <w:szCs w:val="24"/>
              </w:rPr>
              <w:t>777.710,17</w:t>
            </w:r>
            <w:r>
              <w:rPr>
                <w:b w:val="0"/>
                <w:szCs w:val="24"/>
              </w:rPr>
              <w:t xml:space="preserve"> tj. </w:t>
            </w:r>
            <w:r w:rsidR="006B0392">
              <w:rPr>
                <w:b w:val="0"/>
                <w:szCs w:val="24"/>
              </w:rPr>
              <w:t>98,57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D975C4" w14:paraId="109D6CDA" w14:textId="77777777" w:rsidTr="00D92A0B">
        <w:tc>
          <w:tcPr>
            <w:tcW w:w="9606" w:type="dxa"/>
            <w:gridSpan w:val="3"/>
          </w:tcPr>
          <w:p w14:paraId="663EC1CB" w14:textId="77777777" w:rsidR="00D975C4" w:rsidRDefault="00D975C4" w:rsidP="00A646A4">
            <w:pPr>
              <w:rPr>
                <w:sz w:val="24"/>
              </w:rPr>
            </w:pPr>
          </w:p>
        </w:tc>
      </w:tr>
      <w:tr w:rsidR="00D975C4" w14:paraId="12C85DAC" w14:textId="77777777" w:rsidTr="00D92A0B">
        <w:tc>
          <w:tcPr>
            <w:tcW w:w="9606" w:type="dxa"/>
            <w:gridSpan w:val="3"/>
          </w:tcPr>
          <w:p w14:paraId="0265B473" w14:textId="5972A815" w:rsidR="00D975C4" w:rsidRPr="00D975C4" w:rsidRDefault="00D975C4" w:rsidP="0047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 Nowym Duninowie plan 3.</w:t>
            </w:r>
            <w:r w:rsidR="004736D7">
              <w:rPr>
                <w:sz w:val="24"/>
                <w:szCs w:val="24"/>
              </w:rPr>
              <w:t>316.554,40</w:t>
            </w:r>
            <w:r>
              <w:rPr>
                <w:sz w:val="24"/>
                <w:szCs w:val="24"/>
              </w:rPr>
              <w:t xml:space="preserve"> wykonanie 3.</w:t>
            </w:r>
            <w:r w:rsidR="004736D7">
              <w:rPr>
                <w:sz w:val="24"/>
                <w:szCs w:val="24"/>
              </w:rPr>
              <w:t>306</w:t>
            </w:r>
            <w:r w:rsidR="00000DB4">
              <w:rPr>
                <w:sz w:val="24"/>
                <w:szCs w:val="24"/>
              </w:rPr>
              <w:t>.</w:t>
            </w:r>
            <w:r w:rsidR="004736D7">
              <w:rPr>
                <w:sz w:val="24"/>
                <w:szCs w:val="24"/>
              </w:rPr>
              <w:t>360,06 tj. 99,70</w:t>
            </w:r>
            <w:r>
              <w:rPr>
                <w:sz w:val="24"/>
                <w:szCs w:val="24"/>
              </w:rPr>
              <w:t>%</w:t>
            </w:r>
          </w:p>
        </w:tc>
      </w:tr>
      <w:tr w:rsidR="00D975C4" w14:paraId="57D6A11C" w14:textId="77777777" w:rsidTr="00D92A0B">
        <w:tc>
          <w:tcPr>
            <w:tcW w:w="9606" w:type="dxa"/>
            <w:gridSpan w:val="3"/>
          </w:tcPr>
          <w:p w14:paraId="29A27105" w14:textId="2F03D637" w:rsidR="00D975C4" w:rsidRPr="00D975C4" w:rsidRDefault="00D975C4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2019/2020 uczęszczało 237 uczniów.</w:t>
            </w:r>
          </w:p>
        </w:tc>
      </w:tr>
      <w:tr w:rsidR="00D975C4" w14:paraId="0564D2E0" w14:textId="77777777" w:rsidTr="00D92A0B">
        <w:tc>
          <w:tcPr>
            <w:tcW w:w="9606" w:type="dxa"/>
            <w:gridSpan w:val="3"/>
          </w:tcPr>
          <w:p w14:paraId="5FEF9646" w14:textId="403696E5" w:rsidR="00D975C4" w:rsidRPr="00D975C4" w:rsidRDefault="00D975C4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2020/2021 uczęszczało 234 uczniów.</w:t>
            </w:r>
          </w:p>
        </w:tc>
      </w:tr>
      <w:tr w:rsidR="00D975C4" w14:paraId="3221B48D" w14:textId="77777777" w:rsidTr="00D92A0B">
        <w:tc>
          <w:tcPr>
            <w:tcW w:w="9606" w:type="dxa"/>
            <w:gridSpan w:val="3"/>
          </w:tcPr>
          <w:p w14:paraId="07FA8DE1" w14:textId="7E674E67" w:rsidR="00D975C4" w:rsidRPr="00D975C4" w:rsidRDefault="00D975C4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2021/2022 uczęszczało 237 uczniów.</w:t>
            </w:r>
          </w:p>
        </w:tc>
      </w:tr>
      <w:tr w:rsidR="004736D7" w14:paraId="7452DBF0" w14:textId="77777777" w:rsidTr="00D92A0B">
        <w:tc>
          <w:tcPr>
            <w:tcW w:w="9606" w:type="dxa"/>
            <w:gridSpan w:val="3"/>
          </w:tcPr>
          <w:p w14:paraId="5ABBDE7A" w14:textId="5D2E9DF6" w:rsidR="004736D7" w:rsidRDefault="004736D7" w:rsidP="00A646A4">
            <w:pPr>
              <w:rPr>
                <w:sz w:val="24"/>
              </w:rPr>
            </w:pPr>
            <w:r>
              <w:rPr>
                <w:sz w:val="24"/>
                <w:szCs w:val="24"/>
              </w:rPr>
              <w:t>Rok szkolny 2022/2023 uczęszczało 239 uczniów.</w:t>
            </w:r>
          </w:p>
        </w:tc>
      </w:tr>
      <w:tr w:rsidR="00D975C4" w14:paraId="087A433A" w14:textId="77777777" w:rsidTr="00D92A0B">
        <w:tc>
          <w:tcPr>
            <w:tcW w:w="9606" w:type="dxa"/>
            <w:gridSpan w:val="3"/>
          </w:tcPr>
          <w:p w14:paraId="52184775" w14:textId="77777777" w:rsidR="00D975C4" w:rsidRDefault="00D975C4" w:rsidP="00A646A4">
            <w:pPr>
              <w:rPr>
                <w:sz w:val="24"/>
              </w:rPr>
            </w:pPr>
          </w:p>
        </w:tc>
      </w:tr>
      <w:tr w:rsidR="00D975C4" w14:paraId="0634E70C" w14:textId="77777777" w:rsidTr="00D92A0B">
        <w:tc>
          <w:tcPr>
            <w:tcW w:w="9606" w:type="dxa"/>
            <w:gridSpan w:val="3"/>
          </w:tcPr>
          <w:p w14:paraId="5571B4E0" w14:textId="19B9B183" w:rsidR="00D975C4" w:rsidRPr="00D975C4" w:rsidRDefault="00EE155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Zatrudnionych jest 25 nauczycieli (24,56</w:t>
            </w:r>
            <w:r w:rsidR="00D975C4">
              <w:rPr>
                <w:sz w:val="24"/>
                <w:szCs w:val="24"/>
              </w:rPr>
              <w:t xml:space="preserve"> etatów) oraz pracow</w:t>
            </w:r>
            <w:r>
              <w:rPr>
                <w:sz w:val="24"/>
                <w:szCs w:val="24"/>
              </w:rPr>
              <w:t>nicy administracji i obsługi 10 osób (9</w:t>
            </w:r>
            <w:r w:rsidR="00D975C4">
              <w:rPr>
                <w:sz w:val="24"/>
                <w:szCs w:val="24"/>
              </w:rPr>
              <w:t xml:space="preserve">,50 etatu) </w:t>
            </w:r>
          </w:p>
        </w:tc>
      </w:tr>
      <w:tr w:rsidR="00D975C4" w14:paraId="5AC76349" w14:textId="77777777" w:rsidTr="00D92A0B">
        <w:tc>
          <w:tcPr>
            <w:tcW w:w="9606" w:type="dxa"/>
            <w:gridSpan w:val="3"/>
          </w:tcPr>
          <w:p w14:paraId="36905987" w14:textId="77777777" w:rsidR="00D975C4" w:rsidRDefault="00D975C4" w:rsidP="00A646A4">
            <w:pPr>
              <w:rPr>
                <w:sz w:val="24"/>
              </w:rPr>
            </w:pPr>
          </w:p>
        </w:tc>
      </w:tr>
      <w:tr w:rsidR="00D975C4" w14:paraId="56FC22F1" w14:textId="77777777" w:rsidTr="00D92A0B">
        <w:tc>
          <w:tcPr>
            <w:tcW w:w="9606" w:type="dxa"/>
            <w:gridSpan w:val="3"/>
          </w:tcPr>
          <w:p w14:paraId="2E38E028" w14:textId="07FF9AE2" w:rsidR="00D975C4" w:rsidRPr="00D975C4" w:rsidRDefault="00D975C4" w:rsidP="00EE1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Filia w Soczewce plan </w:t>
            </w:r>
            <w:r w:rsidR="00EE1550">
              <w:rPr>
                <w:sz w:val="24"/>
                <w:szCs w:val="24"/>
              </w:rPr>
              <w:t>516.034,83</w:t>
            </w:r>
            <w:r>
              <w:rPr>
                <w:sz w:val="24"/>
                <w:szCs w:val="24"/>
              </w:rPr>
              <w:t xml:space="preserve"> wykonanie </w:t>
            </w:r>
            <w:r w:rsidR="00EE1550">
              <w:rPr>
                <w:sz w:val="24"/>
                <w:szCs w:val="24"/>
              </w:rPr>
              <w:t>471.350,11 tj. 91,34</w:t>
            </w:r>
            <w:r>
              <w:rPr>
                <w:sz w:val="24"/>
                <w:szCs w:val="24"/>
              </w:rPr>
              <w:t>%</w:t>
            </w:r>
          </w:p>
        </w:tc>
      </w:tr>
      <w:tr w:rsidR="00D975C4" w14:paraId="0EB1A5BD" w14:textId="77777777" w:rsidTr="00D92A0B">
        <w:tc>
          <w:tcPr>
            <w:tcW w:w="9606" w:type="dxa"/>
            <w:gridSpan w:val="3"/>
          </w:tcPr>
          <w:p w14:paraId="21D54B2C" w14:textId="77777777" w:rsidR="00D975C4" w:rsidRDefault="00D975C4" w:rsidP="00A646A4">
            <w:pPr>
              <w:rPr>
                <w:sz w:val="24"/>
              </w:rPr>
            </w:pPr>
          </w:p>
        </w:tc>
      </w:tr>
      <w:tr w:rsidR="00D975C4" w14:paraId="2CB9C569" w14:textId="77777777" w:rsidTr="00D92A0B">
        <w:tc>
          <w:tcPr>
            <w:tcW w:w="9606" w:type="dxa"/>
            <w:gridSpan w:val="3"/>
          </w:tcPr>
          <w:p w14:paraId="37E0235F" w14:textId="6EFAA1B3" w:rsidR="00D975C4" w:rsidRPr="00D975C4" w:rsidRDefault="00D975C4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2019/2020 uczęszczało 11 uczniów.</w:t>
            </w:r>
          </w:p>
        </w:tc>
      </w:tr>
      <w:tr w:rsidR="00D975C4" w14:paraId="6F506220" w14:textId="77777777" w:rsidTr="00D92A0B">
        <w:tc>
          <w:tcPr>
            <w:tcW w:w="9606" w:type="dxa"/>
            <w:gridSpan w:val="3"/>
          </w:tcPr>
          <w:p w14:paraId="6DD71513" w14:textId="0B39F580" w:rsidR="00D975C4" w:rsidRPr="00D975C4" w:rsidRDefault="00D975C4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2020/2021 uczęszczało 11 uczniów.</w:t>
            </w:r>
          </w:p>
        </w:tc>
      </w:tr>
      <w:tr w:rsidR="00D975C4" w14:paraId="6F4DDE01" w14:textId="77777777" w:rsidTr="00D92A0B">
        <w:tc>
          <w:tcPr>
            <w:tcW w:w="9606" w:type="dxa"/>
            <w:gridSpan w:val="3"/>
          </w:tcPr>
          <w:p w14:paraId="79D158F0" w14:textId="19D2B9CC" w:rsidR="00D975C4" w:rsidRPr="00D975C4" w:rsidRDefault="00D975C4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2021/2022 uczęszczało 11 uczniów.</w:t>
            </w:r>
          </w:p>
        </w:tc>
      </w:tr>
      <w:tr w:rsidR="00D975C4" w14:paraId="63913FB3" w14:textId="77777777" w:rsidTr="00D92A0B">
        <w:tc>
          <w:tcPr>
            <w:tcW w:w="9606" w:type="dxa"/>
            <w:gridSpan w:val="3"/>
          </w:tcPr>
          <w:p w14:paraId="194ABF15" w14:textId="770A48EC" w:rsidR="00D975C4" w:rsidRDefault="00EE1550" w:rsidP="00EE1550">
            <w:pPr>
              <w:rPr>
                <w:sz w:val="24"/>
              </w:rPr>
            </w:pPr>
            <w:r>
              <w:rPr>
                <w:sz w:val="24"/>
                <w:szCs w:val="24"/>
              </w:rPr>
              <w:t>Rok szkolny 2022/2023 uczęszczało 13 uczniów.</w:t>
            </w:r>
          </w:p>
        </w:tc>
      </w:tr>
      <w:tr w:rsidR="00EE1550" w14:paraId="21AA980A" w14:textId="77777777" w:rsidTr="00D92A0B">
        <w:tc>
          <w:tcPr>
            <w:tcW w:w="9606" w:type="dxa"/>
            <w:gridSpan w:val="3"/>
          </w:tcPr>
          <w:p w14:paraId="458886DD" w14:textId="77777777" w:rsidR="00EE1550" w:rsidRDefault="00EE1550" w:rsidP="00A646A4">
            <w:pPr>
              <w:rPr>
                <w:sz w:val="24"/>
              </w:rPr>
            </w:pPr>
          </w:p>
        </w:tc>
      </w:tr>
      <w:tr w:rsidR="00D975C4" w14:paraId="489587D3" w14:textId="77777777" w:rsidTr="00D92A0B">
        <w:tc>
          <w:tcPr>
            <w:tcW w:w="9606" w:type="dxa"/>
            <w:gridSpan w:val="3"/>
          </w:tcPr>
          <w:p w14:paraId="5645A346" w14:textId="7FBB5817" w:rsidR="00D975C4" w:rsidRPr="00D975C4" w:rsidRDefault="00D975C4" w:rsidP="00EE1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Zatrudnionych jest 3 nauczycieli (</w:t>
            </w:r>
            <w:r w:rsidR="00EE1550">
              <w:rPr>
                <w:sz w:val="24"/>
                <w:szCs w:val="24"/>
              </w:rPr>
              <w:t>3 etaty</w:t>
            </w:r>
            <w:r>
              <w:rPr>
                <w:sz w:val="24"/>
                <w:szCs w:val="24"/>
              </w:rPr>
              <w:t xml:space="preserve">) oraz pracownicy administracji i obsługi 1 osoba </w:t>
            </w:r>
            <w:r w:rsidR="00EE1550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 xml:space="preserve"> etat)</w:t>
            </w:r>
          </w:p>
        </w:tc>
      </w:tr>
      <w:tr w:rsidR="00D975C4" w14:paraId="301D9F74" w14:textId="77777777" w:rsidTr="00D92A0B">
        <w:tc>
          <w:tcPr>
            <w:tcW w:w="9606" w:type="dxa"/>
            <w:gridSpan w:val="3"/>
          </w:tcPr>
          <w:p w14:paraId="2B8889DD" w14:textId="77777777" w:rsidR="00D975C4" w:rsidRDefault="00D975C4" w:rsidP="00A646A4">
            <w:pPr>
              <w:rPr>
                <w:sz w:val="24"/>
              </w:rPr>
            </w:pPr>
          </w:p>
        </w:tc>
      </w:tr>
      <w:tr w:rsidR="00D975C4" w14:paraId="37C2DE4C" w14:textId="77777777" w:rsidTr="00D92A0B">
        <w:tc>
          <w:tcPr>
            <w:tcW w:w="9606" w:type="dxa"/>
            <w:gridSpan w:val="3"/>
          </w:tcPr>
          <w:p w14:paraId="67E85A40" w14:textId="247951DE" w:rsidR="00D975C4" w:rsidRDefault="00D975C4" w:rsidP="00D9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Wypłacono świadczenia na rzecz osób fizycznych tj. dodatki wiejskie, w kwocie </w:t>
            </w:r>
            <w:r w:rsidR="00EE1550">
              <w:rPr>
                <w:sz w:val="24"/>
                <w:szCs w:val="24"/>
              </w:rPr>
              <w:t>145.133,02</w:t>
            </w:r>
            <w:r>
              <w:rPr>
                <w:sz w:val="24"/>
                <w:szCs w:val="24"/>
              </w:rPr>
              <w:t xml:space="preserve"> </w:t>
            </w:r>
          </w:p>
          <w:p w14:paraId="57DB45DB" w14:textId="17D1225B" w:rsidR="00D975C4" w:rsidRDefault="00D975C4" w:rsidP="00D9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dla nauczyciel</w:t>
            </w:r>
            <w:r w:rsidR="00EE1550">
              <w:rPr>
                <w:sz w:val="24"/>
                <w:szCs w:val="24"/>
              </w:rPr>
              <w:t>i i obsługi wraz z pochodnymi, 7 nagród jubileuszowych</w:t>
            </w:r>
            <w:r>
              <w:rPr>
                <w:sz w:val="24"/>
                <w:szCs w:val="24"/>
              </w:rPr>
              <w:t xml:space="preserve">, </w:t>
            </w:r>
          </w:p>
          <w:p w14:paraId="7B7AF982" w14:textId="4B8A5A36" w:rsidR="00D975C4" w:rsidRPr="00D975C4" w:rsidRDefault="00D975C4" w:rsidP="00EE1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kwocie 3.</w:t>
            </w:r>
            <w:r w:rsidR="00EE1550">
              <w:rPr>
                <w:sz w:val="24"/>
                <w:szCs w:val="24"/>
              </w:rPr>
              <w:t>190.163,24</w:t>
            </w:r>
          </w:p>
        </w:tc>
      </w:tr>
      <w:tr w:rsidR="00D975C4" w14:paraId="52E94F92" w14:textId="77777777" w:rsidTr="00D92A0B">
        <w:tc>
          <w:tcPr>
            <w:tcW w:w="9606" w:type="dxa"/>
            <w:gridSpan w:val="3"/>
          </w:tcPr>
          <w:p w14:paraId="49D6DD01" w14:textId="03566851" w:rsidR="00D975C4" w:rsidRDefault="00D975C4" w:rsidP="00B326E0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Pozostałe wydatki związane z działalnością statutowa w kwocie </w:t>
            </w:r>
            <w:r w:rsidR="00B326E0">
              <w:rPr>
                <w:sz w:val="24"/>
                <w:szCs w:val="24"/>
              </w:rPr>
              <w:t>402.261,68</w:t>
            </w:r>
            <w:r>
              <w:rPr>
                <w:sz w:val="24"/>
                <w:szCs w:val="24"/>
              </w:rPr>
              <w:t xml:space="preserve"> w tym:</w:t>
            </w:r>
          </w:p>
        </w:tc>
      </w:tr>
      <w:tr w:rsidR="00616FBB" w:rsidRPr="00D975C4" w14:paraId="1AD17899" w14:textId="77777777" w:rsidTr="00D92A0B">
        <w:tc>
          <w:tcPr>
            <w:tcW w:w="9606" w:type="dxa"/>
            <w:gridSpan w:val="3"/>
          </w:tcPr>
          <w:p w14:paraId="5F6402EF" w14:textId="2B4BB90E" w:rsidR="00616FBB" w:rsidRPr="00D975C4" w:rsidRDefault="00616FBB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</w:t>
            </w:r>
            <w:proofErr w:type="spellStart"/>
            <w:r>
              <w:rPr>
                <w:sz w:val="24"/>
                <w:szCs w:val="24"/>
              </w:rPr>
              <w:t>peletu</w:t>
            </w:r>
            <w:proofErr w:type="spellEnd"/>
            <w:r>
              <w:rPr>
                <w:sz w:val="24"/>
                <w:szCs w:val="24"/>
              </w:rPr>
              <w:t xml:space="preserve"> Nowy Duninów 62,22 tony na kwotę 115.617,63 </w:t>
            </w:r>
          </w:p>
        </w:tc>
      </w:tr>
      <w:tr w:rsidR="00616FBB" w:rsidRPr="00D975C4" w14:paraId="38822C2A" w14:textId="77777777" w:rsidTr="00D92A0B">
        <w:tc>
          <w:tcPr>
            <w:tcW w:w="9606" w:type="dxa"/>
            <w:gridSpan w:val="3"/>
          </w:tcPr>
          <w:p w14:paraId="42B86EDF" w14:textId="13071978" w:rsidR="00616FBB" w:rsidRDefault="00616FBB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zakup </w:t>
            </w:r>
            <w:proofErr w:type="spellStart"/>
            <w:r>
              <w:rPr>
                <w:sz w:val="24"/>
                <w:szCs w:val="24"/>
              </w:rPr>
              <w:t>peletu</w:t>
            </w:r>
            <w:proofErr w:type="spellEnd"/>
            <w:r>
              <w:rPr>
                <w:sz w:val="24"/>
                <w:szCs w:val="24"/>
              </w:rPr>
              <w:t xml:space="preserve"> Soczewka 26,20 tony na kwotę 54.053,58</w:t>
            </w:r>
          </w:p>
        </w:tc>
      </w:tr>
      <w:tr w:rsidR="00616FBB" w:rsidRPr="00D975C4" w14:paraId="7D8E1F43" w14:textId="77777777" w:rsidTr="00D92A0B">
        <w:tc>
          <w:tcPr>
            <w:tcW w:w="9606" w:type="dxa"/>
            <w:gridSpan w:val="3"/>
          </w:tcPr>
          <w:p w14:paraId="710C3D07" w14:textId="77777777" w:rsidR="00616FBB" w:rsidRPr="00D975C4" w:rsidRDefault="00616FBB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27.540,31</w:t>
            </w:r>
          </w:p>
        </w:tc>
      </w:tr>
      <w:tr w:rsidR="00616FBB" w:rsidRPr="00D975C4" w14:paraId="022A8B97" w14:textId="77777777" w:rsidTr="00D92A0B">
        <w:tc>
          <w:tcPr>
            <w:tcW w:w="9606" w:type="dxa"/>
            <w:gridSpan w:val="3"/>
          </w:tcPr>
          <w:p w14:paraId="505258EE" w14:textId="77777777" w:rsidR="00616FBB" w:rsidRPr="00D975C4" w:rsidRDefault="00616FBB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art. spożywczych 1.086,76</w:t>
            </w:r>
          </w:p>
        </w:tc>
      </w:tr>
      <w:tr w:rsidR="00616FBB" w:rsidRPr="00D975C4" w14:paraId="05846008" w14:textId="77777777" w:rsidTr="00D92A0B">
        <w:tc>
          <w:tcPr>
            <w:tcW w:w="9606" w:type="dxa"/>
            <w:gridSpan w:val="3"/>
          </w:tcPr>
          <w:p w14:paraId="3539CD43" w14:textId="77777777" w:rsidR="00616FBB" w:rsidRPr="00D975C4" w:rsidRDefault="00616FBB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pomoce naukowe 623,96</w:t>
            </w:r>
          </w:p>
        </w:tc>
      </w:tr>
      <w:tr w:rsidR="00616FBB" w:rsidRPr="00D975C4" w14:paraId="30C4DC22" w14:textId="77777777" w:rsidTr="00D92A0B">
        <w:tc>
          <w:tcPr>
            <w:tcW w:w="9606" w:type="dxa"/>
            <w:gridSpan w:val="3"/>
          </w:tcPr>
          <w:p w14:paraId="4264D179" w14:textId="77777777" w:rsidR="00616FBB" w:rsidRPr="00D975C4" w:rsidRDefault="00616FBB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energia i woda 20.525,57</w:t>
            </w:r>
          </w:p>
        </w:tc>
      </w:tr>
      <w:tr w:rsidR="00616FBB" w:rsidRPr="00D975C4" w14:paraId="60060986" w14:textId="77777777" w:rsidTr="00D92A0B">
        <w:tc>
          <w:tcPr>
            <w:tcW w:w="9606" w:type="dxa"/>
            <w:gridSpan w:val="3"/>
          </w:tcPr>
          <w:p w14:paraId="0B3DE1A4" w14:textId="77777777" w:rsidR="00616FBB" w:rsidRPr="00D975C4" w:rsidRDefault="00616FBB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obce  51.017,77(w tym malowanie dachu na SP Soczewka)</w:t>
            </w:r>
          </w:p>
        </w:tc>
      </w:tr>
      <w:tr w:rsidR="00616FBB" w:rsidRPr="00D975C4" w14:paraId="6A1243E2" w14:textId="77777777" w:rsidTr="00D92A0B">
        <w:tc>
          <w:tcPr>
            <w:tcW w:w="9606" w:type="dxa"/>
            <w:gridSpan w:val="3"/>
          </w:tcPr>
          <w:p w14:paraId="62A83551" w14:textId="77777777" w:rsidR="00616FBB" w:rsidRPr="00D975C4" w:rsidRDefault="00616FBB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medyczne 1.113,-</w:t>
            </w:r>
          </w:p>
        </w:tc>
      </w:tr>
      <w:tr w:rsidR="00616FBB" w:rsidRPr="00D975C4" w14:paraId="5450B418" w14:textId="77777777" w:rsidTr="00D92A0B">
        <w:tc>
          <w:tcPr>
            <w:tcW w:w="9606" w:type="dxa"/>
            <w:gridSpan w:val="3"/>
          </w:tcPr>
          <w:p w14:paraId="56AA0A0F" w14:textId="104D630B" w:rsidR="00616FBB" w:rsidRDefault="00616FBB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telekomunikacyjne 6.465,06</w:t>
            </w:r>
          </w:p>
        </w:tc>
      </w:tr>
      <w:tr w:rsidR="00616FBB" w:rsidRPr="00D975C4" w14:paraId="1D8B63CC" w14:textId="77777777" w:rsidTr="00D92A0B">
        <w:tc>
          <w:tcPr>
            <w:tcW w:w="9606" w:type="dxa"/>
            <w:gridSpan w:val="3"/>
          </w:tcPr>
          <w:p w14:paraId="2596997F" w14:textId="03DD63F5" w:rsidR="00616FBB" w:rsidRDefault="00616FBB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podróże służbowe 1.742,67</w:t>
            </w:r>
          </w:p>
        </w:tc>
      </w:tr>
      <w:tr w:rsidR="00616FBB" w:rsidRPr="00D975C4" w14:paraId="2772A095" w14:textId="77777777" w:rsidTr="00D92A0B">
        <w:tc>
          <w:tcPr>
            <w:tcW w:w="9606" w:type="dxa"/>
            <w:gridSpan w:val="3"/>
          </w:tcPr>
          <w:p w14:paraId="774B8678" w14:textId="5F506201" w:rsidR="00616FBB" w:rsidRDefault="00616FBB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opłaty i składki 6.967,-</w:t>
            </w:r>
          </w:p>
        </w:tc>
      </w:tr>
      <w:tr w:rsidR="00616FBB" w:rsidRPr="00711D59" w14:paraId="422723F1" w14:textId="77777777" w:rsidTr="00D92A0B">
        <w:tc>
          <w:tcPr>
            <w:tcW w:w="9606" w:type="dxa"/>
            <w:gridSpan w:val="3"/>
          </w:tcPr>
          <w:p w14:paraId="4BE598E3" w14:textId="77777777" w:rsidR="00616FBB" w:rsidRPr="00711D59" w:rsidRDefault="00616FBB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 na ZFŚS 112.859,12</w:t>
            </w:r>
          </w:p>
        </w:tc>
      </w:tr>
      <w:tr w:rsidR="00616FBB" w:rsidRPr="00711D59" w14:paraId="323DEE38" w14:textId="77777777" w:rsidTr="00D92A0B">
        <w:tc>
          <w:tcPr>
            <w:tcW w:w="9606" w:type="dxa"/>
            <w:gridSpan w:val="3"/>
          </w:tcPr>
          <w:p w14:paraId="729AA878" w14:textId="77777777" w:rsidR="00616FBB" w:rsidRPr="00711D59" w:rsidRDefault="00616FBB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 2.325,-</w:t>
            </w:r>
          </w:p>
        </w:tc>
      </w:tr>
      <w:tr w:rsidR="00616FBB" w:rsidRPr="00711D59" w14:paraId="5352E368" w14:textId="77777777" w:rsidTr="00D92A0B">
        <w:tc>
          <w:tcPr>
            <w:tcW w:w="9606" w:type="dxa"/>
            <w:gridSpan w:val="3"/>
          </w:tcPr>
          <w:p w14:paraId="0CE8A01B" w14:textId="77777777" w:rsidR="00616FBB" w:rsidRPr="00711D59" w:rsidRDefault="00616FBB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PFRON 324,25</w:t>
            </w:r>
          </w:p>
        </w:tc>
      </w:tr>
      <w:tr w:rsidR="00711D59" w14:paraId="6093041B" w14:textId="77777777" w:rsidTr="00D92A0B">
        <w:tc>
          <w:tcPr>
            <w:tcW w:w="9606" w:type="dxa"/>
            <w:gridSpan w:val="3"/>
          </w:tcPr>
          <w:p w14:paraId="6A65DB17" w14:textId="299ACAAF" w:rsidR="00711D59" w:rsidRPr="00711D59" w:rsidRDefault="00711D59" w:rsidP="0061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Wydatki majątkowe </w:t>
            </w:r>
            <w:r w:rsidR="00616FBB">
              <w:rPr>
                <w:sz w:val="24"/>
                <w:szCs w:val="24"/>
              </w:rPr>
              <w:t>40.152,23</w:t>
            </w:r>
          </w:p>
        </w:tc>
      </w:tr>
      <w:tr w:rsidR="00711D59" w14:paraId="4B72696F" w14:textId="77777777" w:rsidTr="00D92A0B">
        <w:tc>
          <w:tcPr>
            <w:tcW w:w="9606" w:type="dxa"/>
            <w:gridSpan w:val="3"/>
          </w:tcPr>
          <w:p w14:paraId="0311583A" w14:textId="78F17AD9" w:rsidR="00711D59" w:rsidRPr="00711D59" w:rsidRDefault="00711D59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Zadania pn. </w:t>
            </w:r>
          </w:p>
        </w:tc>
      </w:tr>
      <w:tr w:rsidR="00711D59" w14:paraId="60B5CEFE" w14:textId="77777777" w:rsidTr="00D92A0B">
        <w:tc>
          <w:tcPr>
            <w:tcW w:w="9606" w:type="dxa"/>
            <w:gridSpan w:val="3"/>
          </w:tcPr>
          <w:p w14:paraId="7F43A249" w14:textId="3D020867" w:rsidR="00711D59" w:rsidRPr="00711D59" w:rsidRDefault="00711D59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„Zakup pomocy dydaktycznych, materiałów urządzeń w ramach programu „Laboratoria Przyszłości” Szkoła Podstawowa w Nowym Duninowie</w:t>
            </w:r>
            <w:r w:rsidR="00E63F2F">
              <w:rPr>
                <w:sz w:val="24"/>
                <w:szCs w:val="24"/>
              </w:rPr>
              <w:t xml:space="preserve"> 28.152,23</w:t>
            </w:r>
          </w:p>
        </w:tc>
      </w:tr>
      <w:tr w:rsidR="00711D59" w14:paraId="65EFE0E5" w14:textId="77777777" w:rsidTr="00D92A0B">
        <w:tc>
          <w:tcPr>
            <w:tcW w:w="9606" w:type="dxa"/>
            <w:gridSpan w:val="3"/>
          </w:tcPr>
          <w:p w14:paraId="39D2C582" w14:textId="120925F2" w:rsidR="00711D59" w:rsidRPr="00711D59" w:rsidRDefault="00711D59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„Zakup pomocy dydaktycznych, materiałów urządzeń w ramach programu „Laboratoria Przyszłości” Szkoła Podstawowa w Nowym Duninowie – Filia Soczewka</w:t>
            </w:r>
            <w:r w:rsidR="00E63F2F">
              <w:rPr>
                <w:sz w:val="24"/>
                <w:szCs w:val="24"/>
              </w:rPr>
              <w:t xml:space="preserve"> 12.000,-</w:t>
            </w:r>
          </w:p>
        </w:tc>
      </w:tr>
      <w:tr w:rsidR="00711D59" w14:paraId="3EBF32C4" w14:textId="77777777" w:rsidTr="00D92A0B">
        <w:tc>
          <w:tcPr>
            <w:tcW w:w="9606" w:type="dxa"/>
            <w:gridSpan w:val="3"/>
          </w:tcPr>
          <w:p w14:paraId="3E9394C6" w14:textId="77777777" w:rsidR="00711D59" w:rsidRDefault="00711D59" w:rsidP="00A646A4">
            <w:pPr>
              <w:rPr>
                <w:sz w:val="24"/>
              </w:rPr>
            </w:pPr>
          </w:p>
        </w:tc>
      </w:tr>
      <w:tr w:rsidR="00711D59" w14:paraId="7805ED1D" w14:textId="77777777" w:rsidTr="00D92A0B">
        <w:tc>
          <w:tcPr>
            <w:tcW w:w="9606" w:type="dxa"/>
            <w:gridSpan w:val="3"/>
          </w:tcPr>
          <w:p w14:paraId="480B63F1" w14:textId="063AF40F" w:rsidR="00711D59" w:rsidRPr="00711D59" w:rsidRDefault="00711D59" w:rsidP="00A646A4">
            <w:pPr>
              <w:rPr>
                <w:b/>
                <w:sz w:val="24"/>
                <w:szCs w:val="24"/>
              </w:rPr>
            </w:pPr>
            <w:r w:rsidRPr="0083788F">
              <w:rPr>
                <w:b/>
                <w:sz w:val="24"/>
                <w:szCs w:val="24"/>
              </w:rPr>
              <w:t>ROZDZIAŁ 80103 – ODDAIAŁY PRZEDSZKOLNE PRZY SZKOŁACH PODSTAWOWYCH</w:t>
            </w:r>
          </w:p>
        </w:tc>
      </w:tr>
      <w:tr w:rsidR="00711D59" w14:paraId="716B8552" w14:textId="77777777" w:rsidTr="00D92A0B">
        <w:tc>
          <w:tcPr>
            <w:tcW w:w="9606" w:type="dxa"/>
            <w:gridSpan w:val="3"/>
          </w:tcPr>
          <w:p w14:paraId="16666634" w14:textId="77777777" w:rsidR="00711D59" w:rsidRDefault="00711D59" w:rsidP="00A646A4">
            <w:pPr>
              <w:rPr>
                <w:sz w:val="24"/>
              </w:rPr>
            </w:pPr>
          </w:p>
        </w:tc>
      </w:tr>
      <w:tr w:rsidR="00711D59" w14:paraId="5C2E46F4" w14:textId="77777777" w:rsidTr="00D92A0B">
        <w:tc>
          <w:tcPr>
            <w:tcW w:w="9606" w:type="dxa"/>
            <w:gridSpan w:val="3"/>
          </w:tcPr>
          <w:p w14:paraId="41A29BE0" w14:textId="27B410E7" w:rsidR="00711D59" w:rsidRDefault="00711D59" w:rsidP="00711D59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3143E8">
              <w:rPr>
                <w:b w:val="0"/>
                <w:szCs w:val="24"/>
              </w:rPr>
              <w:t>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</w:t>
            </w:r>
            <w:r>
              <w:rPr>
                <w:b w:val="0"/>
                <w:szCs w:val="24"/>
              </w:rPr>
              <w:t>roz</w:t>
            </w:r>
            <w:r w:rsidRPr="003143E8">
              <w:rPr>
                <w:b w:val="0"/>
                <w:szCs w:val="24"/>
              </w:rPr>
              <w:t xml:space="preserve">dziale wynosi </w:t>
            </w:r>
            <w:r w:rsidR="006B0392">
              <w:rPr>
                <w:b w:val="0"/>
                <w:szCs w:val="24"/>
              </w:rPr>
              <w:t>363.692</w:t>
            </w:r>
            <w:r>
              <w:rPr>
                <w:b w:val="0"/>
                <w:szCs w:val="24"/>
              </w:rPr>
              <w:t xml:space="preserve">,-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6B0392">
              <w:rPr>
                <w:b w:val="0"/>
                <w:szCs w:val="24"/>
              </w:rPr>
              <w:t>343.152,10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tj.</w:t>
            </w:r>
            <w:r>
              <w:rPr>
                <w:b w:val="0"/>
                <w:szCs w:val="24"/>
              </w:rPr>
              <w:t xml:space="preserve"> </w:t>
            </w:r>
            <w:r w:rsidR="006B0392">
              <w:rPr>
                <w:b w:val="0"/>
                <w:szCs w:val="24"/>
              </w:rPr>
              <w:t>94,35</w:t>
            </w:r>
            <w:r w:rsidRPr="003143E8">
              <w:rPr>
                <w:b w:val="0"/>
                <w:szCs w:val="24"/>
              </w:rPr>
              <w:t>%</w:t>
            </w:r>
          </w:p>
          <w:p w14:paraId="44E68FFA" w14:textId="19253F33" w:rsidR="00711D59" w:rsidRPr="00711D59" w:rsidRDefault="00711D59" w:rsidP="00A646A4">
            <w:pPr>
              <w:rPr>
                <w:sz w:val="24"/>
                <w:szCs w:val="24"/>
              </w:rPr>
            </w:pPr>
            <w:r w:rsidRPr="0083788F">
              <w:rPr>
                <w:sz w:val="24"/>
                <w:szCs w:val="24"/>
              </w:rPr>
              <w:t>Z tego:</w:t>
            </w:r>
          </w:p>
        </w:tc>
      </w:tr>
      <w:tr w:rsidR="00711D59" w14:paraId="1A4CA4C2" w14:textId="77777777" w:rsidTr="00D92A0B">
        <w:tc>
          <w:tcPr>
            <w:tcW w:w="9606" w:type="dxa"/>
            <w:gridSpan w:val="3"/>
          </w:tcPr>
          <w:p w14:paraId="7664F65F" w14:textId="77777777" w:rsidR="00711D59" w:rsidRDefault="00711D59" w:rsidP="00A646A4">
            <w:pPr>
              <w:rPr>
                <w:sz w:val="24"/>
              </w:rPr>
            </w:pPr>
          </w:p>
        </w:tc>
      </w:tr>
      <w:tr w:rsidR="00711D59" w14:paraId="449A6EC7" w14:textId="77777777" w:rsidTr="00D92A0B">
        <w:tc>
          <w:tcPr>
            <w:tcW w:w="9606" w:type="dxa"/>
            <w:gridSpan w:val="3"/>
          </w:tcPr>
          <w:p w14:paraId="09595EE7" w14:textId="417F0125" w:rsidR="00711D59" w:rsidRPr="00711D59" w:rsidRDefault="00711D59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Oddział przedszkolny w Nowym Duninowie plan </w:t>
            </w:r>
            <w:r w:rsidR="00616FBB">
              <w:rPr>
                <w:sz w:val="24"/>
                <w:szCs w:val="24"/>
              </w:rPr>
              <w:t>231.434,-</w:t>
            </w:r>
            <w:r>
              <w:rPr>
                <w:sz w:val="24"/>
                <w:szCs w:val="24"/>
              </w:rPr>
              <w:t xml:space="preserve"> wykonanie </w:t>
            </w:r>
            <w:r w:rsidR="00616FBB">
              <w:rPr>
                <w:sz w:val="24"/>
                <w:szCs w:val="24"/>
              </w:rPr>
              <w:t>228.113,44</w:t>
            </w:r>
            <w:r>
              <w:rPr>
                <w:sz w:val="24"/>
                <w:szCs w:val="24"/>
              </w:rPr>
              <w:t xml:space="preserve"> tj. </w:t>
            </w:r>
            <w:r w:rsidR="00616FBB">
              <w:rPr>
                <w:sz w:val="24"/>
                <w:szCs w:val="24"/>
              </w:rPr>
              <w:t>98,57%</w:t>
            </w:r>
          </w:p>
        </w:tc>
      </w:tr>
      <w:tr w:rsidR="00711D59" w14:paraId="655E6B76" w14:textId="77777777" w:rsidTr="00D92A0B">
        <w:tc>
          <w:tcPr>
            <w:tcW w:w="9606" w:type="dxa"/>
            <w:gridSpan w:val="3"/>
          </w:tcPr>
          <w:p w14:paraId="036F7169" w14:textId="0FDC457E" w:rsidR="00711D59" w:rsidRPr="00711D59" w:rsidRDefault="00711D59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2019/2020 uczęszczało 44 dzieci w tym,1 siedmiolatek,17 sześciolatków, 18 pięciolatków i 8 czterolatków.</w:t>
            </w:r>
          </w:p>
        </w:tc>
      </w:tr>
      <w:tr w:rsidR="00711D59" w14:paraId="1FAA0FC1" w14:textId="77777777" w:rsidTr="00D92A0B">
        <w:tc>
          <w:tcPr>
            <w:tcW w:w="9606" w:type="dxa"/>
            <w:gridSpan w:val="3"/>
          </w:tcPr>
          <w:p w14:paraId="724D6F0C" w14:textId="321547FE" w:rsidR="00711D59" w:rsidRPr="00711D59" w:rsidRDefault="00711D59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2020/2021 uczęszczało 39 dzieci w tym, 22 sześciolatków, 9 pięciolatków i 8 czterolatków.</w:t>
            </w:r>
          </w:p>
        </w:tc>
      </w:tr>
      <w:tr w:rsidR="00711D59" w14:paraId="39652154" w14:textId="77777777" w:rsidTr="00D92A0B">
        <w:tc>
          <w:tcPr>
            <w:tcW w:w="9606" w:type="dxa"/>
            <w:gridSpan w:val="3"/>
          </w:tcPr>
          <w:p w14:paraId="6B125574" w14:textId="0D632017" w:rsidR="00711D59" w:rsidRPr="00C95722" w:rsidRDefault="00C95722" w:rsidP="00A646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szkolny 2021/2022 </w:t>
            </w:r>
            <w:r w:rsidRPr="00693A8C">
              <w:rPr>
                <w:color w:val="000000" w:themeColor="text1"/>
                <w:sz w:val="24"/>
                <w:szCs w:val="24"/>
              </w:rPr>
              <w:t>uczęszczało 43 dzieci</w:t>
            </w:r>
            <w:r w:rsidRPr="000C5EBF">
              <w:rPr>
                <w:color w:val="FF0000"/>
                <w:sz w:val="24"/>
                <w:szCs w:val="24"/>
              </w:rPr>
              <w:t xml:space="preserve"> </w:t>
            </w:r>
            <w:r w:rsidRPr="00693A8C">
              <w:rPr>
                <w:color w:val="000000" w:themeColor="text1"/>
                <w:sz w:val="24"/>
                <w:szCs w:val="24"/>
              </w:rPr>
              <w:t>w tym, 14 sześciolatków, 13 pięciolatków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3A8C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3A8C">
              <w:rPr>
                <w:color w:val="000000" w:themeColor="text1"/>
                <w:sz w:val="24"/>
                <w:szCs w:val="24"/>
              </w:rPr>
              <w:t>16 czterolatków.</w:t>
            </w:r>
          </w:p>
        </w:tc>
      </w:tr>
      <w:tr w:rsidR="00711D59" w14:paraId="0ED97A7B" w14:textId="77777777" w:rsidTr="00D92A0B">
        <w:tc>
          <w:tcPr>
            <w:tcW w:w="9606" w:type="dxa"/>
            <w:gridSpan w:val="3"/>
          </w:tcPr>
          <w:p w14:paraId="77BC536D" w14:textId="5B19F1D6" w:rsidR="00711D59" w:rsidRDefault="00616FBB" w:rsidP="00616FBB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Rok szkolny 2022/2023 </w:t>
            </w:r>
            <w:r>
              <w:rPr>
                <w:color w:val="000000" w:themeColor="text1"/>
                <w:sz w:val="24"/>
                <w:szCs w:val="24"/>
              </w:rPr>
              <w:t>uczęszczało 64</w:t>
            </w:r>
            <w:r w:rsidRPr="00693A8C">
              <w:rPr>
                <w:color w:val="000000" w:themeColor="text1"/>
                <w:sz w:val="24"/>
                <w:szCs w:val="24"/>
              </w:rPr>
              <w:t xml:space="preserve"> dzieci</w:t>
            </w:r>
            <w:r w:rsidRPr="000C5EBF">
              <w:rPr>
                <w:color w:val="FF0000"/>
                <w:sz w:val="24"/>
                <w:szCs w:val="24"/>
              </w:rPr>
              <w:t xml:space="preserve"> </w:t>
            </w:r>
            <w:r w:rsidR="00906987">
              <w:rPr>
                <w:color w:val="000000" w:themeColor="text1"/>
                <w:sz w:val="24"/>
                <w:szCs w:val="24"/>
              </w:rPr>
              <w:t>w tym, 19 sześciolatków, 18</w:t>
            </w:r>
            <w:r w:rsidRPr="00693A8C">
              <w:rPr>
                <w:color w:val="000000" w:themeColor="text1"/>
                <w:sz w:val="24"/>
                <w:szCs w:val="24"/>
              </w:rPr>
              <w:t xml:space="preserve"> pięciolatków</w:t>
            </w:r>
            <w:r w:rsidR="00906987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06987">
              <w:rPr>
                <w:color w:val="000000" w:themeColor="text1"/>
                <w:sz w:val="24"/>
                <w:szCs w:val="24"/>
              </w:rPr>
              <w:t>21 czterolatków, 6 trzylatków</w:t>
            </w:r>
          </w:p>
        </w:tc>
      </w:tr>
      <w:tr w:rsidR="00616FBB" w14:paraId="1B1D144E" w14:textId="77777777" w:rsidTr="00D92A0B">
        <w:tc>
          <w:tcPr>
            <w:tcW w:w="9606" w:type="dxa"/>
            <w:gridSpan w:val="3"/>
          </w:tcPr>
          <w:p w14:paraId="1D63DCDF" w14:textId="77777777" w:rsidR="00616FBB" w:rsidRDefault="00616FBB" w:rsidP="00A646A4">
            <w:pPr>
              <w:rPr>
                <w:sz w:val="24"/>
              </w:rPr>
            </w:pPr>
          </w:p>
        </w:tc>
      </w:tr>
      <w:tr w:rsidR="00711D59" w14:paraId="53271038" w14:textId="77777777" w:rsidTr="00D92A0B">
        <w:tc>
          <w:tcPr>
            <w:tcW w:w="9606" w:type="dxa"/>
            <w:gridSpan w:val="3"/>
          </w:tcPr>
          <w:p w14:paraId="483C7A27" w14:textId="21D2C71D" w:rsidR="00711D59" w:rsidRPr="00C95722" w:rsidRDefault="00906987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Zatrudnionych jest 3</w:t>
            </w:r>
            <w:r w:rsidR="00C95722">
              <w:rPr>
                <w:sz w:val="24"/>
                <w:szCs w:val="24"/>
              </w:rPr>
              <w:t xml:space="preserve"> nauczycieli</w:t>
            </w:r>
          </w:p>
        </w:tc>
      </w:tr>
      <w:tr w:rsidR="00711D59" w14:paraId="2BBF98A0" w14:textId="77777777" w:rsidTr="00D92A0B">
        <w:tc>
          <w:tcPr>
            <w:tcW w:w="9606" w:type="dxa"/>
            <w:gridSpan w:val="3"/>
          </w:tcPr>
          <w:p w14:paraId="1CA61D52" w14:textId="77777777" w:rsidR="00711D59" w:rsidRDefault="00711D59" w:rsidP="00A646A4">
            <w:pPr>
              <w:rPr>
                <w:sz w:val="24"/>
              </w:rPr>
            </w:pPr>
          </w:p>
        </w:tc>
      </w:tr>
      <w:tr w:rsidR="00711D59" w14:paraId="1F74837B" w14:textId="77777777" w:rsidTr="00D92A0B">
        <w:tc>
          <w:tcPr>
            <w:tcW w:w="9606" w:type="dxa"/>
            <w:gridSpan w:val="3"/>
          </w:tcPr>
          <w:p w14:paraId="704EF0B0" w14:textId="1A8CB51E" w:rsidR="00711D59" w:rsidRPr="00C95722" w:rsidRDefault="00C95722" w:rsidP="009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Oddział przedszkolny Filia w Soczewce plan </w:t>
            </w:r>
            <w:r w:rsidR="00906987">
              <w:rPr>
                <w:sz w:val="24"/>
                <w:szCs w:val="24"/>
              </w:rPr>
              <w:t>123.258</w:t>
            </w:r>
            <w:r>
              <w:rPr>
                <w:sz w:val="24"/>
                <w:szCs w:val="24"/>
              </w:rPr>
              <w:t>,- wy</w:t>
            </w:r>
            <w:r w:rsidR="00906987">
              <w:rPr>
                <w:sz w:val="24"/>
                <w:szCs w:val="24"/>
              </w:rPr>
              <w:t>konanie 108.585,82 tj. 88,10%</w:t>
            </w:r>
          </w:p>
        </w:tc>
      </w:tr>
      <w:tr w:rsidR="00711D59" w14:paraId="5166EB22" w14:textId="77777777" w:rsidTr="00D92A0B">
        <w:tc>
          <w:tcPr>
            <w:tcW w:w="9606" w:type="dxa"/>
            <w:gridSpan w:val="3"/>
          </w:tcPr>
          <w:p w14:paraId="30E80DD1" w14:textId="1738DDF1" w:rsidR="00711D59" w:rsidRPr="00C95722" w:rsidRDefault="00C95722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2019/2020 uczęszczało 12 dzieci w tym 3 sześciolatków, 4 pięciolatków, 4 czterolatków i 1 trzylatek.</w:t>
            </w:r>
          </w:p>
        </w:tc>
      </w:tr>
      <w:tr w:rsidR="00711D59" w14:paraId="56200778" w14:textId="77777777" w:rsidTr="00D92A0B">
        <w:tc>
          <w:tcPr>
            <w:tcW w:w="9606" w:type="dxa"/>
            <w:gridSpan w:val="3"/>
          </w:tcPr>
          <w:p w14:paraId="745759E1" w14:textId="4AD7CA52" w:rsidR="00711D59" w:rsidRPr="00C95722" w:rsidRDefault="00C95722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2020/2021 uczęszczało 13 dzieci w tym 5sześciolatków, 4 pięciolatków, 4 czterolatków.</w:t>
            </w:r>
          </w:p>
        </w:tc>
      </w:tr>
      <w:tr w:rsidR="00711D59" w14:paraId="094D30D3" w14:textId="77777777" w:rsidTr="00D92A0B">
        <w:tc>
          <w:tcPr>
            <w:tcW w:w="9606" w:type="dxa"/>
            <w:gridSpan w:val="3"/>
          </w:tcPr>
          <w:p w14:paraId="25CB74D1" w14:textId="25DF7FFD" w:rsidR="00711D59" w:rsidRPr="00C95722" w:rsidRDefault="00C95722" w:rsidP="00A646A4">
            <w:pPr>
              <w:rPr>
                <w:color w:val="000000" w:themeColor="text1"/>
                <w:sz w:val="24"/>
                <w:szCs w:val="24"/>
              </w:rPr>
            </w:pPr>
            <w:r w:rsidRPr="00693A8C">
              <w:rPr>
                <w:color w:val="000000" w:themeColor="text1"/>
                <w:sz w:val="24"/>
                <w:szCs w:val="24"/>
              </w:rPr>
              <w:t>Rok szkolny 2021/2022 uczęszczało 15 dzieci w tym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9D1F5C">
              <w:rPr>
                <w:color w:val="000000" w:themeColor="text1"/>
                <w:sz w:val="24"/>
                <w:szCs w:val="24"/>
              </w:rPr>
              <w:t>4 sześciolatków</w:t>
            </w:r>
            <w:r>
              <w:rPr>
                <w:color w:val="000000" w:themeColor="text1"/>
                <w:sz w:val="24"/>
                <w:szCs w:val="24"/>
              </w:rPr>
              <w:t>, 4 pięciolatków, 7 czterolatków.</w:t>
            </w:r>
          </w:p>
        </w:tc>
      </w:tr>
      <w:tr w:rsidR="00711D59" w14:paraId="270F0CEC" w14:textId="77777777" w:rsidTr="00D92A0B">
        <w:tc>
          <w:tcPr>
            <w:tcW w:w="9606" w:type="dxa"/>
            <w:gridSpan w:val="3"/>
          </w:tcPr>
          <w:p w14:paraId="7156B949" w14:textId="2165C8E8" w:rsidR="00711D59" w:rsidRDefault="00906987" w:rsidP="00A646A4">
            <w:pPr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Rok szkolny 2022/2023 uczęszczało 27</w:t>
            </w:r>
            <w:r w:rsidRPr="00693A8C">
              <w:rPr>
                <w:color w:val="000000" w:themeColor="text1"/>
                <w:sz w:val="24"/>
                <w:szCs w:val="24"/>
              </w:rPr>
              <w:t xml:space="preserve"> dzieci w tym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D1F5C">
              <w:rPr>
                <w:color w:val="000000" w:themeColor="text1"/>
                <w:sz w:val="24"/>
                <w:szCs w:val="24"/>
              </w:rPr>
              <w:t xml:space="preserve"> sześciolatków</w:t>
            </w:r>
            <w:r>
              <w:rPr>
                <w:color w:val="000000" w:themeColor="text1"/>
                <w:sz w:val="24"/>
                <w:szCs w:val="24"/>
              </w:rPr>
              <w:t>, 7 pięciolatków, 6 czterolatków, 9 trzylatków</w:t>
            </w:r>
          </w:p>
        </w:tc>
      </w:tr>
      <w:tr w:rsidR="00906987" w14:paraId="3B1FA864" w14:textId="77777777" w:rsidTr="00D92A0B">
        <w:tc>
          <w:tcPr>
            <w:tcW w:w="9606" w:type="dxa"/>
            <w:gridSpan w:val="3"/>
          </w:tcPr>
          <w:p w14:paraId="474848DA" w14:textId="77777777" w:rsidR="00906987" w:rsidRDefault="00906987" w:rsidP="00A646A4">
            <w:pPr>
              <w:rPr>
                <w:sz w:val="24"/>
              </w:rPr>
            </w:pPr>
          </w:p>
        </w:tc>
      </w:tr>
      <w:tr w:rsidR="00711D59" w14:paraId="5C8ED651" w14:textId="77777777" w:rsidTr="00D92A0B">
        <w:tc>
          <w:tcPr>
            <w:tcW w:w="9606" w:type="dxa"/>
            <w:gridSpan w:val="3"/>
          </w:tcPr>
          <w:p w14:paraId="076F86B1" w14:textId="73DD70F3" w:rsidR="00711D59" w:rsidRPr="00C95722" w:rsidRDefault="00906987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Zatrudnionych jest 2 nauczycieli</w:t>
            </w:r>
            <w:r w:rsidR="00C95722">
              <w:rPr>
                <w:sz w:val="24"/>
                <w:szCs w:val="24"/>
              </w:rPr>
              <w:t>.</w:t>
            </w:r>
          </w:p>
        </w:tc>
      </w:tr>
      <w:tr w:rsidR="00711D59" w14:paraId="75891298" w14:textId="77777777" w:rsidTr="00D92A0B">
        <w:tc>
          <w:tcPr>
            <w:tcW w:w="9606" w:type="dxa"/>
            <w:gridSpan w:val="3"/>
          </w:tcPr>
          <w:p w14:paraId="6EC0CD18" w14:textId="77777777" w:rsidR="00711D59" w:rsidRDefault="00711D59" w:rsidP="00A646A4">
            <w:pPr>
              <w:rPr>
                <w:sz w:val="24"/>
              </w:rPr>
            </w:pPr>
          </w:p>
        </w:tc>
      </w:tr>
      <w:tr w:rsidR="00711D59" w14:paraId="2C3C9443" w14:textId="77777777" w:rsidTr="00D92A0B">
        <w:tc>
          <w:tcPr>
            <w:tcW w:w="9606" w:type="dxa"/>
            <w:gridSpan w:val="3"/>
          </w:tcPr>
          <w:p w14:paraId="269B3B3F" w14:textId="10AC19DF" w:rsidR="00711D59" w:rsidRPr="000F78CF" w:rsidRDefault="000F78CF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Wypłacono świadczenia na rzecz osób fizycznych tj. dodatki wiejskie w kwocie </w:t>
            </w:r>
            <w:r w:rsidR="00AB01A7">
              <w:rPr>
                <w:sz w:val="24"/>
                <w:szCs w:val="24"/>
              </w:rPr>
              <w:t>17.013</w:t>
            </w:r>
            <w:r w:rsidR="00906987">
              <w:rPr>
                <w:sz w:val="24"/>
                <w:szCs w:val="24"/>
              </w:rPr>
              <w:t>,70</w:t>
            </w:r>
          </w:p>
        </w:tc>
      </w:tr>
      <w:tr w:rsidR="00906987" w14:paraId="2B6A1F48" w14:textId="77777777" w:rsidTr="00D92A0B">
        <w:tc>
          <w:tcPr>
            <w:tcW w:w="9606" w:type="dxa"/>
            <w:gridSpan w:val="3"/>
          </w:tcPr>
          <w:p w14:paraId="0F222174" w14:textId="7C7304B1" w:rsidR="00906987" w:rsidRDefault="00906987" w:rsidP="009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dla nauczycieli wraz z pochodnymi, 1 nagrodę jubileuszową w kwocie 300.755,55</w:t>
            </w:r>
          </w:p>
        </w:tc>
      </w:tr>
      <w:tr w:rsidR="00711D59" w14:paraId="38DFE095" w14:textId="77777777" w:rsidTr="00D92A0B">
        <w:tc>
          <w:tcPr>
            <w:tcW w:w="9606" w:type="dxa"/>
            <w:gridSpan w:val="3"/>
          </w:tcPr>
          <w:p w14:paraId="2B10A6E8" w14:textId="74A76B9A" w:rsidR="00711D59" w:rsidRPr="000F78CF" w:rsidRDefault="000F78CF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Pozostałe wydatki związane z działalnością statutowa w kwocie </w:t>
            </w:r>
            <w:r w:rsidR="00906987">
              <w:rPr>
                <w:sz w:val="24"/>
                <w:szCs w:val="24"/>
              </w:rPr>
              <w:t>18.930,01 w tym:</w:t>
            </w:r>
          </w:p>
        </w:tc>
      </w:tr>
      <w:tr w:rsidR="00711D59" w14:paraId="3EBD210D" w14:textId="77777777" w:rsidTr="00D92A0B">
        <w:tc>
          <w:tcPr>
            <w:tcW w:w="9606" w:type="dxa"/>
            <w:gridSpan w:val="3"/>
          </w:tcPr>
          <w:p w14:paraId="7FB786D9" w14:textId="54A9B7D1" w:rsidR="00711D59" w:rsidRPr="000F78CF" w:rsidRDefault="000F78CF" w:rsidP="009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materiałów </w:t>
            </w:r>
            <w:r w:rsidR="00906987">
              <w:rPr>
                <w:sz w:val="24"/>
                <w:szCs w:val="24"/>
              </w:rPr>
              <w:t>798,01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1D59" w14:paraId="25C5DE0E" w14:textId="77777777" w:rsidTr="00D92A0B">
        <w:tc>
          <w:tcPr>
            <w:tcW w:w="9606" w:type="dxa"/>
            <w:gridSpan w:val="3"/>
          </w:tcPr>
          <w:p w14:paraId="78A9D10D" w14:textId="139BF7C7" w:rsidR="00711D59" w:rsidRPr="000F78CF" w:rsidRDefault="000F78CF" w:rsidP="009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pomocy naukowych </w:t>
            </w:r>
            <w:r w:rsidR="00906987">
              <w:rPr>
                <w:sz w:val="24"/>
                <w:szCs w:val="24"/>
              </w:rPr>
              <w:t>5.736,05</w:t>
            </w:r>
          </w:p>
        </w:tc>
      </w:tr>
      <w:tr w:rsidR="00711D59" w14:paraId="027BBF6F" w14:textId="77777777" w:rsidTr="00D92A0B">
        <w:tc>
          <w:tcPr>
            <w:tcW w:w="9606" w:type="dxa"/>
            <w:gridSpan w:val="3"/>
          </w:tcPr>
          <w:p w14:paraId="32E47C27" w14:textId="3E463F02" w:rsidR="00711D59" w:rsidRDefault="00906987" w:rsidP="00906987">
            <w:pPr>
              <w:rPr>
                <w:sz w:val="24"/>
              </w:rPr>
            </w:pPr>
            <w:r>
              <w:rPr>
                <w:sz w:val="24"/>
                <w:szCs w:val="24"/>
              </w:rPr>
              <w:t>odpis na ZFŚS 12.327,42</w:t>
            </w:r>
          </w:p>
        </w:tc>
      </w:tr>
      <w:tr w:rsidR="00906987" w14:paraId="55E08B55" w14:textId="77777777" w:rsidTr="00D92A0B">
        <w:tc>
          <w:tcPr>
            <w:tcW w:w="9606" w:type="dxa"/>
            <w:gridSpan w:val="3"/>
          </w:tcPr>
          <w:p w14:paraId="3EB23679" w14:textId="36584724" w:rsidR="00906987" w:rsidRDefault="00906987" w:rsidP="00A646A4">
            <w:pPr>
              <w:rPr>
                <w:sz w:val="24"/>
              </w:rPr>
            </w:pPr>
            <w:r>
              <w:rPr>
                <w:sz w:val="24"/>
              </w:rPr>
              <w:t>podróże służbowe 68,53</w:t>
            </w:r>
          </w:p>
        </w:tc>
      </w:tr>
      <w:tr w:rsidR="00906987" w14:paraId="543D15CE" w14:textId="77777777" w:rsidTr="00D92A0B">
        <w:tc>
          <w:tcPr>
            <w:tcW w:w="9606" w:type="dxa"/>
            <w:gridSpan w:val="3"/>
          </w:tcPr>
          <w:p w14:paraId="223B33C0" w14:textId="77777777" w:rsidR="00906987" w:rsidRDefault="00906987" w:rsidP="00A646A4">
            <w:pPr>
              <w:rPr>
                <w:sz w:val="24"/>
              </w:rPr>
            </w:pPr>
          </w:p>
        </w:tc>
      </w:tr>
      <w:tr w:rsidR="00711D59" w14:paraId="20FC125F" w14:textId="77777777" w:rsidTr="00D92A0B">
        <w:tc>
          <w:tcPr>
            <w:tcW w:w="9606" w:type="dxa"/>
            <w:gridSpan w:val="3"/>
          </w:tcPr>
          <w:p w14:paraId="606BC1F1" w14:textId="5F58CEBD" w:rsidR="00711D59" w:rsidRPr="000F78CF" w:rsidRDefault="000F78CF" w:rsidP="009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Zapłata za dzieci uczęszczające do oddziałów przedszkolnych na terenie Gminy Włocławek i Stara Biała plan </w:t>
            </w:r>
            <w:r w:rsidR="00906987">
              <w:rPr>
                <w:sz w:val="24"/>
                <w:szCs w:val="24"/>
              </w:rPr>
              <w:t>9.000</w:t>
            </w:r>
            <w:r>
              <w:rPr>
                <w:sz w:val="24"/>
                <w:szCs w:val="24"/>
              </w:rPr>
              <w:t xml:space="preserve">,- wydatkowano </w:t>
            </w:r>
            <w:r w:rsidR="00906987">
              <w:rPr>
                <w:sz w:val="24"/>
                <w:szCs w:val="24"/>
              </w:rPr>
              <w:t>6.452,84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F78CF" w14:paraId="3F7E7569" w14:textId="77777777" w:rsidTr="00D92A0B">
        <w:tc>
          <w:tcPr>
            <w:tcW w:w="9606" w:type="dxa"/>
            <w:gridSpan w:val="3"/>
          </w:tcPr>
          <w:p w14:paraId="7031BF22" w14:textId="77777777" w:rsidR="000F78CF" w:rsidRDefault="000F78CF" w:rsidP="00A646A4">
            <w:pPr>
              <w:rPr>
                <w:sz w:val="24"/>
              </w:rPr>
            </w:pPr>
          </w:p>
        </w:tc>
      </w:tr>
      <w:tr w:rsidR="000F78CF" w14:paraId="33C25A34" w14:textId="77777777" w:rsidTr="00D92A0B">
        <w:tc>
          <w:tcPr>
            <w:tcW w:w="9606" w:type="dxa"/>
            <w:gridSpan w:val="3"/>
          </w:tcPr>
          <w:p w14:paraId="716B12EF" w14:textId="6A320D46" w:rsidR="000F78CF" w:rsidRDefault="000F78CF" w:rsidP="000F78CF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>ROZDIAŁ 80104 – PRZEDSZKOLA</w:t>
            </w:r>
          </w:p>
        </w:tc>
      </w:tr>
      <w:tr w:rsidR="000F78CF" w14:paraId="46D4A393" w14:textId="77777777" w:rsidTr="00D92A0B">
        <w:tc>
          <w:tcPr>
            <w:tcW w:w="9606" w:type="dxa"/>
            <w:gridSpan w:val="3"/>
          </w:tcPr>
          <w:p w14:paraId="420B4EA3" w14:textId="77777777" w:rsidR="000F78CF" w:rsidRDefault="000F78CF" w:rsidP="00A646A4">
            <w:pPr>
              <w:rPr>
                <w:sz w:val="24"/>
              </w:rPr>
            </w:pPr>
          </w:p>
        </w:tc>
      </w:tr>
      <w:tr w:rsidR="000F78CF" w14:paraId="58172F5A" w14:textId="77777777" w:rsidTr="00D92A0B">
        <w:tc>
          <w:tcPr>
            <w:tcW w:w="9606" w:type="dxa"/>
            <w:gridSpan w:val="3"/>
          </w:tcPr>
          <w:p w14:paraId="66940881" w14:textId="543061E2" w:rsidR="000F78CF" w:rsidRPr="000F78CF" w:rsidRDefault="000F78CF" w:rsidP="006B0392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3143E8">
              <w:rPr>
                <w:b w:val="0"/>
                <w:szCs w:val="24"/>
              </w:rPr>
              <w:t>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</w:t>
            </w:r>
            <w:r>
              <w:rPr>
                <w:b w:val="0"/>
                <w:szCs w:val="24"/>
              </w:rPr>
              <w:t>roz</w:t>
            </w:r>
            <w:r w:rsidRPr="003143E8">
              <w:rPr>
                <w:b w:val="0"/>
                <w:szCs w:val="24"/>
              </w:rPr>
              <w:t xml:space="preserve">dziale wynosi </w:t>
            </w:r>
            <w:r w:rsidR="006B0392">
              <w:rPr>
                <w:b w:val="0"/>
                <w:szCs w:val="24"/>
              </w:rPr>
              <w:t>222.000</w:t>
            </w:r>
            <w:r>
              <w:rPr>
                <w:b w:val="0"/>
                <w:szCs w:val="24"/>
              </w:rPr>
              <w:t xml:space="preserve">,-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6B0392">
              <w:rPr>
                <w:b w:val="0"/>
                <w:szCs w:val="24"/>
              </w:rPr>
              <w:t>221.643,14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6B0392">
              <w:rPr>
                <w:b w:val="0"/>
                <w:szCs w:val="24"/>
              </w:rPr>
              <w:t>99,84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0F78CF" w14:paraId="38825A3B" w14:textId="77777777" w:rsidTr="00D92A0B">
        <w:tc>
          <w:tcPr>
            <w:tcW w:w="9606" w:type="dxa"/>
            <w:gridSpan w:val="3"/>
          </w:tcPr>
          <w:p w14:paraId="0C807E85" w14:textId="77777777" w:rsidR="000F78CF" w:rsidRDefault="000F78CF" w:rsidP="00A646A4">
            <w:pPr>
              <w:rPr>
                <w:sz w:val="24"/>
              </w:rPr>
            </w:pPr>
          </w:p>
        </w:tc>
      </w:tr>
      <w:tr w:rsidR="000F78CF" w14:paraId="6A850C0C" w14:textId="77777777" w:rsidTr="00D92A0B">
        <w:tc>
          <w:tcPr>
            <w:tcW w:w="9606" w:type="dxa"/>
            <w:gridSpan w:val="3"/>
          </w:tcPr>
          <w:p w14:paraId="7BCC5FD3" w14:textId="2B8BB9DA" w:rsidR="000F78CF" w:rsidRPr="000F78CF" w:rsidRDefault="000F78CF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Zapłata za dzieci uczęszczające do przedszkoli w Płocku.</w:t>
            </w:r>
          </w:p>
        </w:tc>
      </w:tr>
      <w:tr w:rsidR="007438B2" w14:paraId="66288473" w14:textId="77777777" w:rsidTr="00D92A0B">
        <w:tc>
          <w:tcPr>
            <w:tcW w:w="9606" w:type="dxa"/>
            <w:gridSpan w:val="3"/>
          </w:tcPr>
          <w:p w14:paraId="7D093AFA" w14:textId="77777777" w:rsidR="007438B2" w:rsidRDefault="007438B2" w:rsidP="00A646A4">
            <w:pPr>
              <w:rPr>
                <w:sz w:val="24"/>
              </w:rPr>
            </w:pPr>
          </w:p>
        </w:tc>
      </w:tr>
      <w:tr w:rsidR="007438B2" w14:paraId="2A7AF502" w14:textId="77777777" w:rsidTr="00D92A0B">
        <w:tc>
          <w:tcPr>
            <w:tcW w:w="9606" w:type="dxa"/>
            <w:gridSpan w:val="3"/>
          </w:tcPr>
          <w:p w14:paraId="7C92E57D" w14:textId="02E9F0B4" w:rsidR="007438B2" w:rsidRDefault="0069253B" w:rsidP="0069253B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>ROZDIAŁ 80107 – ŚWIETLICE SZKOLNE</w:t>
            </w:r>
          </w:p>
        </w:tc>
      </w:tr>
      <w:tr w:rsidR="0069253B" w14:paraId="5624EBFC" w14:textId="77777777" w:rsidTr="00D92A0B">
        <w:tc>
          <w:tcPr>
            <w:tcW w:w="9606" w:type="dxa"/>
            <w:gridSpan w:val="3"/>
          </w:tcPr>
          <w:p w14:paraId="6E448811" w14:textId="77777777" w:rsidR="0069253B" w:rsidRDefault="0069253B" w:rsidP="00A646A4">
            <w:pPr>
              <w:rPr>
                <w:sz w:val="24"/>
              </w:rPr>
            </w:pPr>
          </w:p>
        </w:tc>
      </w:tr>
      <w:tr w:rsidR="0069253B" w14:paraId="4DB4E753" w14:textId="77777777" w:rsidTr="00D92A0B">
        <w:tc>
          <w:tcPr>
            <w:tcW w:w="9606" w:type="dxa"/>
            <w:gridSpan w:val="3"/>
          </w:tcPr>
          <w:p w14:paraId="55DB00A7" w14:textId="0A633116" w:rsidR="0069253B" w:rsidRPr="0069253B" w:rsidRDefault="0069253B" w:rsidP="0069253B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3143E8">
              <w:rPr>
                <w:b w:val="0"/>
                <w:szCs w:val="24"/>
              </w:rPr>
              <w:t xml:space="preserve">lan wydatków  w tym </w:t>
            </w:r>
            <w:r>
              <w:rPr>
                <w:b w:val="0"/>
                <w:szCs w:val="24"/>
              </w:rPr>
              <w:t>roz</w:t>
            </w:r>
            <w:r w:rsidRPr="003143E8">
              <w:rPr>
                <w:b w:val="0"/>
                <w:szCs w:val="24"/>
              </w:rPr>
              <w:t xml:space="preserve">dziale wynosi </w:t>
            </w:r>
            <w:r>
              <w:rPr>
                <w:b w:val="0"/>
                <w:szCs w:val="24"/>
              </w:rPr>
              <w:t>136.987,-</w:t>
            </w:r>
            <w:r w:rsidRPr="003143E8">
              <w:rPr>
                <w:b w:val="0"/>
                <w:szCs w:val="24"/>
              </w:rPr>
              <w:t xml:space="preserve">  wykonano  </w:t>
            </w:r>
            <w:r>
              <w:rPr>
                <w:b w:val="0"/>
                <w:szCs w:val="24"/>
              </w:rPr>
              <w:t xml:space="preserve">136.079,01 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99,34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69253B" w14:paraId="58A81CAD" w14:textId="77777777" w:rsidTr="00D92A0B">
        <w:tc>
          <w:tcPr>
            <w:tcW w:w="9606" w:type="dxa"/>
            <w:gridSpan w:val="3"/>
          </w:tcPr>
          <w:p w14:paraId="3BD79627" w14:textId="77777777" w:rsidR="0069253B" w:rsidRDefault="0069253B" w:rsidP="00A646A4">
            <w:pPr>
              <w:rPr>
                <w:sz w:val="24"/>
              </w:rPr>
            </w:pPr>
          </w:p>
        </w:tc>
      </w:tr>
      <w:tr w:rsidR="000F78CF" w14:paraId="71B572A3" w14:textId="77777777" w:rsidTr="00D92A0B">
        <w:tc>
          <w:tcPr>
            <w:tcW w:w="9606" w:type="dxa"/>
            <w:gridSpan w:val="3"/>
          </w:tcPr>
          <w:p w14:paraId="0D2C25DE" w14:textId="7E0C7571" w:rsidR="000F78CF" w:rsidRPr="0069253B" w:rsidRDefault="0069253B" w:rsidP="00A646A4">
            <w:pPr>
              <w:rPr>
                <w:sz w:val="24"/>
                <w:szCs w:val="24"/>
              </w:rPr>
            </w:pPr>
            <w:r w:rsidRPr="001C79AB">
              <w:rPr>
                <w:sz w:val="24"/>
                <w:szCs w:val="24"/>
              </w:rPr>
              <w:t>Zatrudn</w:t>
            </w:r>
            <w:r w:rsidR="00906987">
              <w:rPr>
                <w:sz w:val="24"/>
                <w:szCs w:val="24"/>
              </w:rPr>
              <w:t>ionych jest 2 nauczycieli  (2 etaty</w:t>
            </w:r>
            <w:r w:rsidRPr="001C79AB">
              <w:rPr>
                <w:sz w:val="24"/>
                <w:szCs w:val="24"/>
              </w:rPr>
              <w:t>)</w:t>
            </w:r>
          </w:p>
        </w:tc>
      </w:tr>
      <w:tr w:rsidR="0069253B" w14:paraId="45723CA0" w14:textId="77777777" w:rsidTr="00D92A0B">
        <w:tc>
          <w:tcPr>
            <w:tcW w:w="9606" w:type="dxa"/>
            <w:gridSpan w:val="3"/>
          </w:tcPr>
          <w:p w14:paraId="6898B55A" w14:textId="77777777" w:rsidR="0069253B" w:rsidRPr="001C79AB" w:rsidRDefault="0069253B" w:rsidP="00A646A4">
            <w:pPr>
              <w:rPr>
                <w:sz w:val="24"/>
                <w:szCs w:val="24"/>
              </w:rPr>
            </w:pPr>
          </w:p>
        </w:tc>
      </w:tr>
      <w:tr w:rsidR="0069253B" w14:paraId="45D2A30F" w14:textId="77777777" w:rsidTr="00D92A0B">
        <w:tc>
          <w:tcPr>
            <w:tcW w:w="9606" w:type="dxa"/>
            <w:gridSpan w:val="3"/>
          </w:tcPr>
          <w:p w14:paraId="2EC48FEF" w14:textId="251A8231" w:rsidR="0069253B" w:rsidRPr="001C79AB" w:rsidRDefault="0069253B" w:rsidP="00A646A4">
            <w:pPr>
              <w:rPr>
                <w:sz w:val="24"/>
                <w:szCs w:val="24"/>
              </w:rPr>
            </w:pPr>
            <w:r w:rsidRPr="001C79AB">
              <w:rPr>
                <w:sz w:val="24"/>
                <w:szCs w:val="24"/>
              </w:rPr>
              <w:t xml:space="preserve">Wypłacono świadczenia na rzecz osób fizycznych tj. dodatki wiejskie w kwocie  </w:t>
            </w:r>
            <w:r w:rsidR="001C1F10">
              <w:rPr>
                <w:sz w:val="24"/>
                <w:szCs w:val="24"/>
              </w:rPr>
              <w:t>7.102,80</w:t>
            </w:r>
          </w:p>
        </w:tc>
      </w:tr>
      <w:tr w:rsidR="001C1F10" w14:paraId="45DA1867" w14:textId="77777777" w:rsidTr="00D92A0B">
        <w:tc>
          <w:tcPr>
            <w:tcW w:w="9606" w:type="dxa"/>
            <w:gridSpan w:val="3"/>
          </w:tcPr>
          <w:p w14:paraId="5A4FE391" w14:textId="212F73E7" w:rsidR="001C1F10" w:rsidRPr="001C79AB" w:rsidRDefault="001C1F10" w:rsidP="001C1F10">
            <w:pPr>
              <w:rPr>
                <w:sz w:val="24"/>
                <w:szCs w:val="24"/>
              </w:rPr>
            </w:pPr>
            <w:r w:rsidRPr="001C79AB">
              <w:rPr>
                <w:sz w:val="24"/>
                <w:szCs w:val="24"/>
              </w:rPr>
              <w:t xml:space="preserve">Wynagrodzenia dla nauczycieli wraz z pochodnymi w kwocie </w:t>
            </w:r>
            <w:r>
              <w:rPr>
                <w:sz w:val="24"/>
                <w:szCs w:val="24"/>
              </w:rPr>
              <w:t>121.662,16</w:t>
            </w:r>
          </w:p>
        </w:tc>
      </w:tr>
      <w:tr w:rsidR="0069253B" w14:paraId="170BAE86" w14:textId="77777777" w:rsidTr="00D92A0B">
        <w:tc>
          <w:tcPr>
            <w:tcW w:w="9606" w:type="dxa"/>
            <w:gridSpan w:val="3"/>
          </w:tcPr>
          <w:p w14:paraId="1E3CA17B" w14:textId="3213BC38" w:rsidR="0069253B" w:rsidRPr="001C79AB" w:rsidRDefault="0069253B" w:rsidP="0069253B">
            <w:pPr>
              <w:rPr>
                <w:sz w:val="24"/>
                <w:szCs w:val="24"/>
              </w:rPr>
            </w:pPr>
            <w:r w:rsidRPr="001C79AB">
              <w:rPr>
                <w:sz w:val="24"/>
                <w:szCs w:val="24"/>
              </w:rPr>
              <w:t xml:space="preserve">Pozostałe wydatki związane z działalnością statutowa w kwocie </w:t>
            </w:r>
            <w:r w:rsidR="001C1F10">
              <w:rPr>
                <w:sz w:val="24"/>
                <w:szCs w:val="24"/>
              </w:rPr>
              <w:t xml:space="preserve">7.314,05,- w tym: </w:t>
            </w:r>
          </w:p>
        </w:tc>
      </w:tr>
      <w:tr w:rsidR="001C1F10" w14:paraId="63E19E3A" w14:textId="77777777" w:rsidTr="00D92A0B">
        <w:tc>
          <w:tcPr>
            <w:tcW w:w="9606" w:type="dxa"/>
            <w:gridSpan w:val="3"/>
          </w:tcPr>
          <w:p w14:paraId="0ADD3908" w14:textId="0DC3D0E2" w:rsidR="001C1F10" w:rsidRPr="001C79AB" w:rsidRDefault="001C1F1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 na ZFŚS 5.594,05</w:t>
            </w:r>
          </w:p>
        </w:tc>
      </w:tr>
      <w:tr w:rsidR="001C1F10" w14:paraId="3FD0F892" w14:textId="77777777" w:rsidTr="00D92A0B">
        <w:tc>
          <w:tcPr>
            <w:tcW w:w="9606" w:type="dxa"/>
            <w:gridSpan w:val="3"/>
          </w:tcPr>
          <w:p w14:paraId="1FDB6C28" w14:textId="17CCC948" w:rsidR="001C1F10" w:rsidRPr="001C79AB" w:rsidRDefault="001C1F1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naukowych 1.720,-</w:t>
            </w:r>
          </w:p>
        </w:tc>
      </w:tr>
      <w:tr w:rsidR="0069253B" w14:paraId="1CA698F8" w14:textId="77777777" w:rsidTr="00D92A0B">
        <w:tc>
          <w:tcPr>
            <w:tcW w:w="9606" w:type="dxa"/>
            <w:gridSpan w:val="3"/>
          </w:tcPr>
          <w:p w14:paraId="5D6F94A6" w14:textId="77777777" w:rsidR="0069253B" w:rsidRPr="001C79AB" w:rsidRDefault="0069253B" w:rsidP="00A646A4">
            <w:pPr>
              <w:rPr>
                <w:sz w:val="24"/>
                <w:szCs w:val="24"/>
              </w:rPr>
            </w:pPr>
          </w:p>
        </w:tc>
      </w:tr>
      <w:tr w:rsidR="000F78CF" w14:paraId="4FAF3F30" w14:textId="77777777" w:rsidTr="00D92A0B">
        <w:tc>
          <w:tcPr>
            <w:tcW w:w="9606" w:type="dxa"/>
            <w:gridSpan w:val="3"/>
          </w:tcPr>
          <w:p w14:paraId="58FBD1DF" w14:textId="7613B3BA" w:rsidR="000F78CF" w:rsidRDefault="000F78CF" w:rsidP="000F78CF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</w:pPr>
            <w:r>
              <w:t>ROZDZIAŁ 80113 – DOWOŻENIE UCZNIÓW DO SZKÓŁ</w:t>
            </w:r>
          </w:p>
        </w:tc>
      </w:tr>
      <w:tr w:rsidR="000F78CF" w14:paraId="5ECC4393" w14:textId="77777777" w:rsidTr="00D92A0B">
        <w:tc>
          <w:tcPr>
            <w:tcW w:w="9606" w:type="dxa"/>
            <w:gridSpan w:val="3"/>
          </w:tcPr>
          <w:p w14:paraId="1117F2DA" w14:textId="77777777" w:rsidR="000F78CF" w:rsidRDefault="000F78CF" w:rsidP="00A646A4">
            <w:pPr>
              <w:rPr>
                <w:sz w:val="24"/>
              </w:rPr>
            </w:pPr>
          </w:p>
        </w:tc>
      </w:tr>
      <w:tr w:rsidR="000F78CF" w14:paraId="56FB7444" w14:textId="77777777" w:rsidTr="00D92A0B">
        <w:tc>
          <w:tcPr>
            <w:tcW w:w="9606" w:type="dxa"/>
            <w:gridSpan w:val="3"/>
          </w:tcPr>
          <w:p w14:paraId="6CE2E1C0" w14:textId="4A47CC7A" w:rsidR="000F78CF" w:rsidRPr="000F78CF" w:rsidRDefault="000F78CF" w:rsidP="0069253B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3143E8">
              <w:rPr>
                <w:b w:val="0"/>
                <w:szCs w:val="24"/>
              </w:rPr>
              <w:t>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</w:t>
            </w:r>
            <w:r>
              <w:rPr>
                <w:b w:val="0"/>
                <w:szCs w:val="24"/>
              </w:rPr>
              <w:t>roz</w:t>
            </w:r>
            <w:r w:rsidRPr="003143E8">
              <w:rPr>
                <w:b w:val="0"/>
                <w:szCs w:val="24"/>
              </w:rPr>
              <w:t xml:space="preserve">dziale wynosi </w:t>
            </w:r>
            <w:r w:rsidR="0069253B">
              <w:rPr>
                <w:b w:val="0"/>
                <w:szCs w:val="24"/>
              </w:rPr>
              <w:t xml:space="preserve">426.843,44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69253B">
              <w:rPr>
                <w:b w:val="0"/>
                <w:szCs w:val="24"/>
              </w:rPr>
              <w:t>410.521,25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69253B">
              <w:rPr>
                <w:b w:val="0"/>
                <w:szCs w:val="24"/>
              </w:rPr>
              <w:t>96,18</w:t>
            </w:r>
            <w:r>
              <w:rPr>
                <w:b w:val="0"/>
                <w:szCs w:val="24"/>
              </w:rPr>
              <w:t>%</w:t>
            </w:r>
          </w:p>
        </w:tc>
      </w:tr>
      <w:tr w:rsidR="000F78CF" w14:paraId="5B224FC0" w14:textId="77777777" w:rsidTr="00D92A0B">
        <w:tc>
          <w:tcPr>
            <w:tcW w:w="9606" w:type="dxa"/>
            <w:gridSpan w:val="3"/>
          </w:tcPr>
          <w:p w14:paraId="07A835BD" w14:textId="77777777" w:rsidR="000F78CF" w:rsidRDefault="000F78CF" w:rsidP="00A646A4">
            <w:pPr>
              <w:rPr>
                <w:sz w:val="24"/>
              </w:rPr>
            </w:pPr>
          </w:p>
        </w:tc>
      </w:tr>
      <w:tr w:rsidR="000F78CF" w14:paraId="7E01CFC7" w14:textId="77777777" w:rsidTr="00D92A0B">
        <w:tc>
          <w:tcPr>
            <w:tcW w:w="9606" w:type="dxa"/>
            <w:gridSpan w:val="3"/>
          </w:tcPr>
          <w:p w14:paraId="1B3BECF6" w14:textId="354ED10B" w:rsidR="000F78CF" w:rsidRDefault="000F78CF" w:rsidP="000F7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dla dwóch kierowców i dwóch opiekunów dowożących dzieci wraz z pochodny</w:t>
            </w:r>
            <w:r w:rsidR="002A25BE">
              <w:rPr>
                <w:sz w:val="24"/>
                <w:szCs w:val="24"/>
              </w:rPr>
              <w:t>mi, jedną nagrodę jubileuszową w kwocie 175.190,20</w:t>
            </w:r>
          </w:p>
          <w:p w14:paraId="4E5A6C83" w14:textId="0E18BAD6" w:rsidR="000F78CF" w:rsidRPr="000F78CF" w:rsidRDefault="000F78CF" w:rsidP="002A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Wypłacono świadczenia na rzecz osób fizycznych </w:t>
            </w:r>
            <w:r w:rsidR="002A25BE">
              <w:rPr>
                <w:sz w:val="24"/>
                <w:szCs w:val="24"/>
              </w:rPr>
              <w:t>1.238,22</w:t>
            </w:r>
          </w:p>
        </w:tc>
      </w:tr>
      <w:tr w:rsidR="000F78CF" w14:paraId="0A1036C9" w14:textId="77777777" w:rsidTr="00D92A0B">
        <w:tc>
          <w:tcPr>
            <w:tcW w:w="9606" w:type="dxa"/>
            <w:gridSpan w:val="3"/>
          </w:tcPr>
          <w:p w14:paraId="268CFE9B" w14:textId="0BF114E2" w:rsidR="000F78CF" w:rsidRPr="000F78CF" w:rsidRDefault="000F78CF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Pozostałe wydatki związane z działalnością statutowa w kwocie </w:t>
            </w:r>
            <w:r w:rsidR="002A25BE">
              <w:rPr>
                <w:sz w:val="24"/>
                <w:szCs w:val="24"/>
              </w:rPr>
              <w:t>234.092,83</w:t>
            </w:r>
            <w:r w:rsidR="00297580">
              <w:rPr>
                <w:sz w:val="24"/>
                <w:szCs w:val="24"/>
              </w:rPr>
              <w:t xml:space="preserve"> w tym: </w:t>
            </w:r>
          </w:p>
        </w:tc>
      </w:tr>
      <w:tr w:rsidR="00384B3F" w14:paraId="23E51AAD" w14:textId="77777777" w:rsidTr="00D92A0B">
        <w:tc>
          <w:tcPr>
            <w:tcW w:w="9606" w:type="dxa"/>
            <w:gridSpan w:val="3"/>
          </w:tcPr>
          <w:p w14:paraId="53D81687" w14:textId="3DB07A9C" w:rsidR="00384B3F" w:rsidRDefault="00384B3F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opłacenie przewoźnika dowożącego dzieci do szkoły wyłonionego w drodze przetargu </w:t>
            </w:r>
            <w:r w:rsidR="00315A09">
              <w:rPr>
                <w:sz w:val="24"/>
                <w:szCs w:val="24"/>
              </w:rPr>
              <w:t>116.546,95</w:t>
            </w:r>
          </w:p>
        </w:tc>
      </w:tr>
      <w:tr w:rsidR="000F78CF" w14:paraId="7DC02650" w14:textId="77777777" w:rsidTr="00D92A0B">
        <w:tc>
          <w:tcPr>
            <w:tcW w:w="9606" w:type="dxa"/>
            <w:gridSpan w:val="3"/>
          </w:tcPr>
          <w:p w14:paraId="2B127285" w14:textId="190B5DCE" w:rsidR="000F78CF" w:rsidRPr="000F78CF" w:rsidRDefault="000F78CF" w:rsidP="00315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zapłata dla PKS Gostynin za dowóz dzieci do szkoły </w:t>
            </w:r>
            <w:r w:rsidR="00315A09">
              <w:rPr>
                <w:sz w:val="24"/>
                <w:szCs w:val="24"/>
              </w:rPr>
              <w:t>31.803,-</w:t>
            </w:r>
          </w:p>
        </w:tc>
      </w:tr>
      <w:tr w:rsidR="000F78CF" w14:paraId="1B261B8F" w14:textId="77777777" w:rsidTr="00D92A0B">
        <w:tc>
          <w:tcPr>
            <w:tcW w:w="9606" w:type="dxa"/>
            <w:gridSpan w:val="3"/>
          </w:tcPr>
          <w:p w14:paraId="4F8ACEA3" w14:textId="64F99D88" w:rsidR="000F78CF" w:rsidRPr="00E867A7" w:rsidRDefault="000F78CF" w:rsidP="00315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zwrócono koszty dowozu przez rodziców dzieci niepe</w:t>
            </w:r>
            <w:r w:rsidR="00E867A7">
              <w:rPr>
                <w:sz w:val="24"/>
                <w:szCs w:val="24"/>
              </w:rPr>
              <w:t xml:space="preserve">łnosprawnych do szkół </w:t>
            </w:r>
            <w:r w:rsidR="00315A09">
              <w:rPr>
                <w:sz w:val="24"/>
                <w:szCs w:val="24"/>
              </w:rPr>
              <w:t>9.161,21</w:t>
            </w:r>
            <w:r w:rsidR="00E867A7">
              <w:rPr>
                <w:sz w:val="24"/>
                <w:szCs w:val="24"/>
              </w:rPr>
              <w:t xml:space="preserve"> </w:t>
            </w:r>
          </w:p>
        </w:tc>
      </w:tr>
      <w:tr w:rsidR="00E867A7" w14:paraId="755AE33C" w14:textId="77777777" w:rsidTr="00D92A0B">
        <w:tc>
          <w:tcPr>
            <w:tcW w:w="9606" w:type="dxa"/>
            <w:gridSpan w:val="3"/>
          </w:tcPr>
          <w:p w14:paraId="68C1FEDA" w14:textId="790785E3" w:rsidR="00E867A7" w:rsidRDefault="00315A09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paliwa 49.127,78</w:t>
            </w:r>
          </w:p>
        </w:tc>
      </w:tr>
      <w:tr w:rsidR="000F78CF" w14:paraId="20266D0E" w14:textId="77777777" w:rsidTr="00D92A0B">
        <w:tc>
          <w:tcPr>
            <w:tcW w:w="9606" w:type="dxa"/>
            <w:gridSpan w:val="3"/>
          </w:tcPr>
          <w:p w14:paraId="1FFBF659" w14:textId="2EA0096B" w:rsidR="000F78CF" w:rsidRPr="000F78CF" w:rsidRDefault="00E867A7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płyny i środki czystości do pojazdów </w:t>
            </w:r>
            <w:r w:rsidR="00297580">
              <w:rPr>
                <w:sz w:val="24"/>
                <w:szCs w:val="24"/>
              </w:rPr>
              <w:t>1.437,6</w:t>
            </w:r>
            <w:r w:rsidR="00315A09">
              <w:rPr>
                <w:sz w:val="24"/>
                <w:szCs w:val="24"/>
              </w:rPr>
              <w:t>9</w:t>
            </w:r>
          </w:p>
        </w:tc>
      </w:tr>
      <w:tr w:rsidR="000F78CF" w14:paraId="1451D5C0" w14:textId="77777777" w:rsidTr="00D92A0B">
        <w:tc>
          <w:tcPr>
            <w:tcW w:w="9606" w:type="dxa"/>
            <w:gridSpan w:val="3"/>
          </w:tcPr>
          <w:p w14:paraId="7D3278D1" w14:textId="28E21355" w:rsidR="000F78CF" w:rsidRPr="000F78CF" w:rsidRDefault="00315A09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</w:t>
            </w:r>
            <w:r w:rsidR="00E56E74">
              <w:rPr>
                <w:sz w:val="24"/>
                <w:szCs w:val="24"/>
              </w:rPr>
              <w:t>opon</w:t>
            </w:r>
            <w:r>
              <w:rPr>
                <w:sz w:val="24"/>
                <w:szCs w:val="24"/>
              </w:rPr>
              <w:t xml:space="preserve"> i wymiana 3.975,01</w:t>
            </w:r>
          </w:p>
        </w:tc>
      </w:tr>
      <w:tr w:rsidR="00E867A7" w14:paraId="478A3CB2" w14:textId="77777777" w:rsidTr="00D92A0B">
        <w:tc>
          <w:tcPr>
            <w:tcW w:w="9606" w:type="dxa"/>
            <w:gridSpan w:val="3"/>
          </w:tcPr>
          <w:p w14:paraId="5E6799F5" w14:textId="35F6A18B" w:rsidR="00E867A7" w:rsidRDefault="00E867A7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remonty i naprawy samochodów  </w:t>
            </w:r>
            <w:r w:rsidR="00315A09">
              <w:rPr>
                <w:sz w:val="24"/>
                <w:szCs w:val="24"/>
              </w:rPr>
              <w:t>2.486,82</w:t>
            </w:r>
          </w:p>
        </w:tc>
      </w:tr>
      <w:tr w:rsidR="00297580" w14:paraId="408F2161" w14:textId="77777777" w:rsidTr="00D92A0B">
        <w:tc>
          <w:tcPr>
            <w:tcW w:w="9606" w:type="dxa"/>
            <w:gridSpan w:val="3"/>
          </w:tcPr>
          <w:p w14:paraId="5154E2D7" w14:textId="0F7595BD" w:rsidR="00297580" w:rsidRDefault="0029758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przeglądy i badania 344,62</w:t>
            </w:r>
          </w:p>
        </w:tc>
      </w:tr>
      <w:tr w:rsidR="00297580" w14:paraId="7A1C3057" w14:textId="77777777" w:rsidTr="00D92A0B">
        <w:tc>
          <w:tcPr>
            <w:tcW w:w="9606" w:type="dxa"/>
            <w:gridSpan w:val="3"/>
          </w:tcPr>
          <w:p w14:paraId="4B398E7D" w14:textId="76A1935B" w:rsidR="00297580" w:rsidRDefault="0029758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dla kierujących ruchem 300,-</w:t>
            </w:r>
          </w:p>
        </w:tc>
      </w:tr>
      <w:tr w:rsidR="00E867A7" w14:paraId="746ACA72" w14:textId="77777777" w:rsidTr="00D92A0B">
        <w:tc>
          <w:tcPr>
            <w:tcW w:w="9606" w:type="dxa"/>
            <w:gridSpan w:val="3"/>
          </w:tcPr>
          <w:p w14:paraId="5B480168" w14:textId="51A02CAF" w:rsidR="00E867A7" w:rsidRDefault="00E867A7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wynajem autobusu  na wycieczkę 623,-</w:t>
            </w:r>
          </w:p>
        </w:tc>
      </w:tr>
      <w:tr w:rsidR="000F78CF" w14:paraId="6CD11B64" w14:textId="77777777" w:rsidTr="00D92A0B">
        <w:tc>
          <w:tcPr>
            <w:tcW w:w="9606" w:type="dxa"/>
            <w:gridSpan w:val="3"/>
          </w:tcPr>
          <w:p w14:paraId="2281E8EA" w14:textId="0442538A" w:rsidR="000F78CF" w:rsidRPr="000F78CF" w:rsidRDefault="000F78CF" w:rsidP="00297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odpisu na ZFŚS </w:t>
            </w:r>
            <w:r w:rsidR="00297580">
              <w:rPr>
                <w:sz w:val="24"/>
                <w:szCs w:val="24"/>
              </w:rPr>
              <w:t>6.651,88</w:t>
            </w:r>
          </w:p>
        </w:tc>
      </w:tr>
      <w:tr w:rsidR="000F78CF" w14:paraId="336F1F77" w14:textId="77777777" w:rsidTr="00D92A0B">
        <w:tc>
          <w:tcPr>
            <w:tcW w:w="9606" w:type="dxa"/>
            <w:gridSpan w:val="3"/>
          </w:tcPr>
          <w:p w14:paraId="058DFEA8" w14:textId="28AB2756" w:rsidR="000F78CF" w:rsidRPr="000F78CF" w:rsidRDefault="000F78CF" w:rsidP="00297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składki na PFRON 6.</w:t>
            </w:r>
            <w:r w:rsidR="00297580">
              <w:rPr>
                <w:sz w:val="24"/>
                <w:szCs w:val="24"/>
              </w:rPr>
              <w:t>485,16</w:t>
            </w:r>
          </w:p>
        </w:tc>
      </w:tr>
      <w:tr w:rsidR="000F78CF" w14:paraId="28C1F826" w14:textId="77777777" w:rsidTr="00D92A0B">
        <w:tc>
          <w:tcPr>
            <w:tcW w:w="9606" w:type="dxa"/>
            <w:gridSpan w:val="3"/>
          </w:tcPr>
          <w:p w14:paraId="4C8F1914" w14:textId="26257A09" w:rsidR="000F78CF" w:rsidRPr="000F78CF" w:rsidRDefault="00AD74E4" w:rsidP="00297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usługi telekomunikacyjne </w:t>
            </w:r>
            <w:r w:rsidR="00297580">
              <w:rPr>
                <w:sz w:val="24"/>
                <w:szCs w:val="24"/>
              </w:rPr>
              <w:t>503,71</w:t>
            </w:r>
          </w:p>
        </w:tc>
      </w:tr>
      <w:tr w:rsidR="000F78CF" w14:paraId="68E2DC6B" w14:textId="77777777" w:rsidTr="00D92A0B">
        <w:tc>
          <w:tcPr>
            <w:tcW w:w="9606" w:type="dxa"/>
            <w:gridSpan w:val="3"/>
          </w:tcPr>
          <w:p w14:paraId="34598227" w14:textId="75E8B8E0" w:rsidR="000F78CF" w:rsidRPr="000F78CF" w:rsidRDefault="000F78CF" w:rsidP="00297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opłaty 4</w:t>
            </w:r>
            <w:r w:rsidR="00297580">
              <w:rPr>
                <w:sz w:val="24"/>
                <w:szCs w:val="24"/>
              </w:rPr>
              <w:t>.646,-</w:t>
            </w:r>
          </w:p>
        </w:tc>
      </w:tr>
      <w:tr w:rsidR="003B2297" w14:paraId="0883FFD9" w14:textId="77777777" w:rsidTr="00D92A0B">
        <w:tc>
          <w:tcPr>
            <w:tcW w:w="9606" w:type="dxa"/>
            <w:gridSpan w:val="3"/>
          </w:tcPr>
          <w:p w14:paraId="67E648CE" w14:textId="77777777" w:rsidR="003B2297" w:rsidRDefault="003B2297" w:rsidP="00A646A4">
            <w:pPr>
              <w:rPr>
                <w:sz w:val="24"/>
              </w:rPr>
            </w:pPr>
          </w:p>
        </w:tc>
      </w:tr>
      <w:tr w:rsidR="000F78CF" w14:paraId="7DEB944F" w14:textId="77777777" w:rsidTr="00D92A0B">
        <w:tc>
          <w:tcPr>
            <w:tcW w:w="9606" w:type="dxa"/>
            <w:gridSpan w:val="3"/>
          </w:tcPr>
          <w:p w14:paraId="35078E51" w14:textId="65F8E792" w:rsidR="000F78CF" w:rsidRDefault="000F78CF" w:rsidP="000F78CF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ROZDZIAŁ 80146 – PLACÓWKI DOKSZTAŁCANIA I DOSKONALENIA NAUCZYCIELI.</w:t>
            </w:r>
          </w:p>
        </w:tc>
      </w:tr>
      <w:tr w:rsidR="000F78CF" w14:paraId="5B1A2BBB" w14:textId="77777777" w:rsidTr="00D92A0B">
        <w:tc>
          <w:tcPr>
            <w:tcW w:w="9606" w:type="dxa"/>
            <w:gridSpan w:val="3"/>
          </w:tcPr>
          <w:p w14:paraId="51A5A790" w14:textId="77777777" w:rsidR="000F78CF" w:rsidRDefault="000F78CF" w:rsidP="00A646A4">
            <w:pPr>
              <w:rPr>
                <w:sz w:val="24"/>
              </w:rPr>
            </w:pPr>
          </w:p>
        </w:tc>
      </w:tr>
      <w:tr w:rsidR="000F78CF" w14:paraId="7D33AC60" w14:textId="77777777" w:rsidTr="00D92A0B">
        <w:tc>
          <w:tcPr>
            <w:tcW w:w="9606" w:type="dxa"/>
            <w:gridSpan w:val="3"/>
          </w:tcPr>
          <w:p w14:paraId="160C9EC5" w14:textId="41F39151" w:rsidR="000F78CF" w:rsidRPr="000F78CF" w:rsidRDefault="000F78CF" w:rsidP="0069253B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3143E8">
              <w:rPr>
                <w:b w:val="0"/>
                <w:szCs w:val="24"/>
              </w:rPr>
              <w:t>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</w:t>
            </w:r>
            <w:r>
              <w:rPr>
                <w:b w:val="0"/>
                <w:szCs w:val="24"/>
              </w:rPr>
              <w:t>roz</w:t>
            </w:r>
            <w:r w:rsidRPr="003143E8">
              <w:rPr>
                <w:b w:val="0"/>
                <w:szCs w:val="24"/>
              </w:rPr>
              <w:t xml:space="preserve">dziale wynosi </w:t>
            </w:r>
            <w:r w:rsidR="0069253B">
              <w:rPr>
                <w:b w:val="0"/>
                <w:szCs w:val="24"/>
              </w:rPr>
              <w:t>18.400</w:t>
            </w:r>
            <w:r>
              <w:rPr>
                <w:b w:val="0"/>
                <w:szCs w:val="24"/>
              </w:rPr>
              <w:t xml:space="preserve">,-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69253B">
              <w:rPr>
                <w:b w:val="0"/>
                <w:szCs w:val="24"/>
              </w:rPr>
              <w:t>1.303,27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69253B">
              <w:rPr>
                <w:b w:val="0"/>
                <w:szCs w:val="24"/>
              </w:rPr>
              <w:t>7,08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0F78CF" w14:paraId="0A2B1918" w14:textId="77777777" w:rsidTr="00D92A0B">
        <w:tc>
          <w:tcPr>
            <w:tcW w:w="9606" w:type="dxa"/>
            <w:gridSpan w:val="3"/>
          </w:tcPr>
          <w:p w14:paraId="01508C82" w14:textId="77777777" w:rsidR="000F78CF" w:rsidRDefault="000F78CF" w:rsidP="00A646A4">
            <w:pPr>
              <w:rPr>
                <w:sz w:val="24"/>
              </w:rPr>
            </w:pPr>
          </w:p>
        </w:tc>
      </w:tr>
      <w:tr w:rsidR="000F78CF" w14:paraId="4DA24EB6" w14:textId="77777777" w:rsidTr="00D92A0B">
        <w:tc>
          <w:tcPr>
            <w:tcW w:w="9606" w:type="dxa"/>
            <w:gridSpan w:val="3"/>
          </w:tcPr>
          <w:p w14:paraId="326E543C" w14:textId="49C7E984" w:rsidR="000F78CF" w:rsidRPr="000F78CF" w:rsidRDefault="000F78CF" w:rsidP="00A646A4">
            <w:pPr>
              <w:rPr>
                <w:sz w:val="24"/>
                <w:szCs w:val="24"/>
              </w:rPr>
            </w:pPr>
            <w:r w:rsidRPr="002E78A0">
              <w:rPr>
                <w:sz w:val="24"/>
                <w:szCs w:val="24"/>
              </w:rPr>
              <w:t xml:space="preserve">Środki zaplanowano na dokształcanie zawodowe nauczycieli zatrudnionych w placówkach oświatowych na terenie gminy. </w:t>
            </w:r>
            <w:r>
              <w:rPr>
                <w:sz w:val="24"/>
                <w:szCs w:val="24"/>
              </w:rPr>
              <w:t>Oso</w:t>
            </w:r>
            <w:r w:rsidRPr="002E78A0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 zatrudnione, które wystąpiły o zwrot kosztów związanych z poniesionymi wydatkami na podniesienie swoich kwalifikacji, otrzymały dofinansowanie.</w:t>
            </w:r>
          </w:p>
        </w:tc>
      </w:tr>
      <w:tr w:rsidR="000F78CF" w14:paraId="67207CAD" w14:textId="77777777" w:rsidTr="00D92A0B">
        <w:tc>
          <w:tcPr>
            <w:tcW w:w="9606" w:type="dxa"/>
            <w:gridSpan w:val="3"/>
          </w:tcPr>
          <w:p w14:paraId="66B27431" w14:textId="77777777" w:rsidR="000F78CF" w:rsidRDefault="000F78CF" w:rsidP="00A646A4">
            <w:pPr>
              <w:rPr>
                <w:sz w:val="24"/>
              </w:rPr>
            </w:pPr>
          </w:p>
        </w:tc>
      </w:tr>
      <w:tr w:rsidR="000F78CF" w14:paraId="341B5FAD" w14:textId="77777777" w:rsidTr="00D92A0B">
        <w:tc>
          <w:tcPr>
            <w:tcW w:w="9606" w:type="dxa"/>
            <w:gridSpan w:val="3"/>
          </w:tcPr>
          <w:p w14:paraId="645BE2DF" w14:textId="1C78AEEC" w:rsidR="000F78CF" w:rsidRDefault="000F78CF" w:rsidP="000F78CF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ROZDZIAŁ 80150 – REALIZACJA ZADAŃ WYMAGAJACYCH STOSOWANIA SPECJALNEJ ORGANIZACJI NAUKI I METOD PRACY</w:t>
            </w:r>
          </w:p>
        </w:tc>
      </w:tr>
      <w:tr w:rsidR="000F78CF" w14:paraId="380584D6" w14:textId="77777777" w:rsidTr="00D92A0B">
        <w:tc>
          <w:tcPr>
            <w:tcW w:w="9606" w:type="dxa"/>
            <w:gridSpan w:val="3"/>
          </w:tcPr>
          <w:p w14:paraId="19324172" w14:textId="77777777" w:rsidR="000F78CF" w:rsidRDefault="000F78CF" w:rsidP="00A646A4">
            <w:pPr>
              <w:rPr>
                <w:sz w:val="24"/>
              </w:rPr>
            </w:pPr>
          </w:p>
        </w:tc>
      </w:tr>
      <w:tr w:rsidR="000F78CF" w14:paraId="2EFFB5BC" w14:textId="77777777" w:rsidTr="00D92A0B">
        <w:tc>
          <w:tcPr>
            <w:tcW w:w="9606" w:type="dxa"/>
            <w:gridSpan w:val="3"/>
          </w:tcPr>
          <w:p w14:paraId="46C5D817" w14:textId="6B738A97" w:rsidR="000F78CF" w:rsidRPr="000F78CF" w:rsidRDefault="000F78CF" w:rsidP="0069253B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ind w:left="576" w:hanging="576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Plan wydatków w tym rozdziale wynosi </w:t>
            </w:r>
            <w:r w:rsidR="0069253B">
              <w:rPr>
                <w:b w:val="0"/>
                <w:szCs w:val="24"/>
              </w:rPr>
              <w:t>171.593,-</w:t>
            </w:r>
            <w:r>
              <w:rPr>
                <w:b w:val="0"/>
                <w:szCs w:val="24"/>
              </w:rPr>
              <w:t xml:space="preserve"> wykonano </w:t>
            </w:r>
            <w:r w:rsidR="0069253B">
              <w:rPr>
                <w:b w:val="0"/>
                <w:szCs w:val="24"/>
              </w:rPr>
              <w:t>171.593</w:t>
            </w:r>
            <w:r>
              <w:rPr>
                <w:b w:val="0"/>
                <w:szCs w:val="24"/>
              </w:rPr>
              <w:t>,- tj. 100%</w:t>
            </w:r>
          </w:p>
        </w:tc>
      </w:tr>
      <w:tr w:rsidR="000F78CF" w14:paraId="48B6AD3C" w14:textId="77777777" w:rsidTr="00D92A0B">
        <w:tc>
          <w:tcPr>
            <w:tcW w:w="9606" w:type="dxa"/>
            <w:gridSpan w:val="3"/>
          </w:tcPr>
          <w:p w14:paraId="22EBBCCC" w14:textId="77777777" w:rsidR="000F78CF" w:rsidRDefault="000F78CF" w:rsidP="00A646A4">
            <w:pPr>
              <w:rPr>
                <w:sz w:val="24"/>
              </w:rPr>
            </w:pPr>
          </w:p>
        </w:tc>
      </w:tr>
      <w:tr w:rsidR="000F78CF" w14:paraId="37113B4E" w14:textId="77777777" w:rsidTr="00D92A0B">
        <w:tc>
          <w:tcPr>
            <w:tcW w:w="9606" w:type="dxa"/>
            <w:gridSpan w:val="3"/>
          </w:tcPr>
          <w:p w14:paraId="2320A972" w14:textId="3FC94EAC" w:rsidR="000F78CF" w:rsidRPr="000F78CF" w:rsidRDefault="000F78CF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Wynagrodzenia dla nauczycieli. </w:t>
            </w:r>
          </w:p>
        </w:tc>
      </w:tr>
      <w:tr w:rsidR="000F78CF" w14:paraId="0D8AF352" w14:textId="77777777" w:rsidTr="00D92A0B">
        <w:tc>
          <w:tcPr>
            <w:tcW w:w="9606" w:type="dxa"/>
            <w:gridSpan w:val="3"/>
          </w:tcPr>
          <w:p w14:paraId="2B1CDE5A" w14:textId="77777777" w:rsidR="000F78CF" w:rsidRDefault="000F78CF" w:rsidP="00A646A4">
            <w:pPr>
              <w:rPr>
                <w:sz w:val="24"/>
              </w:rPr>
            </w:pPr>
          </w:p>
        </w:tc>
      </w:tr>
    </w:tbl>
    <w:p w14:paraId="3F1C67ED" w14:textId="77777777" w:rsidR="00D75650" w:rsidRPr="00F46969" w:rsidRDefault="00D75650" w:rsidP="00D75650">
      <w:pPr>
        <w:rPr>
          <w:sz w:val="10"/>
          <w:szCs w:val="10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5C4" w14:paraId="4A1C83FF" w14:textId="77777777" w:rsidTr="00D92A0B">
        <w:tc>
          <w:tcPr>
            <w:tcW w:w="9606" w:type="dxa"/>
          </w:tcPr>
          <w:p w14:paraId="14F3053C" w14:textId="642813BB" w:rsidR="00D975C4" w:rsidRDefault="00F750E9" w:rsidP="00F750E9">
            <w:pPr>
              <w:pStyle w:val="Tekstpodstawowy"/>
              <w:rPr>
                <w:sz w:val="24"/>
              </w:rPr>
            </w:pPr>
            <w:bookmarkStart w:id="4" w:name="_Hlk100215655"/>
            <w:r>
              <w:rPr>
                <w:sz w:val="24"/>
              </w:rPr>
              <w:t>ROZDZIAŁ 80153 – ZAPEWNIENIE UCZNIOM PRAWA DO BEZPŁATNEGO DOSTĘPU DO PODRĘCZNIKÓW, MATERIAŁÓW EDUKACYJNYCH LUB MATERIAŁÓW ĆWICZENIOWYCH</w:t>
            </w:r>
          </w:p>
        </w:tc>
      </w:tr>
      <w:tr w:rsidR="00D975C4" w14:paraId="0AF20753" w14:textId="77777777" w:rsidTr="00D92A0B">
        <w:tc>
          <w:tcPr>
            <w:tcW w:w="9606" w:type="dxa"/>
          </w:tcPr>
          <w:p w14:paraId="4300A621" w14:textId="77777777" w:rsidR="00D975C4" w:rsidRDefault="00D975C4" w:rsidP="00A646A4">
            <w:pPr>
              <w:rPr>
                <w:sz w:val="24"/>
              </w:rPr>
            </w:pPr>
          </w:p>
        </w:tc>
      </w:tr>
      <w:tr w:rsidR="00D975C4" w14:paraId="2E382D56" w14:textId="77777777" w:rsidTr="00D92A0B">
        <w:tc>
          <w:tcPr>
            <w:tcW w:w="9606" w:type="dxa"/>
          </w:tcPr>
          <w:p w14:paraId="020FABA3" w14:textId="111FE3A4" w:rsidR="00D975C4" w:rsidRPr="00F750E9" w:rsidRDefault="00F750E9" w:rsidP="0069253B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3143E8">
              <w:rPr>
                <w:b w:val="0"/>
                <w:szCs w:val="24"/>
              </w:rPr>
              <w:t>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</w:t>
            </w:r>
            <w:r>
              <w:rPr>
                <w:b w:val="0"/>
                <w:szCs w:val="24"/>
              </w:rPr>
              <w:t>roz</w:t>
            </w:r>
            <w:r w:rsidRPr="003143E8">
              <w:rPr>
                <w:b w:val="0"/>
                <w:szCs w:val="24"/>
              </w:rPr>
              <w:t xml:space="preserve">dziale wynosi </w:t>
            </w:r>
            <w:r w:rsidR="0069253B">
              <w:rPr>
                <w:b w:val="0"/>
                <w:szCs w:val="24"/>
              </w:rPr>
              <w:t>22.017,79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69253B">
              <w:rPr>
                <w:b w:val="0"/>
                <w:szCs w:val="24"/>
              </w:rPr>
              <w:t>21.708,59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69253B">
              <w:rPr>
                <w:b w:val="0"/>
                <w:szCs w:val="24"/>
              </w:rPr>
              <w:t>98,60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D975C4" w14:paraId="4B03643B" w14:textId="77777777" w:rsidTr="00D92A0B">
        <w:tc>
          <w:tcPr>
            <w:tcW w:w="9606" w:type="dxa"/>
          </w:tcPr>
          <w:p w14:paraId="555578AD" w14:textId="77777777" w:rsidR="00D975C4" w:rsidRDefault="00D975C4" w:rsidP="00A646A4">
            <w:pPr>
              <w:rPr>
                <w:sz w:val="24"/>
              </w:rPr>
            </w:pPr>
          </w:p>
        </w:tc>
      </w:tr>
      <w:tr w:rsidR="00D975C4" w14:paraId="2E0C70F9" w14:textId="77777777" w:rsidTr="00D92A0B">
        <w:tc>
          <w:tcPr>
            <w:tcW w:w="9606" w:type="dxa"/>
          </w:tcPr>
          <w:p w14:paraId="5C290E0A" w14:textId="2569DE74" w:rsidR="00D975C4" w:rsidRDefault="00F750E9" w:rsidP="00A646A4">
            <w:pPr>
              <w:rPr>
                <w:sz w:val="24"/>
              </w:rPr>
            </w:pPr>
            <w:r>
              <w:rPr>
                <w:sz w:val="24"/>
                <w:szCs w:val="24"/>
              </w:rPr>
              <w:t>Wydatkowano środki na zakup podręczników oraz materiałów edukacyjnych</w:t>
            </w:r>
          </w:p>
        </w:tc>
      </w:tr>
      <w:tr w:rsidR="00D975C4" w14:paraId="51ABADB1" w14:textId="77777777" w:rsidTr="00D92A0B">
        <w:tc>
          <w:tcPr>
            <w:tcW w:w="9606" w:type="dxa"/>
          </w:tcPr>
          <w:p w14:paraId="2E56C40B" w14:textId="77777777" w:rsidR="00D975C4" w:rsidRDefault="00D975C4" w:rsidP="00A646A4">
            <w:pPr>
              <w:rPr>
                <w:sz w:val="24"/>
              </w:rPr>
            </w:pPr>
          </w:p>
        </w:tc>
      </w:tr>
      <w:tr w:rsidR="00D975C4" w14:paraId="4185D2DD" w14:textId="77777777" w:rsidTr="00D92A0B">
        <w:tc>
          <w:tcPr>
            <w:tcW w:w="9606" w:type="dxa"/>
          </w:tcPr>
          <w:p w14:paraId="42333505" w14:textId="61564846" w:rsidR="00D975C4" w:rsidRDefault="00F750E9" w:rsidP="00F750E9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ROZDZIAŁ 80195 – POZOSTAŁA DZIAŁALNOŚĆ</w:t>
            </w:r>
          </w:p>
        </w:tc>
      </w:tr>
      <w:tr w:rsidR="00D975C4" w14:paraId="39183E27" w14:textId="77777777" w:rsidTr="00D92A0B">
        <w:tc>
          <w:tcPr>
            <w:tcW w:w="9606" w:type="dxa"/>
          </w:tcPr>
          <w:p w14:paraId="45F73E27" w14:textId="77777777" w:rsidR="00D975C4" w:rsidRDefault="00D975C4" w:rsidP="00A646A4">
            <w:pPr>
              <w:rPr>
                <w:sz w:val="24"/>
              </w:rPr>
            </w:pPr>
          </w:p>
        </w:tc>
      </w:tr>
      <w:bookmarkEnd w:id="4"/>
      <w:tr w:rsidR="00D975C4" w14:paraId="313DEB7B" w14:textId="77777777" w:rsidTr="00D92A0B">
        <w:tc>
          <w:tcPr>
            <w:tcW w:w="9606" w:type="dxa"/>
          </w:tcPr>
          <w:p w14:paraId="72152BCA" w14:textId="31216206" w:rsidR="00D975C4" w:rsidRPr="00F750E9" w:rsidRDefault="00F750E9" w:rsidP="0069253B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3143E8">
              <w:rPr>
                <w:b w:val="0"/>
                <w:szCs w:val="24"/>
              </w:rPr>
              <w:t>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</w:t>
            </w:r>
            <w:r>
              <w:rPr>
                <w:b w:val="0"/>
                <w:szCs w:val="24"/>
              </w:rPr>
              <w:t>roz</w:t>
            </w:r>
            <w:r w:rsidRPr="003143E8">
              <w:rPr>
                <w:b w:val="0"/>
                <w:szCs w:val="24"/>
              </w:rPr>
              <w:t xml:space="preserve">dziale wynosi </w:t>
            </w:r>
            <w:r w:rsidR="0069253B">
              <w:rPr>
                <w:b w:val="0"/>
                <w:szCs w:val="24"/>
              </w:rPr>
              <w:t>227.036,-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69253B">
              <w:rPr>
                <w:b w:val="0"/>
                <w:szCs w:val="24"/>
              </w:rPr>
              <w:t>216.638,33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69253B">
              <w:rPr>
                <w:b w:val="0"/>
                <w:szCs w:val="24"/>
              </w:rPr>
              <w:t>95,42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D975C4" w14:paraId="4C6AB275" w14:textId="77777777" w:rsidTr="00D92A0B">
        <w:tc>
          <w:tcPr>
            <w:tcW w:w="9606" w:type="dxa"/>
          </w:tcPr>
          <w:p w14:paraId="2F7F9458" w14:textId="77777777" w:rsidR="00D975C4" w:rsidRDefault="00D975C4" w:rsidP="00A646A4">
            <w:pPr>
              <w:rPr>
                <w:sz w:val="24"/>
              </w:rPr>
            </w:pPr>
          </w:p>
        </w:tc>
      </w:tr>
      <w:tr w:rsidR="00D975C4" w14:paraId="0DADFD50" w14:textId="77777777" w:rsidTr="00D92A0B">
        <w:tc>
          <w:tcPr>
            <w:tcW w:w="9606" w:type="dxa"/>
          </w:tcPr>
          <w:p w14:paraId="344D1F13" w14:textId="04239DE7" w:rsidR="00D975C4" w:rsidRPr="00F750E9" w:rsidRDefault="001C1F10" w:rsidP="001C1F10">
            <w:r>
              <w:rPr>
                <w:sz w:val="24"/>
                <w:szCs w:val="24"/>
              </w:rPr>
              <w:t>O</w:t>
            </w:r>
            <w:r w:rsidR="00F750E9">
              <w:rPr>
                <w:sz w:val="24"/>
                <w:szCs w:val="24"/>
              </w:rPr>
              <w:t xml:space="preserve">dpis na ZFŚS dla emerytowanych nauczycieli </w:t>
            </w:r>
            <w:r>
              <w:rPr>
                <w:sz w:val="24"/>
                <w:szCs w:val="24"/>
              </w:rPr>
              <w:t>33.291,24</w:t>
            </w:r>
          </w:p>
        </w:tc>
      </w:tr>
      <w:tr w:rsidR="001C1F10" w14:paraId="19136AFC" w14:textId="77777777" w:rsidTr="00D92A0B">
        <w:tc>
          <w:tcPr>
            <w:tcW w:w="9606" w:type="dxa"/>
          </w:tcPr>
          <w:p w14:paraId="2DFB3455" w14:textId="77F5EE93" w:rsidR="001C1F10" w:rsidRDefault="000D1AB9" w:rsidP="000D1AB9">
            <w:pPr>
              <w:rPr>
                <w:sz w:val="24"/>
              </w:rPr>
            </w:pPr>
            <w:r>
              <w:rPr>
                <w:sz w:val="24"/>
              </w:rPr>
              <w:t>Dożywianie uczniów 34.608,60</w:t>
            </w:r>
          </w:p>
        </w:tc>
      </w:tr>
      <w:tr w:rsidR="003B2297" w14:paraId="6134BA3E" w14:textId="77777777" w:rsidTr="00D92A0B">
        <w:tc>
          <w:tcPr>
            <w:tcW w:w="9606" w:type="dxa"/>
          </w:tcPr>
          <w:p w14:paraId="0CE25071" w14:textId="77777777" w:rsidR="003B2297" w:rsidRDefault="003B2297" w:rsidP="00A646A4">
            <w:pPr>
              <w:rPr>
                <w:sz w:val="24"/>
              </w:rPr>
            </w:pPr>
          </w:p>
        </w:tc>
      </w:tr>
      <w:tr w:rsidR="00D975C4" w14:paraId="5F76F31C" w14:textId="77777777" w:rsidTr="00D92A0B">
        <w:tc>
          <w:tcPr>
            <w:tcW w:w="9606" w:type="dxa"/>
          </w:tcPr>
          <w:p w14:paraId="3C533722" w14:textId="4DAF6A9C" w:rsidR="00D975C4" w:rsidRDefault="001C1F10" w:rsidP="00A646A4">
            <w:pPr>
              <w:rPr>
                <w:sz w:val="24"/>
              </w:rPr>
            </w:pPr>
            <w:r>
              <w:rPr>
                <w:sz w:val="24"/>
                <w:szCs w:val="24"/>
              </w:rPr>
              <w:t>Wydatkowano środki pochodzące z Funduszu Pomocy, utworzonego na podstawie ustawy z dnia 12 marca 2022 r. o pomocy obywatelom Ukrainy w związku z konfliktem zbrojnym na terytorium tego państwa na dodatkowe zadania oświatowe w kwocie 148.738,49</w:t>
            </w:r>
          </w:p>
        </w:tc>
      </w:tr>
      <w:tr w:rsidR="00D734E5" w14:paraId="73D5CB61" w14:textId="77777777" w:rsidTr="00D92A0B">
        <w:tc>
          <w:tcPr>
            <w:tcW w:w="9606" w:type="dxa"/>
          </w:tcPr>
          <w:p w14:paraId="16CDE4F8" w14:textId="77777777" w:rsidR="00D734E5" w:rsidRDefault="00D734E5" w:rsidP="000D1AB9">
            <w:pPr>
              <w:rPr>
                <w:sz w:val="24"/>
                <w:szCs w:val="24"/>
              </w:rPr>
            </w:pPr>
          </w:p>
        </w:tc>
      </w:tr>
      <w:tr w:rsidR="000D1AB9" w14:paraId="2B62D9E8" w14:textId="77777777" w:rsidTr="00D92A0B">
        <w:tc>
          <w:tcPr>
            <w:tcW w:w="9606" w:type="dxa"/>
          </w:tcPr>
          <w:p w14:paraId="7AB5CC12" w14:textId="6BE84328" w:rsidR="000D1AB9" w:rsidRDefault="000D1AB9" w:rsidP="000D1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roku szkolnym 2022/2023</w:t>
            </w:r>
            <w:r w:rsidR="00D73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oddziału przygotowawczego uczęszczało 24 uczniów </w:t>
            </w:r>
          </w:p>
        </w:tc>
      </w:tr>
      <w:tr w:rsidR="000D1AB9" w14:paraId="6D086A78" w14:textId="77777777" w:rsidTr="00D92A0B">
        <w:tc>
          <w:tcPr>
            <w:tcW w:w="9606" w:type="dxa"/>
          </w:tcPr>
          <w:p w14:paraId="65183725" w14:textId="3277ECC4" w:rsidR="000D1AB9" w:rsidRDefault="000D1AB9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Wypłacono wynagrodzenia wraz z pochodnymi w kwocie 39.809,45</w:t>
            </w:r>
          </w:p>
        </w:tc>
      </w:tr>
      <w:tr w:rsidR="000D1AB9" w14:paraId="7E77B865" w14:textId="77777777" w:rsidTr="00D92A0B">
        <w:tc>
          <w:tcPr>
            <w:tcW w:w="9606" w:type="dxa"/>
          </w:tcPr>
          <w:p w14:paraId="739D8EAF" w14:textId="30F52290" w:rsidR="000D1AB9" w:rsidRDefault="00D734E5" w:rsidP="00D7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Pozostałe wydatki związane z działalnością statutowa w kwocie 108.929,04 w tym:</w:t>
            </w:r>
          </w:p>
        </w:tc>
      </w:tr>
      <w:tr w:rsidR="00D734E5" w14:paraId="69595A78" w14:textId="77777777" w:rsidTr="00D92A0B">
        <w:tc>
          <w:tcPr>
            <w:tcW w:w="9606" w:type="dxa"/>
          </w:tcPr>
          <w:p w14:paraId="59388BD5" w14:textId="19CCC379" w:rsidR="00D734E5" w:rsidRDefault="00D734E5" w:rsidP="00D7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materiałów: wyposażenie, stoły, krzesła 66.051,96</w:t>
            </w:r>
          </w:p>
        </w:tc>
      </w:tr>
      <w:tr w:rsidR="00D734E5" w14:paraId="59231F96" w14:textId="77777777" w:rsidTr="00D92A0B">
        <w:tc>
          <w:tcPr>
            <w:tcW w:w="9606" w:type="dxa"/>
          </w:tcPr>
          <w:p w14:paraId="07CCDC11" w14:textId="30EDEF2F" w:rsidR="00D734E5" w:rsidRDefault="00D734E5" w:rsidP="00D7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Monitoring Szkoły, remont Sali lekcyjnej 36.267,48</w:t>
            </w:r>
          </w:p>
        </w:tc>
      </w:tr>
      <w:tr w:rsidR="00D734E5" w14:paraId="4FE85CEA" w14:textId="77777777" w:rsidTr="00D92A0B">
        <w:tc>
          <w:tcPr>
            <w:tcW w:w="9606" w:type="dxa"/>
          </w:tcPr>
          <w:p w14:paraId="61C14E5E" w14:textId="460CF2C6" w:rsidR="00D734E5" w:rsidRDefault="00D734E5" w:rsidP="00D7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Bilety miesięczne 6.609,60</w:t>
            </w:r>
          </w:p>
        </w:tc>
      </w:tr>
      <w:tr w:rsidR="00D734E5" w14:paraId="2CBC3187" w14:textId="77777777" w:rsidTr="00D92A0B">
        <w:tc>
          <w:tcPr>
            <w:tcW w:w="9606" w:type="dxa"/>
          </w:tcPr>
          <w:p w14:paraId="68DACB75" w14:textId="77777777" w:rsidR="00D734E5" w:rsidRDefault="00D734E5" w:rsidP="00D734E5">
            <w:pPr>
              <w:rPr>
                <w:sz w:val="24"/>
                <w:szCs w:val="24"/>
              </w:rPr>
            </w:pPr>
          </w:p>
        </w:tc>
      </w:tr>
      <w:tr w:rsidR="00F750E9" w14:paraId="24A97F89" w14:textId="77777777" w:rsidTr="00D92A0B">
        <w:tc>
          <w:tcPr>
            <w:tcW w:w="9606" w:type="dxa"/>
          </w:tcPr>
          <w:p w14:paraId="1B8DA96D" w14:textId="29B3A3DA" w:rsidR="00F750E9" w:rsidRPr="00F750E9" w:rsidRDefault="00F750E9" w:rsidP="00A646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DZIAŁ 851 – OCHRONA ZDROWIA</w:t>
            </w:r>
          </w:p>
        </w:tc>
      </w:tr>
      <w:tr w:rsidR="00F750E9" w14:paraId="12636152" w14:textId="77777777" w:rsidTr="00D92A0B">
        <w:tc>
          <w:tcPr>
            <w:tcW w:w="9606" w:type="dxa"/>
          </w:tcPr>
          <w:p w14:paraId="158E6272" w14:textId="77777777" w:rsidR="00F750E9" w:rsidRDefault="00F750E9" w:rsidP="00A646A4">
            <w:pPr>
              <w:rPr>
                <w:sz w:val="24"/>
              </w:rPr>
            </w:pPr>
          </w:p>
        </w:tc>
      </w:tr>
      <w:tr w:rsidR="00F750E9" w14:paraId="5634D62F" w14:textId="77777777" w:rsidTr="00D92A0B">
        <w:tc>
          <w:tcPr>
            <w:tcW w:w="9606" w:type="dxa"/>
          </w:tcPr>
          <w:p w14:paraId="09993938" w14:textId="71D15398" w:rsidR="00F750E9" w:rsidRPr="00F750E9" w:rsidRDefault="00F750E9" w:rsidP="0069253B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69253B">
              <w:rPr>
                <w:b w:val="0"/>
                <w:szCs w:val="24"/>
              </w:rPr>
              <w:t>135.088,24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69253B">
              <w:rPr>
                <w:b w:val="0"/>
                <w:szCs w:val="24"/>
              </w:rPr>
              <w:t>90.089,23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69253B">
              <w:rPr>
                <w:b w:val="0"/>
                <w:szCs w:val="24"/>
              </w:rPr>
              <w:t>66,69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F750E9" w14:paraId="43901C17" w14:textId="77777777" w:rsidTr="00D92A0B">
        <w:tc>
          <w:tcPr>
            <w:tcW w:w="9606" w:type="dxa"/>
          </w:tcPr>
          <w:p w14:paraId="4409B5CC" w14:textId="77777777" w:rsidR="00F750E9" w:rsidRDefault="00F750E9" w:rsidP="00A646A4">
            <w:pPr>
              <w:rPr>
                <w:sz w:val="24"/>
              </w:rPr>
            </w:pPr>
          </w:p>
        </w:tc>
      </w:tr>
      <w:tr w:rsidR="00F750E9" w14:paraId="2FA12D45" w14:textId="77777777" w:rsidTr="00D92A0B">
        <w:tc>
          <w:tcPr>
            <w:tcW w:w="9606" w:type="dxa"/>
          </w:tcPr>
          <w:p w14:paraId="0A92750D" w14:textId="0C45B8BE" w:rsidR="00F750E9" w:rsidRPr="00F750E9" w:rsidRDefault="00F750E9" w:rsidP="00F750E9">
            <w:pPr>
              <w:tabs>
                <w:tab w:val="left" w:pos="5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 rozdziale 85149 zaplanowano wydatki</w:t>
            </w:r>
            <w:r w:rsidRPr="00FB0F6D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 xml:space="preserve">realizację zadania pn. </w:t>
            </w:r>
            <w:r w:rsidR="00E955A3">
              <w:rPr>
                <w:sz w:val="24"/>
                <w:szCs w:val="24"/>
              </w:rPr>
              <w:t>„ Program profilaktyki zdrowotnej w zakresie rehabilitacji leczniczej mieszkańców gminy Nowy Duninów w 2022 roku” wydatkowano kwotę 17.210</w:t>
            </w:r>
            <w:r>
              <w:rPr>
                <w:sz w:val="24"/>
                <w:szCs w:val="24"/>
              </w:rPr>
              <w:t>,- . Jest to kwota stanowiąca 20% wkładu własnego.</w:t>
            </w:r>
          </w:p>
        </w:tc>
      </w:tr>
      <w:tr w:rsidR="00F750E9" w14:paraId="57A17C0F" w14:textId="77777777" w:rsidTr="00D92A0B">
        <w:tc>
          <w:tcPr>
            <w:tcW w:w="9606" w:type="dxa"/>
          </w:tcPr>
          <w:p w14:paraId="555276B9" w14:textId="686844ED" w:rsidR="00F750E9" w:rsidRPr="00F750E9" w:rsidRDefault="00F750E9" w:rsidP="00E955A3">
            <w:pPr>
              <w:tabs>
                <w:tab w:val="left" w:pos="5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po złożeniu rozliczenia końcowego został dofinansowany w 80 % przez Narodowy Fundusz Zdrowia. Kwota zwrotu </w:t>
            </w:r>
            <w:r w:rsidR="00E955A3">
              <w:rPr>
                <w:sz w:val="24"/>
                <w:szCs w:val="24"/>
              </w:rPr>
              <w:t>68.840</w:t>
            </w:r>
            <w:r w:rsidR="00F9708F">
              <w:rPr>
                <w:sz w:val="24"/>
                <w:szCs w:val="24"/>
              </w:rPr>
              <w:t>,-</w:t>
            </w:r>
          </w:p>
        </w:tc>
      </w:tr>
      <w:tr w:rsidR="00F750E9" w14:paraId="357918BD" w14:textId="77777777" w:rsidTr="00D92A0B">
        <w:tc>
          <w:tcPr>
            <w:tcW w:w="9606" w:type="dxa"/>
          </w:tcPr>
          <w:p w14:paraId="4E5BDEA4" w14:textId="77777777" w:rsidR="00F750E9" w:rsidRDefault="00F750E9" w:rsidP="00A646A4">
            <w:pPr>
              <w:rPr>
                <w:sz w:val="24"/>
              </w:rPr>
            </w:pPr>
          </w:p>
        </w:tc>
      </w:tr>
      <w:tr w:rsidR="00F750E9" w14:paraId="5E97291F" w14:textId="77777777" w:rsidTr="00D92A0B">
        <w:tc>
          <w:tcPr>
            <w:tcW w:w="9606" w:type="dxa"/>
          </w:tcPr>
          <w:p w14:paraId="01B6D85D" w14:textId="1465A326" w:rsidR="00F750E9" w:rsidRPr="00F750E9" w:rsidRDefault="00F750E9" w:rsidP="00A646A4">
            <w:pPr>
              <w:rPr>
                <w:sz w:val="24"/>
                <w:szCs w:val="24"/>
              </w:rPr>
            </w:pPr>
            <w:r w:rsidRPr="00E671B7">
              <w:rPr>
                <w:sz w:val="24"/>
                <w:szCs w:val="24"/>
              </w:rPr>
              <w:t xml:space="preserve">Wydatki w rozdziale 85153 i 85154 </w:t>
            </w:r>
            <w:r>
              <w:rPr>
                <w:sz w:val="24"/>
                <w:szCs w:val="24"/>
              </w:rPr>
              <w:t>przeznaczone są na przeciwdziałanie alkoholizmowi i patologii społecznej zgodnie z Programem Profilaktyki i Rozwiązywania Problemów Alkoholowych oraz Programem Przeciwdziałania Narkomanii.</w:t>
            </w:r>
          </w:p>
        </w:tc>
      </w:tr>
      <w:tr w:rsidR="00F750E9" w14:paraId="6B1A0BCB" w14:textId="77777777" w:rsidTr="00D92A0B">
        <w:tc>
          <w:tcPr>
            <w:tcW w:w="9606" w:type="dxa"/>
          </w:tcPr>
          <w:p w14:paraId="5CDD7DAE" w14:textId="1759D70B" w:rsidR="00F750E9" w:rsidRDefault="00F750E9" w:rsidP="00F7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Środki wydatkowano na wynagrodzenie wraz z pochodnymi dla pracownika świetlicy socjoterapeutycznej, psychologa, diety dla członków Gminnej Komisji Rozwiazywania Problemów Alkoholowych oraz umowa zlecenie dla instruktora tańca w kwocie </w:t>
            </w:r>
            <w:r w:rsidR="00E955A3">
              <w:rPr>
                <w:sz w:val="24"/>
                <w:szCs w:val="24"/>
              </w:rPr>
              <w:t>50.817,46</w:t>
            </w:r>
          </w:p>
          <w:p w14:paraId="4619E95A" w14:textId="2656AF06" w:rsidR="00F750E9" w:rsidRPr="00F750E9" w:rsidRDefault="00F750E9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Świadczenia na rzecz osób fizycznych w kwocie </w:t>
            </w:r>
            <w:r w:rsidR="00E955A3">
              <w:rPr>
                <w:sz w:val="24"/>
                <w:szCs w:val="24"/>
              </w:rPr>
              <w:t>40,14</w:t>
            </w:r>
          </w:p>
        </w:tc>
      </w:tr>
      <w:tr w:rsidR="00F750E9" w14:paraId="6DD5F2C9" w14:textId="77777777" w:rsidTr="00D92A0B">
        <w:tc>
          <w:tcPr>
            <w:tcW w:w="9606" w:type="dxa"/>
          </w:tcPr>
          <w:p w14:paraId="61434C60" w14:textId="1F8A69A2" w:rsidR="00F750E9" w:rsidRPr="00F750E9" w:rsidRDefault="00F750E9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Pozostałe wydatki związane z działalnością statutową – </w:t>
            </w:r>
            <w:r w:rsidR="00E955A3">
              <w:rPr>
                <w:sz w:val="24"/>
                <w:szCs w:val="24"/>
              </w:rPr>
              <w:t>22.021,63</w:t>
            </w:r>
            <w:r>
              <w:rPr>
                <w:sz w:val="24"/>
                <w:szCs w:val="24"/>
              </w:rPr>
              <w:t xml:space="preserve"> na prowadzenie profilaktycznej działalności informacyjnej i edukacyjnej dotyczącej rozwiązywania problemów alkoholowych w placówkach oświatowych i kulturalnych na terenie gminy oraz w świetlicy socjoterapeutycznej.</w:t>
            </w:r>
          </w:p>
        </w:tc>
      </w:tr>
      <w:tr w:rsidR="00F750E9" w14:paraId="1EFBC1A9" w14:textId="77777777" w:rsidTr="00D92A0B">
        <w:tc>
          <w:tcPr>
            <w:tcW w:w="9606" w:type="dxa"/>
          </w:tcPr>
          <w:p w14:paraId="43D00926" w14:textId="77777777" w:rsidR="00F750E9" w:rsidRDefault="00F750E9" w:rsidP="00A646A4">
            <w:pPr>
              <w:rPr>
                <w:sz w:val="24"/>
              </w:rPr>
            </w:pPr>
          </w:p>
        </w:tc>
      </w:tr>
      <w:tr w:rsidR="00E53617" w14:paraId="01D10D36" w14:textId="77777777" w:rsidTr="00D92A0B">
        <w:tc>
          <w:tcPr>
            <w:tcW w:w="9606" w:type="dxa"/>
          </w:tcPr>
          <w:p w14:paraId="3A8B01CE" w14:textId="470CC9BA" w:rsidR="00E53617" w:rsidRPr="00E53617" w:rsidRDefault="00E53617" w:rsidP="00E53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niższej kwocie zostały wydatkowane środki z powodu braku zapotrzebowania na te wydatki w okresie sprawozdawczym. </w:t>
            </w:r>
          </w:p>
        </w:tc>
      </w:tr>
      <w:tr w:rsidR="00E53617" w14:paraId="3D198012" w14:textId="77777777" w:rsidTr="00D92A0B">
        <w:tc>
          <w:tcPr>
            <w:tcW w:w="9606" w:type="dxa"/>
          </w:tcPr>
          <w:p w14:paraId="7FFD8D0F" w14:textId="77777777" w:rsidR="00E53617" w:rsidRDefault="00E53617" w:rsidP="00A646A4">
            <w:pPr>
              <w:rPr>
                <w:sz w:val="24"/>
              </w:rPr>
            </w:pPr>
          </w:p>
        </w:tc>
      </w:tr>
      <w:tr w:rsidR="00F750E9" w14:paraId="4FAD754B" w14:textId="77777777" w:rsidTr="00D92A0B">
        <w:tc>
          <w:tcPr>
            <w:tcW w:w="9606" w:type="dxa"/>
          </w:tcPr>
          <w:p w14:paraId="3B41357B" w14:textId="000E2AA3" w:rsidR="00F750E9" w:rsidRPr="00F750E9" w:rsidRDefault="002E6492" w:rsidP="002E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2022</w:t>
            </w:r>
            <w:r w:rsidR="00F750E9">
              <w:rPr>
                <w:sz w:val="24"/>
                <w:szCs w:val="24"/>
              </w:rPr>
              <w:t xml:space="preserve"> roku dochody z tytułu wydawania zezwoleń na sprzedaż napojów alkoholowych zostały wykonane w kwocie </w:t>
            </w:r>
            <w:r>
              <w:rPr>
                <w:sz w:val="24"/>
                <w:szCs w:val="24"/>
              </w:rPr>
              <w:t>96.818,20</w:t>
            </w:r>
            <w:r w:rsidR="00F750E9">
              <w:rPr>
                <w:sz w:val="24"/>
                <w:szCs w:val="24"/>
              </w:rPr>
              <w:t xml:space="preserve"> natomiast wydatki w rozdziale 85153 i 85154 zostały wykonane w kwocie </w:t>
            </w:r>
            <w:r>
              <w:rPr>
                <w:sz w:val="24"/>
                <w:szCs w:val="24"/>
              </w:rPr>
              <w:t>72.879,23</w:t>
            </w:r>
          </w:p>
        </w:tc>
      </w:tr>
      <w:tr w:rsidR="00F750E9" w14:paraId="6E53C69A" w14:textId="77777777" w:rsidTr="00D92A0B">
        <w:tc>
          <w:tcPr>
            <w:tcW w:w="9606" w:type="dxa"/>
          </w:tcPr>
          <w:p w14:paraId="4C798E45" w14:textId="2FA953A6" w:rsidR="00F750E9" w:rsidRPr="00F750E9" w:rsidRDefault="00060484" w:rsidP="00C2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wydatków </w:t>
            </w:r>
            <w:r w:rsidR="002E6492">
              <w:rPr>
                <w:sz w:val="24"/>
                <w:szCs w:val="24"/>
              </w:rPr>
              <w:t>117.878,24</w:t>
            </w:r>
            <w:r w:rsidR="00F750E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wykonanie wydatków </w:t>
            </w:r>
            <w:r w:rsidR="002E6492">
              <w:rPr>
                <w:sz w:val="24"/>
                <w:szCs w:val="24"/>
              </w:rPr>
              <w:t>72.879,23</w:t>
            </w:r>
            <w:r w:rsidR="00F750E9">
              <w:rPr>
                <w:sz w:val="24"/>
                <w:szCs w:val="24"/>
              </w:rPr>
              <w:t xml:space="preserve"> = </w:t>
            </w:r>
            <w:r w:rsidR="002E6492">
              <w:rPr>
                <w:sz w:val="24"/>
                <w:szCs w:val="24"/>
              </w:rPr>
              <w:t>44.999,01</w:t>
            </w:r>
            <w:r w:rsidR="00F750E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wyższe wykonanie dochodów </w:t>
            </w:r>
            <w:r w:rsidR="002E6492">
              <w:rPr>
                <w:sz w:val="24"/>
                <w:szCs w:val="24"/>
              </w:rPr>
              <w:t>1.625,34</w:t>
            </w:r>
            <w:r w:rsidR="00F750E9">
              <w:rPr>
                <w:sz w:val="24"/>
                <w:szCs w:val="24"/>
              </w:rPr>
              <w:t xml:space="preserve"> = </w:t>
            </w:r>
            <w:r w:rsidR="00DF0395">
              <w:rPr>
                <w:sz w:val="24"/>
                <w:szCs w:val="24"/>
              </w:rPr>
              <w:t>46.624,35</w:t>
            </w:r>
            <w:r w:rsidR="00C24ECD">
              <w:rPr>
                <w:sz w:val="24"/>
                <w:szCs w:val="24"/>
              </w:rPr>
              <w:t>. O tę kwotę zostały zwiększone wydatki na 2023 rok</w:t>
            </w:r>
          </w:p>
        </w:tc>
      </w:tr>
      <w:tr w:rsidR="00F750E9" w14:paraId="3C942956" w14:textId="77777777" w:rsidTr="00D92A0B">
        <w:tc>
          <w:tcPr>
            <w:tcW w:w="9606" w:type="dxa"/>
          </w:tcPr>
          <w:p w14:paraId="3AC898A1" w14:textId="77777777" w:rsidR="00F750E9" w:rsidRDefault="00F750E9" w:rsidP="00A646A4">
            <w:pPr>
              <w:rPr>
                <w:sz w:val="24"/>
                <w:szCs w:val="24"/>
              </w:rPr>
            </w:pPr>
          </w:p>
        </w:tc>
      </w:tr>
      <w:tr w:rsidR="00F750E9" w14:paraId="53EC8572" w14:textId="77777777" w:rsidTr="00D92A0B">
        <w:tc>
          <w:tcPr>
            <w:tcW w:w="9606" w:type="dxa"/>
          </w:tcPr>
          <w:p w14:paraId="41BEE88F" w14:textId="287E7963" w:rsidR="00F750E9" w:rsidRPr="00F750E9" w:rsidRDefault="00F750E9" w:rsidP="00A646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DZIAŁ 852– POMOC SPOŁECZNA</w:t>
            </w:r>
          </w:p>
        </w:tc>
      </w:tr>
      <w:tr w:rsidR="00F750E9" w14:paraId="00F04EDC" w14:textId="77777777" w:rsidTr="00D92A0B">
        <w:tc>
          <w:tcPr>
            <w:tcW w:w="9606" w:type="dxa"/>
          </w:tcPr>
          <w:p w14:paraId="17039ED0" w14:textId="77777777" w:rsidR="00F750E9" w:rsidRDefault="00F750E9" w:rsidP="00F750E9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ind w:left="576" w:hanging="576"/>
              <w:outlineLvl w:val="1"/>
            </w:pPr>
          </w:p>
        </w:tc>
      </w:tr>
      <w:tr w:rsidR="00F750E9" w14:paraId="17F15368" w14:textId="77777777" w:rsidTr="00D92A0B">
        <w:tc>
          <w:tcPr>
            <w:tcW w:w="9606" w:type="dxa"/>
          </w:tcPr>
          <w:p w14:paraId="1E0DF15E" w14:textId="2A93EC93" w:rsidR="00F750E9" w:rsidRPr="00F750E9" w:rsidRDefault="00F750E9" w:rsidP="00740490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ind w:left="576" w:hanging="576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Plan wydatków w tym dziale wynosi </w:t>
            </w:r>
            <w:r w:rsidR="00740490">
              <w:rPr>
                <w:b w:val="0"/>
                <w:szCs w:val="24"/>
              </w:rPr>
              <w:t>5.413.678</w:t>
            </w:r>
            <w:r>
              <w:rPr>
                <w:b w:val="0"/>
                <w:szCs w:val="24"/>
              </w:rPr>
              <w:t xml:space="preserve">,- wykonano </w:t>
            </w:r>
            <w:r w:rsidR="00740490">
              <w:rPr>
                <w:b w:val="0"/>
                <w:szCs w:val="24"/>
              </w:rPr>
              <w:t>5.096.019,87</w:t>
            </w:r>
            <w:r>
              <w:rPr>
                <w:b w:val="0"/>
                <w:szCs w:val="24"/>
              </w:rPr>
              <w:t xml:space="preserve"> tj. </w:t>
            </w:r>
            <w:r w:rsidR="00740490">
              <w:rPr>
                <w:b w:val="0"/>
                <w:szCs w:val="24"/>
              </w:rPr>
              <w:t>94,13</w:t>
            </w:r>
            <w:r>
              <w:rPr>
                <w:b w:val="0"/>
                <w:szCs w:val="24"/>
              </w:rPr>
              <w:t xml:space="preserve"> %</w:t>
            </w:r>
          </w:p>
        </w:tc>
      </w:tr>
      <w:tr w:rsidR="00F750E9" w14:paraId="0C8B235A" w14:textId="77777777" w:rsidTr="00D92A0B">
        <w:tc>
          <w:tcPr>
            <w:tcW w:w="9606" w:type="dxa"/>
          </w:tcPr>
          <w:p w14:paraId="20197ADD" w14:textId="29436490" w:rsidR="00F750E9" w:rsidRPr="00F750E9" w:rsidRDefault="00F750E9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:</w:t>
            </w:r>
          </w:p>
        </w:tc>
      </w:tr>
      <w:tr w:rsidR="00655FFA" w14:paraId="110C161F" w14:textId="77777777" w:rsidTr="00D92A0B">
        <w:tc>
          <w:tcPr>
            <w:tcW w:w="9606" w:type="dxa"/>
            <w:hideMark/>
          </w:tcPr>
          <w:p w14:paraId="3B06DAFE" w14:textId="13BCA1F9" w:rsidR="00655FFA" w:rsidRDefault="00655FFA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własne w kwocie 766.387,47</w:t>
            </w:r>
          </w:p>
        </w:tc>
      </w:tr>
      <w:tr w:rsidR="00655FFA" w14:paraId="3DB9F164" w14:textId="77777777" w:rsidTr="00D92A0B">
        <w:tc>
          <w:tcPr>
            <w:tcW w:w="9606" w:type="dxa"/>
            <w:hideMark/>
          </w:tcPr>
          <w:p w14:paraId="17B9608E" w14:textId="77777777" w:rsidR="00655FFA" w:rsidRDefault="00655FFA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zlecone w kwocie 445.599,59</w:t>
            </w:r>
          </w:p>
        </w:tc>
      </w:tr>
      <w:tr w:rsidR="00655FFA" w14:paraId="22639FDB" w14:textId="77777777" w:rsidTr="00D92A0B">
        <w:tc>
          <w:tcPr>
            <w:tcW w:w="9606" w:type="dxa"/>
            <w:hideMark/>
          </w:tcPr>
          <w:p w14:paraId="216E5FF3" w14:textId="77777777" w:rsidR="00655FFA" w:rsidRDefault="00655FFA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własne z dotacji celowych w kwocie 502.618,22</w:t>
            </w:r>
          </w:p>
        </w:tc>
      </w:tr>
      <w:tr w:rsidR="00655FFA" w14:paraId="6D6E4AB8" w14:textId="77777777" w:rsidTr="00D92A0B">
        <w:tc>
          <w:tcPr>
            <w:tcW w:w="9606" w:type="dxa"/>
            <w:hideMark/>
          </w:tcPr>
          <w:p w14:paraId="62F85F56" w14:textId="79DCC895" w:rsidR="00655FFA" w:rsidRDefault="00655FFA" w:rsidP="00655FFA">
            <w:pPr>
              <w:rPr>
                <w:sz w:val="24"/>
              </w:rPr>
            </w:pPr>
            <w:r>
              <w:rPr>
                <w:sz w:val="24"/>
              </w:rPr>
              <w:t>zadania w zakresie pomocy obywatelom Ukrainy 122.004,59</w:t>
            </w:r>
          </w:p>
        </w:tc>
      </w:tr>
      <w:tr w:rsidR="00655FFA" w14:paraId="0A6E1AD7" w14:textId="77777777" w:rsidTr="00D92A0B">
        <w:tc>
          <w:tcPr>
            <w:tcW w:w="9606" w:type="dxa"/>
            <w:hideMark/>
          </w:tcPr>
          <w:p w14:paraId="3B3564F0" w14:textId="33A2E153" w:rsidR="00655FFA" w:rsidRDefault="00655FFA" w:rsidP="00655FFA">
            <w:pPr>
              <w:rPr>
                <w:sz w:val="24"/>
              </w:rPr>
            </w:pPr>
            <w:r>
              <w:rPr>
                <w:sz w:val="24"/>
              </w:rPr>
              <w:t>zadania w zakresie wypłaty dodatków węglowych 2.900.880,-</w:t>
            </w:r>
          </w:p>
        </w:tc>
      </w:tr>
      <w:tr w:rsidR="00655FFA" w14:paraId="0576893E" w14:textId="77777777" w:rsidTr="00D92A0B">
        <w:tc>
          <w:tcPr>
            <w:tcW w:w="9606" w:type="dxa"/>
            <w:hideMark/>
          </w:tcPr>
          <w:p w14:paraId="3D0860CE" w14:textId="1008D35F" w:rsidR="00655FFA" w:rsidRDefault="00655FFA" w:rsidP="00655FFA">
            <w:pPr>
              <w:rPr>
                <w:sz w:val="24"/>
              </w:rPr>
            </w:pPr>
            <w:r>
              <w:rPr>
                <w:sz w:val="24"/>
              </w:rPr>
              <w:t>zadania w zakresie wypłaty dodatków do innych źródeł ciepła 358.530,-</w:t>
            </w:r>
          </w:p>
        </w:tc>
      </w:tr>
      <w:tr w:rsidR="00F750E9" w14:paraId="1951B8B9" w14:textId="77777777" w:rsidTr="00D92A0B">
        <w:tc>
          <w:tcPr>
            <w:tcW w:w="9606" w:type="dxa"/>
          </w:tcPr>
          <w:p w14:paraId="0DBCA6A5" w14:textId="77777777" w:rsidR="00F750E9" w:rsidRDefault="00F750E9" w:rsidP="00F750E9">
            <w:pPr>
              <w:rPr>
                <w:sz w:val="24"/>
              </w:rPr>
            </w:pPr>
          </w:p>
        </w:tc>
      </w:tr>
      <w:tr w:rsidR="00F750E9" w14:paraId="784CCED2" w14:textId="77777777" w:rsidTr="00D92A0B">
        <w:tc>
          <w:tcPr>
            <w:tcW w:w="9606" w:type="dxa"/>
          </w:tcPr>
          <w:p w14:paraId="6F284E32" w14:textId="4CD01F73" w:rsidR="00F750E9" w:rsidRPr="00F750E9" w:rsidRDefault="00F750E9" w:rsidP="0065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Wypłacono świadczenia na rzecz osób fizycznych w kwocie </w:t>
            </w:r>
            <w:r w:rsidR="00655FFA">
              <w:rPr>
                <w:sz w:val="24"/>
                <w:szCs w:val="24"/>
              </w:rPr>
              <w:t>4.179.436,28</w:t>
            </w:r>
          </w:p>
        </w:tc>
      </w:tr>
      <w:tr w:rsidR="00F750E9" w14:paraId="6ABAF4B6" w14:textId="77777777" w:rsidTr="00D92A0B">
        <w:tc>
          <w:tcPr>
            <w:tcW w:w="9606" w:type="dxa"/>
          </w:tcPr>
          <w:p w14:paraId="35A73577" w14:textId="46450878" w:rsidR="00F750E9" w:rsidRPr="00F750E9" w:rsidRDefault="00F750E9" w:rsidP="0052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Wynagrodzenia dla pracowników wraz z pochodnymi w kwocie </w:t>
            </w:r>
            <w:r w:rsidR="005202C6">
              <w:rPr>
                <w:sz w:val="24"/>
                <w:szCs w:val="24"/>
              </w:rPr>
              <w:t>504.923,82</w:t>
            </w:r>
          </w:p>
        </w:tc>
      </w:tr>
      <w:tr w:rsidR="00F750E9" w14:paraId="5253FA3A" w14:textId="77777777" w:rsidTr="00D92A0B">
        <w:tc>
          <w:tcPr>
            <w:tcW w:w="9606" w:type="dxa"/>
          </w:tcPr>
          <w:p w14:paraId="214AEC32" w14:textId="24C7D476" w:rsidR="00F750E9" w:rsidRDefault="00F750E9" w:rsidP="005202C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Pozostałe wydatki związane z działalnością statutową w kwocie </w:t>
            </w:r>
            <w:r w:rsidR="005202C6">
              <w:rPr>
                <w:sz w:val="24"/>
                <w:szCs w:val="24"/>
              </w:rPr>
              <w:t>411.659,77</w:t>
            </w:r>
          </w:p>
        </w:tc>
      </w:tr>
      <w:tr w:rsidR="00F750E9" w14:paraId="4FBDB445" w14:textId="77777777" w:rsidTr="00D92A0B">
        <w:tc>
          <w:tcPr>
            <w:tcW w:w="9606" w:type="dxa"/>
          </w:tcPr>
          <w:p w14:paraId="7AB36885" w14:textId="77777777" w:rsidR="00F750E9" w:rsidRDefault="00F750E9" w:rsidP="00A646A4">
            <w:pPr>
              <w:rPr>
                <w:sz w:val="24"/>
              </w:rPr>
            </w:pPr>
          </w:p>
        </w:tc>
      </w:tr>
      <w:tr w:rsidR="00F750E9" w14:paraId="5B868373" w14:textId="77777777" w:rsidTr="00D92A0B">
        <w:tc>
          <w:tcPr>
            <w:tcW w:w="9606" w:type="dxa"/>
          </w:tcPr>
          <w:p w14:paraId="3BB9A1F2" w14:textId="1CBF5510" w:rsidR="00F750E9" w:rsidRDefault="00F750E9" w:rsidP="00F750E9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outlineLvl w:val="1"/>
            </w:pPr>
            <w:r>
              <w:t xml:space="preserve">ZADANIA WŁASNE </w:t>
            </w:r>
          </w:p>
        </w:tc>
      </w:tr>
      <w:tr w:rsidR="00F750E9" w14:paraId="5638E769" w14:textId="77777777" w:rsidTr="00D92A0B">
        <w:tc>
          <w:tcPr>
            <w:tcW w:w="9606" w:type="dxa"/>
          </w:tcPr>
          <w:p w14:paraId="526DB801" w14:textId="77777777" w:rsidR="00F750E9" w:rsidRDefault="00F750E9" w:rsidP="00A646A4">
            <w:pPr>
              <w:rPr>
                <w:sz w:val="24"/>
              </w:rPr>
            </w:pPr>
          </w:p>
        </w:tc>
      </w:tr>
      <w:tr w:rsidR="005202C6" w14:paraId="2B87D5E0" w14:textId="77777777" w:rsidTr="00D92A0B">
        <w:tc>
          <w:tcPr>
            <w:tcW w:w="9606" w:type="dxa"/>
            <w:hideMark/>
          </w:tcPr>
          <w:p w14:paraId="71462860" w14:textId="77777777" w:rsidR="005202C6" w:rsidRDefault="005202C6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Domy pomocy społecznej 303.059,71</w:t>
            </w:r>
          </w:p>
        </w:tc>
      </w:tr>
      <w:tr w:rsidR="005202C6" w14:paraId="52923099" w14:textId="77777777" w:rsidTr="00D92A0B">
        <w:tc>
          <w:tcPr>
            <w:tcW w:w="9606" w:type="dxa"/>
            <w:hideMark/>
          </w:tcPr>
          <w:p w14:paraId="6B9BC99B" w14:textId="77777777" w:rsidR="005202C6" w:rsidRDefault="005202C6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Zasiłki okresowe 585,05</w:t>
            </w:r>
          </w:p>
        </w:tc>
      </w:tr>
      <w:tr w:rsidR="005202C6" w14:paraId="5C8CD17C" w14:textId="77777777" w:rsidTr="00D92A0B">
        <w:tc>
          <w:tcPr>
            <w:tcW w:w="9606" w:type="dxa"/>
            <w:hideMark/>
          </w:tcPr>
          <w:p w14:paraId="4D5F4FFF" w14:textId="48D74A6B" w:rsidR="005202C6" w:rsidRDefault="00E63F2F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Zasiłki celowe 22.595,-</w:t>
            </w:r>
          </w:p>
        </w:tc>
      </w:tr>
      <w:tr w:rsidR="005202C6" w14:paraId="34207338" w14:textId="77777777" w:rsidTr="00D92A0B">
        <w:tc>
          <w:tcPr>
            <w:tcW w:w="9606" w:type="dxa"/>
            <w:hideMark/>
          </w:tcPr>
          <w:p w14:paraId="214D78CF" w14:textId="77777777" w:rsidR="005202C6" w:rsidRDefault="005202C6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Dodatki mieszkaniowe 2.534,16</w:t>
            </w:r>
          </w:p>
        </w:tc>
      </w:tr>
      <w:tr w:rsidR="005202C6" w14:paraId="45A34D4D" w14:textId="77777777" w:rsidTr="00D92A0B">
        <w:tc>
          <w:tcPr>
            <w:tcW w:w="9606" w:type="dxa"/>
            <w:hideMark/>
          </w:tcPr>
          <w:p w14:paraId="5BF0F2E6" w14:textId="77777777" w:rsidR="005202C6" w:rsidRDefault="005202C6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Wydatki związane z działalnością statutową GOPS tj. wynagrodzenia, dodatkowe wynagrodzenie roczne i pochodne 205.699,62, pozostałe tj. zakup materiałów i usług, wydatki </w:t>
            </w:r>
            <w:r>
              <w:rPr>
                <w:sz w:val="24"/>
                <w:szCs w:val="24"/>
              </w:rPr>
              <w:lastRenderedPageBreak/>
              <w:t xml:space="preserve">osobowe, zakup usług zdrowotnych, delegacje, szkolenia, składki PFRON, ZFŚS 38.785,72, </w:t>
            </w:r>
          </w:p>
        </w:tc>
      </w:tr>
      <w:tr w:rsidR="005202C6" w14:paraId="42EF9C0B" w14:textId="77777777" w:rsidTr="00D92A0B">
        <w:tc>
          <w:tcPr>
            <w:tcW w:w="9606" w:type="dxa"/>
            <w:hideMark/>
          </w:tcPr>
          <w:p w14:paraId="24D96475" w14:textId="77777777" w:rsidR="005202C6" w:rsidRDefault="005202C6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Usługi opiekuńcze tj. umowy zlecenia i pochodne 115.559,19</w:t>
            </w:r>
          </w:p>
        </w:tc>
      </w:tr>
      <w:tr w:rsidR="005202C6" w14:paraId="6EC68058" w14:textId="77777777" w:rsidTr="00D92A0B">
        <w:tc>
          <w:tcPr>
            <w:tcW w:w="9606" w:type="dxa"/>
            <w:hideMark/>
          </w:tcPr>
          <w:p w14:paraId="7D422D08" w14:textId="77777777" w:rsidR="005202C6" w:rsidRDefault="005202C6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Państwa w zakresie dożywiania, wkład własny 20.736,05</w:t>
            </w:r>
          </w:p>
        </w:tc>
      </w:tr>
      <w:tr w:rsidR="005202C6" w14:paraId="58E409D7" w14:textId="77777777" w:rsidTr="00D92A0B">
        <w:tc>
          <w:tcPr>
            <w:tcW w:w="9606" w:type="dxa"/>
            <w:hideMark/>
          </w:tcPr>
          <w:p w14:paraId="5036944C" w14:textId="15A3F9E3" w:rsidR="005202C6" w:rsidRDefault="005202C6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publiczne ze środków własnych - Zapewnienie funkcjonowania Klubu „Senior +” tj. wynagrodzenia i pochodne 15.959,39, umowy zlecenia - usługi pedagogic</w:t>
            </w:r>
            <w:r w:rsidR="00E63F2F">
              <w:rPr>
                <w:sz w:val="24"/>
                <w:szCs w:val="24"/>
              </w:rPr>
              <w:t>zne, sprzątanie lokalu 1.770,-</w:t>
            </w:r>
          </w:p>
        </w:tc>
      </w:tr>
      <w:tr w:rsidR="005202C6" w14:paraId="0886EAED" w14:textId="77777777" w:rsidTr="00D92A0B">
        <w:tc>
          <w:tcPr>
            <w:tcW w:w="9606" w:type="dxa"/>
            <w:hideMark/>
          </w:tcPr>
          <w:p w14:paraId="756905FD" w14:textId="77777777" w:rsidR="005202C6" w:rsidRDefault="005202C6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wyjazdy integracyjne do kina, teatru, muzeum, rejs statkiem, organizacja spotkań okolicznościowych, warsztaty kulinarne, zajęcia </w:t>
            </w:r>
            <w:proofErr w:type="spellStart"/>
            <w:r>
              <w:rPr>
                <w:sz w:val="24"/>
                <w:szCs w:val="24"/>
              </w:rPr>
              <w:t>aterapii</w:t>
            </w:r>
            <w:proofErr w:type="spellEnd"/>
            <w:r>
              <w:rPr>
                <w:sz w:val="24"/>
                <w:szCs w:val="24"/>
              </w:rPr>
              <w:t>, zajęcia fizjoterapeutyczne,</w:t>
            </w:r>
          </w:p>
          <w:p w14:paraId="3F5A5BF7" w14:textId="7C72704C" w:rsidR="005202C6" w:rsidRDefault="005202C6" w:rsidP="00E63F2F">
            <w:pPr>
              <w:rPr>
                <w:sz w:val="24"/>
              </w:rPr>
            </w:pPr>
            <w:r>
              <w:rPr>
                <w:sz w:val="24"/>
                <w:szCs w:val="24"/>
              </w:rPr>
              <w:t>zapewnienie posiłku dla uczestników, napoje i przekąski, środki czystości, koszty eksploatacji lokalu 14.795,35</w:t>
            </w:r>
          </w:p>
        </w:tc>
      </w:tr>
      <w:tr w:rsidR="00F750E9" w14:paraId="32D29A8A" w14:textId="77777777" w:rsidTr="00D92A0B">
        <w:tc>
          <w:tcPr>
            <w:tcW w:w="9606" w:type="dxa"/>
          </w:tcPr>
          <w:p w14:paraId="78B0D46F" w14:textId="55F030F7" w:rsidR="00F750E9" w:rsidRPr="00236EAC" w:rsidRDefault="00236EAC" w:rsidP="005202C6">
            <w:pPr>
              <w:rPr>
                <w:sz w:val="24"/>
                <w:szCs w:val="24"/>
              </w:rPr>
            </w:pPr>
            <w:r w:rsidRPr="00E73395">
              <w:rPr>
                <w:sz w:val="24"/>
                <w:szCs w:val="24"/>
              </w:rPr>
              <w:t>Prace społecznie użyteczne</w:t>
            </w:r>
            <w:r>
              <w:rPr>
                <w:sz w:val="24"/>
                <w:szCs w:val="24"/>
              </w:rPr>
              <w:t xml:space="preserve"> 22.</w:t>
            </w:r>
            <w:r w:rsidR="005202C6">
              <w:rPr>
                <w:sz w:val="24"/>
                <w:szCs w:val="24"/>
              </w:rPr>
              <w:t>170,50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50E9" w14:paraId="37E4A93C" w14:textId="77777777" w:rsidTr="00D92A0B">
        <w:tc>
          <w:tcPr>
            <w:tcW w:w="9606" w:type="dxa"/>
          </w:tcPr>
          <w:p w14:paraId="547F6F7B" w14:textId="7FF9CCDF" w:rsidR="00F750E9" w:rsidRPr="00236EAC" w:rsidRDefault="00236EAC" w:rsidP="005202C6">
            <w:pPr>
              <w:rPr>
                <w:sz w:val="24"/>
                <w:szCs w:val="24"/>
              </w:rPr>
            </w:pPr>
            <w:r w:rsidRPr="00E73395">
              <w:rPr>
                <w:sz w:val="24"/>
                <w:szCs w:val="24"/>
              </w:rPr>
              <w:t xml:space="preserve">wydatki pozostałe związane z osobami wykonującymi te prace kwota </w:t>
            </w:r>
            <w:r>
              <w:rPr>
                <w:sz w:val="24"/>
                <w:szCs w:val="24"/>
              </w:rPr>
              <w:t>2.</w:t>
            </w:r>
            <w:r w:rsidR="005202C6">
              <w:rPr>
                <w:sz w:val="24"/>
                <w:szCs w:val="24"/>
              </w:rPr>
              <w:t>137,73</w:t>
            </w:r>
            <w:r w:rsidRPr="00E73395">
              <w:rPr>
                <w:sz w:val="24"/>
                <w:szCs w:val="24"/>
              </w:rPr>
              <w:t xml:space="preserve"> </w:t>
            </w:r>
          </w:p>
        </w:tc>
      </w:tr>
      <w:tr w:rsidR="00F750E9" w14:paraId="7A744913" w14:textId="77777777" w:rsidTr="00D92A0B">
        <w:tc>
          <w:tcPr>
            <w:tcW w:w="9606" w:type="dxa"/>
          </w:tcPr>
          <w:p w14:paraId="5A3D3DAF" w14:textId="77777777" w:rsidR="00F750E9" w:rsidRDefault="00F750E9" w:rsidP="00A646A4">
            <w:pPr>
              <w:rPr>
                <w:sz w:val="24"/>
              </w:rPr>
            </w:pPr>
          </w:p>
        </w:tc>
      </w:tr>
      <w:tr w:rsidR="00F750E9" w14:paraId="3D4425B3" w14:textId="77777777" w:rsidTr="00D92A0B">
        <w:tc>
          <w:tcPr>
            <w:tcW w:w="9606" w:type="dxa"/>
          </w:tcPr>
          <w:p w14:paraId="5A244A53" w14:textId="24D62A33" w:rsidR="00F750E9" w:rsidRDefault="00236EAC" w:rsidP="00236EAC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outlineLvl w:val="1"/>
            </w:pPr>
            <w:r>
              <w:t xml:space="preserve">ZADANIA ZLECONE </w:t>
            </w:r>
          </w:p>
        </w:tc>
      </w:tr>
      <w:tr w:rsidR="00236EAC" w14:paraId="5AB76FD6" w14:textId="77777777" w:rsidTr="00D92A0B">
        <w:tc>
          <w:tcPr>
            <w:tcW w:w="9606" w:type="dxa"/>
          </w:tcPr>
          <w:p w14:paraId="471DBBB9" w14:textId="77777777" w:rsidR="00236EAC" w:rsidRDefault="00236EAC" w:rsidP="00A646A4">
            <w:pPr>
              <w:rPr>
                <w:sz w:val="24"/>
              </w:rPr>
            </w:pPr>
          </w:p>
        </w:tc>
      </w:tr>
      <w:tr w:rsidR="005202C6" w14:paraId="476FD0BD" w14:textId="77777777" w:rsidTr="00D92A0B">
        <w:tc>
          <w:tcPr>
            <w:tcW w:w="9606" w:type="dxa"/>
            <w:hideMark/>
          </w:tcPr>
          <w:p w14:paraId="10E1F48F" w14:textId="77777777" w:rsidR="005202C6" w:rsidRDefault="005202C6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Dodatek osłonowy 433.877,05 wydatki na koszty obsługi 2% - wynagrodzenia i pochodne 6.027,01, zakup materiałów i usług 2.650,53</w:t>
            </w:r>
          </w:p>
        </w:tc>
      </w:tr>
      <w:tr w:rsidR="005202C6" w14:paraId="54738D59" w14:textId="77777777" w:rsidTr="00D92A0B">
        <w:tc>
          <w:tcPr>
            <w:tcW w:w="9606" w:type="dxa"/>
          </w:tcPr>
          <w:p w14:paraId="6A337DF2" w14:textId="694B5EE3" w:rsidR="005202C6" w:rsidRPr="005202C6" w:rsidRDefault="005202C6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Wynagrodzenie opiekuna prawnego 3.000,- i koszty obsługi, zakup materiałów 45,-</w:t>
            </w:r>
          </w:p>
        </w:tc>
      </w:tr>
      <w:tr w:rsidR="00236EAC" w14:paraId="224BDFD5" w14:textId="77777777" w:rsidTr="00D92A0B">
        <w:tc>
          <w:tcPr>
            <w:tcW w:w="9606" w:type="dxa"/>
          </w:tcPr>
          <w:p w14:paraId="17D00491" w14:textId="77777777" w:rsidR="00236EAC" w:rsidRDefault="00236EAC" w:rsidP="005202C6">
            <w:pPr>
              <w:rPr>
                <w:sz w:val="24"/>
              </w:rPr>
            </w:pPr>
          </w:p>
        </w:tc>
      </w:tr>
      <w:tr w:rsidR="00236EAC" w14:paraId="6CF215E2" w14:textId="77777777" w:rsidTr="00D92A0B">
        <w:tc>
          <w:tcPr>
            <w:tcW w:w="9606" w:type="dxa"/>
          </w:tcPr>
          <w:p w14:paraId="53D6A7D9" w14:textId="50C0C2AF" w:rsidR="00236EAC" w:rsidRPr="00236EAC" w:rsidRDefault="00236EAC" w:rsidP="00A64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ZADANIA WAŁASNE REALIZOWANE Z DOTACJI CELOWYCH </w:t>
            </w:r>
          </w:p>
        </w:tc>
      </w:tr>
      <w:tr w:rsidR="00236EAC" w14:paraId="5B2B8D2C" w14:textId="77777777" w:rsidTr="00D92A0B">
        <w:tc>
          <w:tcPr>
            <w:tcW w:w="9606" w:type="dxa"/>
          </w:tcPr>
          <w:p w14:paraId="1E3E6814" w14:textId="77777777" w:rsidR="00236EAC" w:rsidRDefault="00236EAC" w:rsidP="00A646A4">
            <w:pPr>
              <w:rPr>
                <w:sz w:val="24"/>
              </w:rPr>
            </w:pPr>
          </w:p>
        </w:tc>
      </w:tr>
      <w:tr w:rsidR="005202C6" w14:paraId="3585F0CF" w14:textId="77777777" w:rsidTr="00D92A0B">
        <w:tc>
          <w:tcPr>
            <w:tcW w:w="9606" w:type="dxa"/>
            <w:hideMark/>
          </w:tcPr>
          <w:p w14:paraId="5258D8E7" w14:textId="77777777" w:rsidR="005202C6" w:rsidRDefault="005202C6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zdrowotne od zasiłków stałych 16.371,73</w:t>
            </w:r>
          </w:p>
        </w:tc>
      </w:tr>
      <w:tr w:rsidR="005202C6" w14:paraId="7197D0A9" w14:textId="77777777" w:rsidTr="00D92A0B">
        <w:tc>
          <w:tcPr>
            <w:tcW w:w="9606" w:type="dxa"/>
            <w:hideMark/>
          </w:tcPr>
          <w:p w14:paraId="6E73F556" w14:textId="77777777" w:rsidR="005202C6" w:rsidRDefault="005202C6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Zasiłki stałe 194.889,67</w:t>
            </w:r>
          </w:p>
        </w:tc>
      </w:tr>
      <w:tr w:rsidR="005202C6" w14:paraId="1C32C132" w14:textId="77777777" w:rsidTr="00D92A0B">
        <w:tc>
          <w:tcPr>
            <w:tcW w:w="9606" w:type="dxa"/>
            <w:hideMark/>
          </w:tcPr>
          <w:p w14:paraId="682CDD4D" w14:textId="41E91D0E" w:rsidR="005202C6" w:rsidRDefault="00E63F2F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Zasiłki okresowe 87.011,-</w:t>
            </w:r>
          </w:p>
        </w:tc>
      </w:tr>
      <w:tr w:rsidR="005202C6" w14:paraId="0D344E73" w14:textId="77777777" w:rsidTr="00D92A0B">
        <w:tc>
          <w:tcPr>
            <w:tcW w:w="9606" w:type="dxa"/>
            <w:hideMark/>
          </w:tcPr>
          <w:p w14:paraId="622A560E" w14:textId="22E73CB2" w:rsidR="005202C6" w:rsidRDefault="005202C6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Pomoc Państwa w zakresie dożywiania </w:t>
            </w:r>
            <w:r w:rsidR="00E63F2F">
              <w:rPr>
                <w:sz w:val="24"/>
                <w:szCs w:val="24"/>
              </w:rPr>
              <w:t>74.080,-</w:t>
            </w:r>
          </w:p>
        </w:tc>
      </w:tr>
      <w:tr w:rsidR="005202C6" w14:paraId="161FE8E1" w14:textId="77777777" w:rsidTr="00D92A0B">
        <w:tc>
          <w:tcPr>
            <w:tcW w:w="9606" w:type="dxa"/>
            <w:hideMark/>
          </w:tcPr>
          <w:p w14:paraId="2AB252D1" w14:textId="77777777" w:rsidR="005202C6" w:rsidRDefault="005202C6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związane z utrzymaniem GOPS tj. wynagrodzenia, dodatkowe wynagrodzenie roczne i pochodne 130.265,82</w:t>
            </w:r>
          </w:p>
        </w:tc>
      </w:tr>
      <w:tr w:rsidR="00236EAC" w14:paraId="6A67FDB2" w14:textId="77777777" w:rsidTr="00D92A0B">
        <w:tc>
          <w:tcPr>
            <w:tcW w:w="9606" w:type="dxa"/>
          </w:tcPr>
          <w:p w14:paraId="57015D60" w14:textId="77777777" w:rsidR="00236EAC" w:rsidRDefault="00236EAC" w:rsidP="00A646A4">
            <w:pPr>
              <w:rPr>
                <w:sz w:val="24"/>
              </w:rPr>
            </w:pPr>
          </w:p>
        </w:tc>
      </w:tr>
      <w:tr w:rsidR="00976D70" w14:paraId="38F23108" w14:textId="77777777" w:rsidTr="00D92A0B">
        <w:tc>
          <w:tcPr>
            <w:tcW w:w="9606" w:type="dxa"/>
            <w:hideMark/>
          </w:tcPr>
          <w:p w14:paraId="780A29CA" w14:textId="77777777" w:rsidR="00976D70" w:rsidRDefault="00976D70" w:rsidP="00E63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POZOSTAŁA DZAŁALNOŚĆ </w:t>
            </w:r>
          </w:p>
        </w:tc>
      </w:tr>
      <w:tr w:rsidR="00976D70" w14:paraId="14FD2D1E" w14:textId="77777777" w:rsidTr="00D92A0B">
        <w:tc>
          <w:tcPr>
            <w:tcW w:w="9606" w:type="dxa"/>
          </w:tcPr>
          <w:p w14:paraId="3E4FC31E" w14:textId="77777777" w:rsidR="00976D70" w:rsidRDefault="00976D70" w:rsidP="00E63F2F">
            <w:pPr>
              <w:rPr>
                <w:b/>
                <w:sz w:val="24"/>
                <w:szCs w:val="24"/>
              </w:rPr>
            </w:pPr>
          </w:p>
        </w:tc>
      </w:tr>
      <w:tr w:rsidR="00976D70" w14:paraId="475FE129" w14:textId="77777777" w:rsidTr="00D92A0B">
        <w:tc>
          <w:tcPr>
            <w:tcW w:w="9606" w:type="dxa"/>
          </w:tcPr>
          <w:p w14:paraId="4DC2DB32" w14:textId="6896848F" w:rsidR="00976D70" w:rsidRDefault="00976D70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Wydatkowano środki pochodzące z Funduszu Pomocy, utworzonego na podstawie ustawy z dnia 12 marca 2022 r. o pomocy obywatelom Ukrainy w związku z konfliktem zbrojnym na terytorium tego państwa na:</w:t>
            </w:r>
          </w:p>
        </w:tc>
      </w:tr>
      <w:tr w:rsidR="00976D70" w14:paraId="72F7662F" w14:textId="77777777" w:rsidTr="00D92A0B">
        <w:tc>
          <w:tcPr>
            <w:tcW w:w="9606" w:type="dxa"/>
            <w:hideMark/>
          </w:tcPr>
          <w:p w14:paraId="444DAD1F" w14:textId="386DD9B8" w:rsidR="00976D70" w:rsidRDefault="00976D70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Świadczenie na zakwa</w:t>
            </w:r>
            <w:r w:rsidR="00E63F2F">
              <w:rPr>
                <w:sz w:val="24"/>
                <w:szCs w:val="24"/>
              </w:rPr>
              <w:t>terowanie i wyżywienie 61.360,-</w:t>
            </w:r>
          </w:p>
        </w:tc>
      </w:tr>
      <w:tr w:rsidR="00976D70" w14:paraId="6F2FAEE1" w14:textId="77777777" w:rsidTr="00D92A0B">
        <w:tc>
          <w:tcPr>
            <w:tcW w:w="9606" w:type="dxa"/>
            <w:hideMark/>
          </w:tcPr>
          <w:p w14:paraId="181816CF" w14:textId="451C61B9" w:rsidR="00976D70" w:rsidRDefault="00976D70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Jednorazowe świadc</w:t>
            </w:r>
            <w:r w:rsidR="00E63F2F">
              <w:rPr>
                <w:sz w:val="24"/>
                <w:szCs w:val="24"/>
              </w:rPr>
              <w:t>zenie pieniężne 300 zł 56.400,-</w:t>
            </w:r>
          </w:p>
        </w:tc>
      </w:tr>
      <w:tr w:rsidR="00976D70" w14:paraId="1E6F1FA3" w14:textId="77777777" w:rsidTr="00D92A0B">
        <w:tc>
          <w:tcPr>
            <w:tcW w:w="9606" w:type="dxa"/>
            <w:hideMark/>
          </w:tcPr>
          <w:p w14:paraId="3BA0AF3A" w14:textId="67F8152E" w:rsidR="00976D70" w:rsidRDefault="00976D70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Posiłek w szkole, zasiłek celowy 2.812,59. Wydatki związane z obsługą zadania, wynagrodzenia i pochodne 914,99, zakup materiałów 517,01</w:t>
            </w:r>
          </w:p>
        </w:tc>
      </w:tr>
      <w:tr w:rsidR="00976D70" w14:paraId="1D47F1E4" w14:textId="77777777" w:rsidTr="00D92A0B">
        <w:tc>
          <w:tcPr>
            <w:tcW w:w="9606" w:type="dxa"/>
          </w:tcPr>
          <w:p w14:paraId="48B33012" w14:textId="77777777" w:rsidR="00976D70" w:rsidRDefault="00976D70" w:rsidP="00E63F2F">
            <w:pPr>
              <w:rPr>
                <w:b/>
                <w:sz w:val="24"/>
                <w:szCs w:val="24"/>
              </w:rPr>
            </w:pPr>
          </w:p>
        </w:tc>
      </w:tr>
      <w:tr w:rsidR="00976D70" w14:paraId="0A52914E" w14:textId="77777777" w:rsidTr="00D92A0B">
        <w:tc>
          <w:tcPr>
            <w:tcW w:w="9606" w:type="dxa"/>
            <w:hideMark/>
          </w:tcPr>
          <w:p w14:paraId="281D6258" w14:textId="77777777" w:rsidR="00976D70" w:rsidRDefault="00976D70" w:rsidP="00E63F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DODATEK WĘLOWY</w:t>
            </w:r>
          </w:p>
        </w:tc>
      </w:tr>
      <w:tr w:rsidR="00976D70" w14:paraId="5027D268" w14:textId="77777777" w:rsidTr="00D92A0B">
        <w:tc>
          <w:tcPr>
            <w:tcW w:w="9606" w:type="dxa"/>
          </w:tcPr>
          <w:p w14:paraId="1C9D0DD1" w14:textId="77777777" w:rsidR="00976D70" w:rsidRDefault="00976D70" w:rsidP="00E63F2F">
            <w:pPr>
              <w:rPr>
                <w:b/>
                <w:sz w:val="24"/>
                <w:szCs w:val="24"/>
              </w:rPr>
            </w:pPr>
          </w:p>
        </w:tc>
      </w:tr>
      <w:tr w:rsidR="00E63F2F" w14:paraId="32B79BF4" w14:textId="77777777" w:rsidTr="00D92A0B">
        <w:tc>
          <w:tcPr>
            <w:tcW w:w="9606" w:type="dxa"/>
          </w:tcPr>
          <w:p w14:paraId="15608413" w14:textId="43A43811" w:rsidR="00E63F2F" w:rsidRDefault="00E63F2F" w:rsidP="00E63F2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Ze środków z Funduszu Przeciwdziałania COVID-19 na dofinansowanie lub finansowanie zadań związanych z wypłatą dodatków węglowych wypłacono:</w:t>
            </w:r>
          </w:p>
        </w:tc>
      </w:tr>
      <w:tr w:rsidR="00976D70" w14:paraId="31E4878E" w14:textId="77777777" w:rsidTr="00D92A0B">
        <w:tc>
          <w:tcPr>
            <w:tcW w:w="9606" w:type="dxa"/>
            <w:hideMark/>
          </w:tcPr>
          <w:p w14:paraId="22BFC490" w14:textId="77777777" w:rsidR="00976D70" w:rsidRDefault="00976D70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Dodatki węglowe 2.844.000,00</w:t>
            </w:r>
          </w:p>
        </w:tc>
      </w:tr>
      <w:tr w:rsidR="00976D70" w14:paraId="2082D150" w14:textId="77777777" w:rsidTr="00D92A0B">
        <w:tc>
          <w:tcPr>
            <w:tcW w:w="9606" w:type="dxa"/>
            <w:hideMark/>
          </w:tcPr>
          <w:p w14:paraId="273111C1" w14:textId="77777777" w:rsidR="00976D70" w:rsidRDefault="00976D70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związane z obsługą zadania 2% wynagrodzenia i pochodne 28.727,80, zakup materiałów, zakup usług, szkolenia 28.152,20</w:t>
            </w:r>
          </w:p>
        </w:tc>
      </w:tr>
      <w:tr w:rsidR="00976D70" w14:paraId="288FB98C" w14:textId="77777777" w:rsidTr="00D92A0B">
        <w:tc>
          <w:tcPr>
            <w:tcW w:w="9606" w:type="dxa"/>
          </w:tcPr>
          <w:p w14:paraId="55A4A661" w14:textId="77777777" w:rsidR="00976D70" w:rsidRDefault="00976D70" w:rsidP="00E63F2F">
            <w:pPr>
              <w:rPr>
                <w:sz w:val="24"/>
                <w:szCs w:val="24"/>
              </w:rPr>
            </w:pPr>
          </w:p>
        </w:tc>
      </w:tr>
      <w:tr w:rsidR="00976D70" w14:paraId="73631738" w14:textId="77777777" w:rsidTr="00D92A0B">
        <w:tc>
          <w:tcPr>
            <w:tcW w:w="9606" w:type="dxa"/>
            <w:hideMark/>
          </w:tcPr>
          <w:p w14:paraId="2CCDEF53" w14:textId="77777777" w:rsidR="00976D70" w:rsidRDefault="00976D70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Dodatek dla gospodarstw domowych (inne źródła ciepła) 351.500,00</w:t>
            </w:r>
          </w:p>
        </w:tc>
      </w:tr>
      <w:tr w:rsidR="00976D70" w14:paraId="0761FCCD" w14:textId="77777777" w:rsidTr="00D92A0B">
        <w:tc>
          <w:tcPr>
            <w:tcW w:w="9606" w:type="dxa"/>
            <w:hideMark/>
          </w:tcPr>
          <w:p w14:paraId="3B7EB7E7" w14:textId="77777777" w:rsidR="00976D70" w:rsidRDefault="00976D70" w:rsidP="00E63F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związane z obsługą zadania 2% zakup materiałów, zakup usług 7.030,00</w:t>
            </w:r>
          </w:p>
        </w:tc>
      </w:tr>
      <w:tr w:rsidR="00E53617" w14:paraId="1282304D" w14:textId="77777777" w:rsidTr="00D92A0B">
        <w:tc>
          <w:tcPr>
            <w:tcW w:w="9606" w:type="dxa"/>
          </w:tcPr>
          <w:p w14:paraId="1725718F" w14:textId="77777777" w:rsidR="00E53617" w:rsidRDefault="00E53617" w:rsidP="00A646A4">
            <w:pPr>
              <w:rPr>
                <w:sz w:val="24"/>
              </w:rPr>
            </w:pPr>
          </w:p>
        </w:tc>
      </w:tr>
      <w:tr w:rsidR="00976D70" w14:paraId="7086238C" w14:textId="77777777" w:rsidTr="00D92A0B">
        <w:tc>
          <w:tcPr>
            <w:tcW w:w="9606" w:type="dxa"/>
          </w:tcPr>
          <w:p w14:paraId="745B6031" w14:textId="77777777" w:rsidR="00976D70" w:rsidRDefault="00976D70" w:rsidP="00A646A4">
            <w:pPr>
              <w:rPr>
                <w:sz w:val="24"/>
              </w:rPr>
            </w:pPr>
          </w:p>
        </w:tc>
      </w:tr>
      <w:tr w:rsidR="00740490" w14:paraId="7080939B" w14:textId="77777777" w:rsidTr="00D92A0B">
        <w:tc>
          <w:tcPr>
            <w:tcW w:w="9606" w:type="dxa"/>
          </w:tcPr>
          <w:p w14:paraId="3F4C630C" w14:textId="12B50D45" w:rsidR="00740490" w:rsidRPr="00740490" w:rsidRDefault="00740490" w:rsidP="00A646A4">
            <w:pPr>
              <w:rPr>
                <w:sz w:val="24"/>
                <w:szCs w:val="24"/>
              </w:rPr>
            </w:pPr>
            <w:r w:rsidRPr="00740490">
              <w:rPr>
                <w:b/>
                <w:sz w:val="24"/>
                <w:szCs w:val="24"/>
              </w:rPr>
              <w:lastRenderedPageBreak/>
              <w:t>DZIAŁ 853– POZOSTAŁE ZADANIA W ZAKRESIE POLITYKI SPOŁECZNEJ</w:t>
            </w:r>
          </w:p>
        </w:tc>
      </w:tr>
      <w:tr w:rsidR="00740490" w14:paraId="5266CB62" w14:textId="77777777" w:rsidTr="00D92A0B">
        <w:tc>
          <w:tcPr>
            <w:tcW w:w="9606" w:type="dxa"/>
          </w:tcPr>
          <w:p w14:paraId="43B6AF10" w14:textId="77777777" w:rsidR="00740490" w:rsidRPr="00740490" w:rsidRDefault="00740490" w:rsidP="00A646A4">
            <w:pPr>
              <w:rPr>
                <w:sz w:val="24"/>
                <w:szCs w:val="24"/>
              </w:rPr>
            </w:pPr>
          </w:p>
        </w:tc>
      </w:tr>
      <w:tr w:rsidR="00740490" w14:paraId="7A7C6D31" w14:textId="77777777" w:rsidTr="00D92A0B">
        <w:tc>
          <w:tcPr>
            <w:tcW w:w="9606" w:type="dxa"/>
          </w:tcPr>
          <w:p w14:paraId="17001D9A" w14:textId="7327F16B" w:rsidR="00740490" w:rsidRPr="00740490" w:rsidRDefault="00740490" w:rsidP="00740490">
            <w:pPr>
              <w:rPr>
                <w:sz w:val="24"/>
                <w:szCs w:val="24"/>
              </w:rPr>
            </w:pPr>
            <w:r w:rsidRPr="00740490">
              <w:rPr>
                <w:sz w:val="24"/>
                <w:szCs w:val="24"/>
              </w:rPr>
              <w:t xml:space="preserve">Plan wydatków w tym dziale wynosi </w:t>
            </w:r>
            <w:r>
              <w:rPr>
                <w:sz w:val="24"/>
                <w:szCs w:val="24"/>
              </w:rPr>
              <w:t>380.006,10</w:t>
            </w:r>
            <w:r w:rsidRPr="00740490">
              <w:rPr>
                <w:sz w:val="24"/>
                <w:szCs w:val="24"/>
              </w:rPr>
              <w:t xml:space="preserve"> wykonano </w:t>
            </w:r>
            <w:r>
              <w:rPr>
                <w:sz w:val="24"/>
                <w:szCs w:val="24"/>
              </w:rPr>
              <w:t>72.747,29</w:t>
            </w:r>
            <w:r w:rsidRPr="00740490">
              <w:rPr>
                <w:sz w:val="24"/>
                <w:szCs w:val="24"/>
              </w:rPr>
              <w:t xml:space="preserve"> tj. </w:t>
            </w:r>
            <w:r>
              <w:rPr>
                <w:sz w:val="24"/>
                <w:szCs w:val="24"/>
              </w:rPr>
              <w:t>19,14</w:t>
            </w:r>
            <w:r w:rsidRPr="00740490">
              <w:rPr>
                <w:sz w:val="24"/>
                <w:szCs w:val="24"/>
              </w:rPr>
              <w:t xml:space="preserve"> %</w:t>
            </w:r>
          </w:p>
        </w:tc>
      </w:tr>
      <w:tr w:rsidR="00740490" w14:paraId="69EA6C8D" w14:textId="77777777" w:rsidTr="00D92A0B">
        <w:tc>
          <w:tcPr>
            <w:tcW w:w="9606" w:type="dxa"/>
          </w:tcPr>
          <w:p w14:paraId="7E6E561C" w14:textId="77777777" w:rsidR="00740490" w:rsidRDefault="00740490" w:rsidP="00A646A4">
            <w:pPr>
              <w:rPr>
                <w:sz w:val="24"/>
              </w:rPr>
            </w:pPr>
          </w:p>
        </w:tc>
      </w:tr>
      <w:tr w:rsidR="00740490" w14:paraId="643CBD42" w14:textId="77777777" w:rsidTr="00D92A0B">
        <w:tc>
          <w:tcPr>
            <w:tcW w:w="9606" w:type="dxa"/>
          </w:tcPr>
          <w:p w14:paraId="307DC6B4" w14:textId="5EDA85C1" w:rsidR="00740490" w:rsidRDefault="00430BAE" w:rsidP="00A646A4">
            <w:pPr>
              <w:rPr>
                <w:sz w:val="24"/>
              </w:rPr>
            </w:pPr>
            <w:r>
              <w:rPr>
                <w:sz w:val="24"/>
              </w:rPr>
              <w:t xml:space="preserve">Ze środków z Funduszu Przeciwdziałania COVID-19 na dofinansowanie lub finansowanie zadań związanych z wypłatą dodatków węglowych wypłacono dodatki dla podmiotów wrażliwych w kwocie  47.351,08 i wydatki związane z obsługą zadania  947,02 </w:t>
            </w:r>
          </w:p>
        </w:tc>
      </w:tr>
      <w:tr w:rsidR="00E63F2F" w14:paraId="432AF7E2" w14:textId="77777777" w:rsidTr="00D92A0B">
        <w:tc>
          <w:tcPr>
            <w:tcW w:w="9606" w:type="dxa"/>
          </w:tcPr>
          <w:p w14:paraId="57D28AFD" w14:textId="77777777" w:rsidR="00E63F2F" w:rsidRDefault="00E63F2F" w:rsidP="00A646A4">
            <w:pPr>
              <w:rPr>
                <w:sz w:val="24"/>
              </w:rPr>
            </w:pPr>
          </w:p>
        </w:tc>
      </w:tr>
      <w:tr w:rsidR="00E42CE8" w14:paraId="36200385" w14:textId="77777777" w:rsidTr="00D92A0B">
        <w:tc>
          <w:tcPr>
            <w:tcW w:w="9606" w:type="dxa"/>
          </w:tcPr>
          <w:p w14:paraId="69ECA26C" w14:textId="0BBE49CA" w:rsidR="00E42CE8" w:rsidRDefault="00E42CE8" w:rsidP="00A646A4">
            <w:pPr>
              <w:rPr>
                <w:sz w:val="24"/>
              </w:rPr>
            </w:pPr>
            <w:r>
              <w:rPr>
                <w:sz w:val="24"/>
              </w:rPr>
              <w:t>Wydatki pochodzące z wpłat mieszkańców Gminy zgodnie z ustawą z dnia 27 października 2022 roku o zakupie preferencyjnym paliwa stałego dla gospodarstw domowych 24.449,19</w:t>
            </w:r>
          </w:p>
        </w:tc>
      </w:tr>
      <w:tr w:rsidR="00E53617" w14:paraId="67049D27" w14:textId="77777777" w:rsidTr="00D92A0B">
        <w:tc>
          <w:tcPr>
            <w:tcW w:w="9606" w:type="dxa"/>
          </w:tcPr>
          <w:p w14:paraId="148FADA0" w14:textId="40E7AFBA" w:rsidR="00E53617" w:rsidRPr="00E53617" w:rsidRDefault="00E53617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Fakturę za zakupione paliwa stałe w m-</w:t>
            </w:r>
            <w:proofErr w:type="spellStart"/>
            <w:r>
              <w:rPr>
                <w:sz w:val="24"/>
                <w:szCs w:val="24"/>
              </w:rPr>
              <w:t>cu</w:t>
            </w:r>
            <w:proofErr w:type="spellEnd"/>
            <w:r>
              <w:rPr>
                <w:sz w:val="24"/>
                <w:szCs w:val="24"/>
              </w:rPr>
              <w:t xml:space="preserve"> grudniu otrzymaliśmy dopiero w styczniu 2023 roku. </w:t>
            </w:r>
          </w:p>
        </w:tc>
      </w:tr>
      <w:tr w:rsidR="00E42CE8" w14:paraId="3C202ABF" w14:textId="77777777" w:rsidTr="00D92A0B">
        <w:tc>
          <w:tcPr>
            <w:tcW w:w="9606" w:type="dxa"/>
          </w:tcPr>
          <w:p w14:paraId="68F5E35C" w14:textId="574EB874" w:rsidR="00E42CE8" w:rsidRDefault="00374D2C" w:rsidP="00374D2C">
            <w:pPr>
              <w:rPr>
                <w:sz w:val="24"/>
              </w:rPr>
            </w:pPr>
            <w:r>
              <w:rPr>
                <w:sz w:val="24"/>
              </w:rPr>
              <w:t>Wpłaty mieszkańców w 2022 roku 331.706,85 – 24.449,19 = 307.257,66. O tę kwotę zostały zwiększone wydatki 2023 roku.</w:t>
            </w:r>
          </w:p>
        </w:tc>
      </w:tr>
      <w:tr w:rsidR="00740490" w14:paraId="1B277F02" w14:textId="77777777" w:rsidTr="00D92A0B">
        <w:tc>
          <w:tcPr>
            <w:tcW w:w="9606" w:type="dxa"/>
          </w:tcPr>
          <w:p w14:paraId="61A1E6FE" w14:textId="77777777" w:rsidR="00740490" w:rsidRDefault="00740490" w:rsidP="00A646A4">
            <w:pPr>
              <w:rPr>
                <w:sz w:val="24"/>
              </w:rPr>
            </w:pPr>
          </w:p>
        </w:tc>
      </w:tr>
      <w:tr w:rsidR="00236EAC" w14:paraId="6CD3E241" w14:textId="77777777" w:rsidTr="00D92A0B">
        <w:tc>
          <w:tcPr>
            <w:tcW w:w="9606" w:type="dxa"/>
          </w:tcPr>
          <w:p w14:paraId="327C7CFE" w14:textId="66BD8B8A" w:rsidR="00236EAC" w:rsidRPr="00236EAC" w:rsidRDefault="00236EAC" w:rsidP="00A646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DZIAŁ 854– EDUKACYJNA OPIEKA WYCHOWAWCZA</w:t>
            </w:r>
          </w:p>
        </w:tc>
      </w:tr>
      <w:tr w:rsidR="00236EAC" w14:paraId="4EB395B1" w14:textId="77777777" w:rsidTr="00D92A0B">
        <w:tc>
          <w:tcPr>
            <w:tcW w:w="9606" w:type="dxa"/>
          </w:tcPr>
          <w:p w14:paraId="179BCA7B" w14:textId="77777777" w:rsidR="00236EAC" w:rsidRDefault="00236EAC" w:rsidP="00A646A4">
            <w:pPr>
              <w:rPr>
                <w:sz w:val="24"/>
              </w:rPr>
            </w:pPr>
          </w:p>
        </w:tc>
      </w:tr>
      <w:tr w:rsidR="00236EAC" w14:paraId="5D4D607B" w14:textId="77777777" w:rsidTr="00D92A0B">
        <w:tc>
          <w:tcPr>
            <w:tcW w:w="9606" w:type="dxa"/>
          </w:tcPr>
          <w:p w14:paraId="5A828C4E" w14:textId="5E2E5E86" w:rsidR="00236EAC" w:rsidRPr="00236EAC" w:rsidRDefault="00236EAC" w:rsidP="00740490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DF64F2">
              <w:rPr>
                <w:b w:val="0"/>
                <w:szCs w:val="24"/>
              </w:rPr>
              <w:t>9</w:t>
            </w:r>
            <w:r w:rsidR="00740490">
              <w:rPr>
                <w:b w:val="0"/>
                <w:szCs w:val="24"/>
              </w:rPr>
              <w:t>4.000</w:t>
            </w:r>
            <w:r>
              <w:rPr>
                <w:b w:val="0"/>
                <w:szCs w:val="24"/>
              </w:rPr>
              <w:t xml:space="preserve">,-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740490">
              <w:rPr>
                <w:b w:val="0"/>
                <w:szCs w:val="24"/>
              </w:rPr>
              <w:t>75.253,44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740490">
              <w:rPr>
                <w:b w:val="0"/>
                <w:szCs w:val="24"/>
              </w:rPr>
              <w:t>80,06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236EAC" w14:paraId="1BB48F85" w14:textId="77777777" w:rsidTr="00D92A0B">
        <w:tc>
          <w:tcPr>
            <w:tcW w:w="9606" w:type="dxa"/>
          </w:tcPr>
          <w:p w14:paraId="7C7B27D8" w14:textId="77777777" w:rsidR="00236EAC" w:rsidRDefault="00236EAC" w:rsidP="00A646A4">
            <w:pPr>
              <w:rPr>
                <w:sz w:val="24"/>
              </w:rPr>
            </w:pPr>
          </w:p>
        </w:tc>
      </w:tr>
      <w:tr w:rsidR="00236EAC" w14:paraId="0D03C444" w14:textId="77777777" w:rsidTr="00D92A0B">
        <w:tc>
          <w:tcPr>
            <w:tcW w:w="9606" w:type="dxa"/>
          </w:tcPr>
          <w:p w14:paraId="78F29324" w14:textId="14D5B7BF" w:rsidR="00236EAC" w:rsidRPr="00236EAC" w:rsidRDefault="00236EAC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Stypendia za wyniki w n</w:t>
            </w:r>
            <w:r w:rsidR="007326F1">
              <w:rPr>
                <w:sz w:val="24"/>
                <w:szCs w:val="24"/>
              </w:rPr>
              <w:t>auce</w:t>
            </w:r>
            <w:r w:rsidR="007326F1">
              <w:rPr>
                <w:sz w:val="24"/>
                <w:szCs w:val="24"/>
              </w:rPr>
              <w:tab/>
              <w:t xml:space="preserve"> 9.998</w:t>
            </w:r>
            <w:r>
              <w:rPr>
                <w:sz w:val="24"/>
                <w:szCs w:val="24"/>
              </w:rPr>
              <w:t>,- wypłacane na podstawie regulaminu za wyniki w nauce i za osiągnięcia sportowe.</w:t>
            </w:r>
          </w:p>
        </w:tc>
      </w:tr>
      <w:tr w:rsidR="00236EAC" w14:paraId="15EAD71B" w14:textId="77777777" w:rsidTr="00D92A0B">
        <w:tc>
          <w:tcPr>
            <w:tcW w:w="9606" w:type="dxa"/>
          </w:tcPr>
          <w:p w14:paraId="648D25AA" w14:textId="4C0D1D60" w:rsidR="00236EAC" w:rsidRPr="00236EAC" w:rsidRDefault="00236EAC" w:rsidP="007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Stypendia socjalne z budżetu województwa </w:t>
            </w:r>
            <w:r w:rsidR="007326F1">
              <w:rPr>
                <w:sz w:val="24"/>
                <w:szCs w:val="24"/>
              </w:rPr>
              <w:t>52.204,35</w:t>
            </w:r>
          </w:p>
        </w:tc>
      </w:tr>
      <w:tr w:rsidR="00236EAC" w14:paraId="6F6508FE" w14:textId="77777777" w:rsidTr="00D92A0B">
        <w:tc>
          <w:tcPr>
            <w:tcW w:w="9606" w:type="dxa"/>
          </w:tcPr>
          <w:p w14:paraId="6D4AF34F" w14:textId="05707D41" w:rsidR="00236EAC" w:rsidRPr="00236EAC" w:rsidRDefault="00236EAC" w:rsidP="007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Stypendia socjalne środki własne </w:t>
            </w:r>
            <w:r w:rsidR="007326F1">
              <w:rPr>
                <w:sz w:val="24"/>
                <w:szCs w:val="24"/>
              </w:rPr>
              <w:t>13.051,09</w:t>
            </w:r>
          </w:p>
        </w:tc>
      </w:tr>
      <w:tr w:rsidR="00236EAC" w14:paraId="1739776B" w14:textId="77777777" w:rsidTr="00D92A0B">
        <w:tc>
          <w:tcPr>
            <w:tcW w:w="9606" w:type="dxa"/>
          </w:tcPr>
          <w:p w14:paraId="38866766" w14:textId="77777777" w:rsidR="00236EAC" w:rsidRDefault="00236EAC" w:rsidP="00A646A4">
            <w:pPr>
              <w:rPr>
                <w:sz w:val="24"/>
              </w:rPr>
            </w:pPr>
          </w:p>
        </w:tc>
      </w:tr>
      <w:tr w:rsidR="00236EAC" w14:paraId="2C1DEF7A" w14:textId="77777777" w:rsidTr="00D92A0B">
        <w:tc>
          <w:tcPr>
            <w:tcW w:w="9606" w:type="dxa"/>
          </w:tcPr>
          <w:p w14:paraId="12A702AA" w14:textId="58B1D60D" w:rsidR="00236EAC" w:rsidRPr="00236EAC" w:rsidRDefault="00236EAC" w:rsidP="00A646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DZIAŁ 855– RODZINA</w:t>
            </w:r>
          </w:p>
        </w:tc>
      </w:tr>
      <w:tr w:rsidR="00236EAC" w14:paraId="274C4E39" w14:textId="77777777" w:rsidTr="00D92A0B">
        <w:tc>
          <w:tcPr>
            <w:tcW w:w="9606" w:type="dxa"/>
          </w:tcPr>
          <w:p w14:paraId="4322C0D4" w14:textId="77777777" w:rsidR="00236EAC" w:rsidRDefault="00236EAC" w:rsidP="00236EAC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ind w:left="576" w:hanging="576"/>
              <w:outlineLvl w:val="1"/>
              <w:rPr>
                <w:b w:val="0"/>
                <w:szCs w:val="24"/>
              </w:rPr>
            </w:pPr>
          </w:p>
        </w:tc>
      </w:tr>
      <w:tr w:rsidR="00236EAC" w14:paraId="210BE6F5" w14:textId="77777777" w:rsidTr="00D92A0B">
        <w:tc>
          <w:tcPr>
            <w:tcW w:w="9606" w:type="dxa"/>
          </w:tcPr>
          <w:p w14:paraId="7F233ABF" w14:textId="3E85EC33" w:rsidR="00236EAC" w:rsidRDefault="00236EAC" w:rsidP="00236EAC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ind w:left="576" w:hanging="576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Plan wydatków w tym dziale wynosi </w:t>
            </w:r>
            <w:r w:rsidR="00740490">
              <w:rPr>
                <w:b w:val="0"/>
                <w:szCs w:val="24"/>
              </w:rPr>
              <w:t>3.321.399,10</w:t>
            </w:r>
            <w:r>
              <w:rPr>
                <w:b w:val="0"/>
                <w:szCs w:val="24"/>
              </w:rPr>
              <w:t xml:space="preserve"> wykonano </w:t>
            </w:r>
            <w:r w:rsidR="00740490">
              <w:rPr>
                <w:b w:val="0"/>
                <w:szCs w:val="24"/>
              </w:rPr>
              <w:t>3.304.861,91</w:t>
            </w:r>
            <w:r>
              <w:rPr>
                <w:b w:val="0"/>
                <w:szCs w:val="24"/>
              </w:rPr>
              <w:t xml:space="preserve"> tj. </w:t>
            </w:r>
            <w:r w:rsidR="00740490">
              <w:rPr>
                <w:b w:val="0"/>
                <w:szCs w:val="24"/>
              </w:rPr>
              <w:t>99,50</w:t>
            </w:r>
            <w:r>
              <w:rPr>
                <w:b w:val="0"/>
                <w:szCs w:val="24"/>
              </w:rPr>
              <w:t xml:space="preserve"> %</w:t>
            </w:r>
          </w:p>
          <w:p w14:paraId="1378EC3F" w14:textId="41AA1BC7" w:rsidR="00236EAC" w:rsidRPr="00236EAC" w:rsidRDefault="00236EAC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:</w:t>
            </w:r>
          </w:p>
        </w:tc>
      </w:tr>
      <w:tr w:rsidR="00236EAC" w14:paraId="2B63C546" w14:textId="77777777" w:rsidTr="00D92A0B">
        <w:tc>
          <w:tcPr>
            <w:tcW w:w="9606" w:type="dxa"/>
          </w:tcPr>
          <w:p w14:paraId="60A81613" w14:textId="77777777" w:rsidR="00236EAC" w:rsidRDefault="00236EAC" w:rsidP="00A646A4">
            <w:pPr>
              <w:rPr>
                <w:sz w:val="24"/>
              </w:rPr>
            </w:pPr>
          </w:p>
        </w:tc>
      </w:tr>
      <w:tr w:rsidR="00326FD1" w14:paraId="36F6B120" w14:textId="77777777" w:rsidTr="00D92A0B">
        <w:tc>
          <w:tcPr>
            <w:tcW w:w="9606" w:type="dxa"/>
            <w:hideMark/>
          </w:tcPr>
          <w:p w14:paraId="7A840D14" w14:textId="52AA5D09" w:rsidR="00326FD1" w:rsidRDefault="00326FD1" w:rsidP="00326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własne w kwocie 155.796,23</w:t>
            </w:r>
          </w:p>
        </w:tc>
      </w:tr>
      <w:tr w:rsidR="00326FD1" w14:paraId="665251AD" w14:textId="77777777" w:rsidTr="00D92A0B">
        <w:tc>
          <w:tcPr>
            <w:tcW w:w="9606" w:type="dxa"/>
            <w:hideMark/>
          </w:tcPr>
          <w:p w14:paraId="30F5F204" w14:textId="77777777" w:rsidR="00326FD1" w:rsidRDefault="00326FD1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zlecone w kwocie 3.138.683,08</w:t>
            </w:r>
          </w:p>
        </w:tc>
      </w:tr>
      <w:tr w:rsidR="00326FD1" w14:paraId="48B30EB5" w14:textId="77777777" w:rsidTr="00D92A0B">
        <w:tc>
          <w:tcPr>
            <w:tcW w:w="9606" w:type="dxa"/>
            <w:hideMark/>
          </w:tcPr>
          <w:p w14:paraId="7F144BF6" w14:textId="77777777" w:rsidR="00326FD1" w:rsidRDefault="00326FD1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własne realizowane ze środków funduszu pracy - dodatek do wynagrodzenia Asystenta Rodziny 3.000,-</w:t>
            </w:r>
          </w:p>
        </w:tc>
      </w:tr>
      <w:tr w:rsidR="00326FD1" w14:paraId="209EFF7A" w14:textId="77777777" w:rsidTr="00D92A0B">
        <w:tc>
          <w:tcPr>
            <w:tcW w:w="9606" w:type="dxa"/>
            <w:hideMark/>
          </w:tcPr>
          <w:p w14:paraId="184816CA" w14:textId="77777777" w:rsidR="00326FD1" w:rsidRDefault="00326FD1" w:rsidP="00E63F2F">
            <w:pPr>
              <w:rPr>
                <w:sz w:val="24"/>
              </w:rPr>
            </w:pPr>
            <w:r>
              <w:rPr>
                <w:sz w:val="24"/>
              </w:rPr>
              <w:t>zadania w zakresie pomocy obywatelom Ukrainy 7.382,60</w:t>
            </w:r>
          </w:p>
        </w:tc>
      </w:tr>
      <w:tr w:rsidR="00236EAC" w14:paraId="5C593085" w14:textId="77777777" w:rsidTr="00D92A0B">
        <w:tc>
          <w:tcPr>
            <w:tcW w:w="9606" w:type="dxa"/>
          </w:tcPr>
          <w:p w14:paraId="506F63EC" w14:textId="77777777" w:rsidR="00236EAC" w:rsidRDefault="00236EAC" w:rsidP="00A646A4">
            <w:pPr>
              <w:rPr>
                <w:sz w:val="24"/>
              </w:rPr>
            </w:pPr>
          </w:p>
        </w:tc>
      </w:tr>
      <w:tr w:rsidR="00236EAC" w14:paraId="01106674" w14:textId="77777777" w:rsidTr="00D92A0B">
        <w:tc>
          <w:tcPr>
            <w:tcW w:w="9606" w:type="dxa"/>
          </w:tcPr>
          <w:p w14:paraId="64A74BB6" w14:textId="7A646867" w:rsidR="00236EAC" w:rsidRPr="00236EAC" w:rsidRDefault="00236EAC" w:rsidP="00326F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Wypłacono świadczenia na rzecz osób fizycznych w kwocie </w:t>
            </w:r>
            <w:r w:rsidR="00326FD1">
              <w:rPr>
                <w:sz w:val="24"/>
                <w:szCs w:val="24"/>
              </w:rPr>
              <w:t>3.010.845,56</w:t>
            </w:r>
          </w:p>
        </w:tc>
      </w:tr>
      <w:tr w:rsidR="00236EAC" w14:paraId="599E69E0" w14:textId="77777777" w:rsidTr="00D92A0B">
        <w:tc>
          <w:tcPr>
            <w:tcW w:w="9606" w:type="dxa"/>
          </w:tcPr>
          <w:p w14:paraId="20CFA94B" w14:textId="7F1A9A4C" w:rsidR="00236EAC" w:rsidRPr="00236EAC" w:rsidRDefault="00236EAC" w:rsidP="00326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Wynagrodzenia dla pracowników wraz z pochodnymi w kwocie </w:t>
            </w:r>
            <w:r w:rsidR="00326FD1">
              <w:rPr>
                <w:sz w:val="24"/>
                <w:szCs w:val="24"/>
              </w:rPr>
              <w:t>171.468,38</w:t>
            </w:r>
          </w:p>
        </w:tc>
      </w:tr>
      <w:tr w:rsidR="00236EAC" w14:paraId="0A73B4B8" w14:textId="77777777" w:rsidTr="00D92A0B">
        <w:tc>
          <w:tcPr>
            <w:tcW w:w="9606" w:type="dxa"/>
          </w:tcPr>
          <w:p w14:paraId="2D50A917" w14:textId="6765DD46" w:rsidR="00236EAC" w:rsidRPr="00236EAC" w:rsidRDefault="00236EAC" w:rsidP="00326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Pozostałe wydatki związane z działalnością statutową w kwocie </w:t>
            </w:r>
            <w:r w:rsidR="00326FD1">
              <w:rPr>
                <w:sz w:val="24"/>
                <w:szCs w:val="24"/>
              </w:rPr>
              <w:t>122.547,97</w:t>
            </w:r>
          </w:p>
        </w:tc>
      </w:tr>
      <w:tr w:rsidR="00236EAC" w14:paraId="61B807FE" w14:textId="77777777" w:rsidTr="00D92A0B">
        <w:tc>
          <w:tcPr>
            <w:tcW w:w="9606" w:type="dxa"/>
          </w:tcPr>
          <w:p w14:paraId="13E8B6C3" w14:textId="77777777" w:rsidR="00236EAC" w:rsidRDefault="00236EAC" w:rsidP="00A646A4">
            <w:pPr>
              <w:rPr>
                <w:sz w:val="24"/>
              </w:rPr>
            </w:pPr>
          </w:p>
        </w:tc>
      </w:tr>
      <w:tr w:rsidR="00236EAC" w14:paraId="5BDAA0DC" w14:textId="77777777" w:rsidTr="00D92A0B">
        <w:tc>
          <w:tcPr>
            <w:tcW w:w="9606" w:type="dxa"/>
          </w:tcPr>
          <w:p w14:paraId="6C177B1B" w14:textId="15E5FAD2" w:rsidR="00236EAC" w:rsidRDefault="00236EAC" w:rsidP="00236EAC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outlineLvl w:val="1"/>
            </w:pPr>
            <w:r>
              <w:t xml:space="preserve">ZADANIA WŁASNE </w:t>
            </w:r>
          </w:p>
        </w:tc>
      </w:tr>
      <w:tr w:rsidR="00236EAC" w14:paraId="30E6FD21" w14:textId="77777777" w:rsidTr="00D92A0B">
        <w:tc>
          <w:tcPr>
            <w:tcW w:w="9606" w:type="dxa"/>
          </w:tcPr>
          <w:p w14:paraId="6D5A010B" w14:textId="77777777" w:rsidR="00236EAC" w:rsidRDefault="00236EAC" w:rsidP="00A646A4">
            <w:pPr>
              <w:rPr>
                <w:sz w:val="24"/>
              </w:rPr>
            </w:pPr>
          </w:p>
        </w:tc>
      </w:tr>
      <w:tr w:rsidR="00895E3B" w14:paraId="2179BC69" w14:textId="77777777" w:rsidTr="00D92A0B">
        <w:tc>
          <w:tcPr>
            <w:tcW w:w="9606" w:type="dxa"/>
            <w:hideMark/>
          </w:tcPr>
          <w:p w14:paraId="7CAD5A9A" w14:textId="77777777" w:rsidR="00895E3B" w:rsidRDefault="00895E3B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Rodziny zastępcze 53.954,25 </w:t>
            </w:r>
          </w:p>
        </w:tc>
      </w:tr>
      <w:tr w:rsidR="00895E3B" w14:paraId="1A5648CC" w14:textId="77777777" w:rsidTr="00D92A0B">
        <w:tc>
          <w:tcPr>
            <w:tcW w:w="9606" w:type="dxa"/>
            <w:hideMark/>
          </w:tcPr>
          <w:p w14:paraId="563DC25D" w14:textId="7B3379DF" w:rsidR="00895E3B" w:rsidRDefault="00895E3B" w:rsidP="0089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Asystent rodziny tj. wynagrodzenia, dod. wynagrodzenie roczne i pochodne 45.710,16, pozostałe wydatki tj. zakup materiałów, usług, usług zdrowotnych, wydatki osobowe, delegacje, szkolenia, ZFŚS 4.204,92 </w:t>
            </w:r>
          </w:p>
        </w:tc>
      </w:tr>
      <w:tr w:rsidR="00895E3B" w14:paraId="67B6913E" w14:textId="77777777" w:rsidTr="00D92A0B">
        <w:tc>
          <w:tcPr>
            <w:tcW w:w="9606" w:type="dxa"/>
          </w:tcPr>
          <w:p w14:paraId="317EC775" w14:textId="2C0A5B4D" w:rsidR="00895E3B" w:rsidRPr="00E73395" w:rsidRDefault="008A1EB4" w:rsidP="0089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95E3B" w:rsidRPr="00E73395">
              <w:rPr>
                <w:sz w:val="24"/>
                <w:szCs w:val="24"/>
              </w:rPr>
              <w:t>wrotów niewykorzystanych dotacji (pobranych świadczeń z lat ubiegłych) w kwocie</w:t>
            </w:r>
            <w:r w:rsidR="00895E3B">
              <w:rPr>
                <w:sz w:val="24"/>
                <w:szCs w:val="24"/>
              </w:rPr>
              <w:t xml:space="preserve"> 47.444,52</w:t>
            </w:r>
          </w:p>
        </w:tc>
      </w:tr>
      <w:tr w:rsidR="00236EAC" w14:paraId="11B68188" w14:textId="77777777" w:rsidTr="00D92A0B">
        <w:tc>
          <w:tcPr>
            <w:tcW w:w="9606" w:type="dxa"/>
          </w:tcPr>
          <w:p w14:paraId="0E23E28A" w14:textId="2B86DB3A" w:rsidR="00236EAC" w:rsidRPr="00236EAC" w:rsidRDefault="008A1EB4" w:rsidP="008A1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36EAC" w:rsidRPr="00E73395">
              <w:rPr>
                <w:sz w:val="24"/>
                <w:szCs w:val="24"/>
              </w:rPr>
              <w:t xml:space="preserve">dsetki od tych dotacji w kwocie </w:t>
            </w:r>
            <w:r>
              <w:rPr>
                <w:sz w:val="24"/>
                <w:szCs w:val="24"/>
              </w:rPr>
              <w:t>4.482,38</w:t>
            </w:r>
          </w:p>
        </w:tc>
      </w:tr>
      <w:tr w:rsidR="00236EAC" w14:paraId="447C73B8" w14:textId="77777777" w:rsidTr="00D92A0B">
        <w:tc>
          <w:tcPr>
            <w:tcW w:w="9606" w:type="dxa"/>
          </w:tcPr>
          <w:p w14:paraId="2193F721" w14:textId="77777777" w:rsidR="00236EAC" w:rsidRDefault="00236EAC" w:rsidP="00A646A4">
            <w:pPr>
              <w:rPr>
                <w:sz w:val="24"/>
              </w:rPr>
            </w:pPr>
          </w:p>
        </w:tc>
      </w:tr>
      <w:tr w:rsidR="003874A2" w14:paraId="680BD36F" w14:textId="77777777" w:rsidTr="00D92A0B">
        <w:tc>
          <w:tcPr>
            <w:tcW w:w="9606" w:type="dxa"/>
          </w:tcPr>
          <w:p w14:paraId="4B0A5FD9" w14:textId="43E73E01" w:rsidR="003874A2" w:rsidRDefault="003874A2" w:rsidP="003874A2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outlineLvl w:val="1"/>
            </w:pPr>
            <w:r>
              <w:t xml:space="preserve">ZADANIA ZLECONE </w:t>
            </w:r>
          </w:p>
        </w:tc>
      </w:tr>
      <w:tr w:rsidR="003874A2" w14:paraId="2FD621B2" w14:textId="77777777" w:rsidTr="00D92A0B">
        <w:tc>
          <w:tcPr>
            <w:tcW w:w="9606" w:type="dxa"/>
          </w:tcPr>
          <w:p w14:paraId="28BB2DBB" w14:textId="77777777" w:rsidR="003874A2" w:rsidRDefault="003874A2" w:rsidP="00A646A4">
            <w:pPr>
              <w:rPr>
                <w:sz w:val="24"/>
              </w:rPr>
            </w:pPr>
          </w:p>
        </w:tc>
      </w:tr>
      <w:tr w:rsidR="00895E3B" w14:paraId="4B0F9E9F" w14:textId="77777777" w:rsidTr="00D92A0B">
        <w:tc>
          <w:tcPr>
            <w:tcW w:w="9606" w:type="dxa"/>
            <w:hideMark/>
          </w:tcPr>
          <w:p w14:paraId="072FAD14" w14:textId="77777777" w:rsidR="00895E3B" w:rsidRDefault="00895E3B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Wypłaty świadczeń wychowawczych 1.568.397,65</w:t>
            </w:r>
          </w:p>
        </w:tc>
      </w:tr>
      <w:tr w:rsidR="00895E3B" w14:paraId="47605968" w14:textId="77777777" w:rsidTr="00D92A0B">
        <w:tc>
          <w:tcPr>
            <w:tcW w:w="9606" w:type="dxa"/>
            <w:hideMark/>
          </w:tcPr>
          <w:p w14:paraId="3145291B" w14:textId="77777777" w:rsidR="00895E3B" w:rsidRDefault="00895E3B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Wydatki związane z obsługą świadczeń wychowawczych tj. wynagrodzenia, dodatkowe wynagrodzenie roczne i pochodne 5.150,96 pozostałe wydatki tj. zakup usług 41,89</w:t>
            </w:r>
          </w:p>
          <w:p w14:paraId="4546C780" w14:textId="77777777" w:rsidR="00895E3B" w:rsidRDefault="00895E3B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95E3B" w14:paraId="432DB854" w14:textId="77777777" w:rsidTr="00D92A0B">
        <w:tc>
          <w:tcPr>
            <w:tcW w:w="9606" w:type="dxa"/>
            <w:hideMark/>
          </w:tcPr>
          <w:p w14:paraId="5652D7CD" w14:textId="2121067D" w:rsidR="00895E3B" w:rsidRDefault="00895E3B" w:rsidP="0089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Wypłaty świadczeń rodzinnych, rodzicielskich, funduszu alimentacyjnego 1.434.523,34 </w:t>
            </w:r>
          </w:p>
        </w:tc>
      </w:tr>
      <w:tr w:rsidR="00895E3B" w14:paraId="3EF8C1F0" w14:textId="77777777" w:rsidTr="00D92A0B">
        <w:tc>
          <w:tcPr>
            <w:tcW w:w="9606" w:type="dxa"/>
          </w:tcPr>
          <w:p w14:paraId="0955E32C" w14:textId="4ED37449" w:rsidR="00895E3B" w:rsidRDefault="00895E3B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ubezpieczenia społeczne od świadczeń 75.277,07</w:t>
            </w:r>
          </w:p>
        </w:tc>
      </w:tr>
      <w:tr w:rsidR="00895E3B" w14:paraId="7EC47E9C" w14:textId="77777777" w:rsidTr="00D92A0B">
        <w:tc>
          <w:tcPr>
            <w:tcW w:w="9606" w:type="dxa"/>
            <w:hideMark/>
          </w:tcPr>
          <w:p w14:paraId="4C0534B9" w14:textId="77777777" w:rsidR="00895E3B" w:rsidRDefault="00895E3B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związane z obsługą świadczeń rodzinnych, rodzicielskich i funduszu alimentacyjnego tj. wynagrodzenia, dodatkowe wynagrodzenie roczne i pochodne 42.330,19, zakup materiałów i usług obsługa programu świadczenia rodzicielskie 120,38</w:t>
            </w:r>
          </w:p>
        </w:tc>
      </w:tr>
      <w:tr w:rsidR="00895E3B" w14:paraId="79B5A853" w14:textId="77777777" w:rsidTr="00D92A0B">
        <w:tc>
          <w:tcPr>
            <w:tcW w:w="9606" w:type="dxa"/>
            <w:hideMark/>
          </w:tcPr>
          <w:p w14:paraId="533A2BF8" w14:textId="77777777" w:rsidR="00895E3B" w:rsidRDefault="00895E3B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dla rodzin wielodzietnych – wydatki związane z obsługą karty dużej rodziny materiały biurowe, szkolenie, zakup usług 877,54</w:t>
            </w:r>
          </w:p>
        </w:tc>
      </w:tr>
      <w:tr w:rsidR="00895E3B" w14:paraId="3DDAB5CE" w14:textId="77777777" w:rsidTr="00D92A0B">
        <w:tc>
          <w:tcPr>
            <w:tcW w:w="9606" w:type="dxa"/>
            <w:hideMark/>
          </w:tcPr>
          <w:p w14:paraId="4907732F" w14:textId="77777777" w:rsidR="00895E3B" w:rsidRDefault="00895E3B" w:rsidP="00E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zdrowotne od świadczeń 11.964,06</w:t>
            </w:r>
          </w:p>
        </w:tc>
      </w:tr>
      <w:tr w:rsidR="003874A2" w14:paraId="5EEC81AE" w14:textId="77777777" w:rsidTr="00D92A0B">
        <w:tc>
          <w:tcPr>
            <w:tcW w:w="9606" w:type="dxa"/>
          </w:tcPr>
          <w:p w14:paraId="0DA71C11" w14:textId="77777777" w:rsidR="003874A2" w:rsidRDefault="003874A2" w:rsidP="00A646A4">
            <w:pPr>
              <w:rPr>
                <w:sz w:val="24"/>
              </w:rPr>
            </w:pPr>
          </w:p>
        </w:tc>
      </w:tr>
      <w:tr w:rsidR="003874A2" w14:paraId="7B5AF785" w14:textId="77777777" w:rsidTr="00D92A0B">
        <w:tc>
          <w:tcPr>
            <w:tcW w:w="9606" w:type="dxa"/>
          </w:tcPr>
          <w:p w14:paraId="68C57D0B" w14:textId="640072C6" w:rsidR="003874A2" w:rsidRPr="003874A2" w:rsidRDefault="003874A2" w:rsidP="00A64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ZADANIA WAŁASNE REALIZOWANE Z DOTACJI CELOWYCH </w:t>
            </w:r>
          </w:p>
        </w:tc>
      </w:tr>
      <w:tr w:rsidR="003874A2" w14:paraId="21AE6D9F" w14:textId="77777777" w:rsidTr="00D92A0B">
        <w:tc>
          <w:tcPr>
            <w:tcW w:w="9606" w:type="dxa"/>
          </w:tcPr>
          <w:p w14:paraId="6BD69210" w14:textId="77777777" w:rsidR="003874A2" w:rsidRDefault="003874A2" w:rsidP="00A646A4">
            <w:pPr>
              <w:rPr>
                <w:sz w:val="24"/>
              </w:rPr>
            </w:pPr>
          </w:p>
        </w:tc>
      </w:tr>
      <w:tr w:rsidR="003874A2" w14:paraId="6EAF1762" w14:textId="77777777" w:rsidTr="00D92A0B">
        <w:tc>
          <w:tcPr>
            <w:tcW w:w="9606" w:type="dxa"/>
          </w:tcPr>
          <w:p w14:paraId="3BB01F57" w14:textId="27770757" w:rsidR="003874A2" w:rsidRPr="003874A2" w:rsidRDefault="003874A2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Dodatek do w</w:t>
            </w:r>
            <w:r w:rsidR="00F90A1E">
              <w:rPr>
                <w:sz w:val="24"/>
                <w:szCs w:val="24"/>
              </w:rPr>
              <w:t>ynagrodzenia Asystenta Rodziny 3</w:t>
            </w:r>
            <w:r>
              <w:rPr>
                <w:sz w:val="24"/>
                <w:szCs w:val="24"/>
              </w:rPr>
              <w:t>.000,-</w:t>
            </w:r>
          </w:p>
        </w:tc>
      </w:tr>
      <w:tr w:rsidR="003874A2" w14:paraId="6080C26E" w14:textId="77777777" w:rsidTr="00D92A0B">
        <w:tc>
          <w:tcPr>
            <w:tcW w:w="9606" w:type="dxa"/>
          </w:tcPr>
          <w:p w14:paraId="4E20EF14" w14:textId="77777777" w:rsidR="003874A2" w:rsidRDefault="003874A2" w:rsidP="00A646A4">
            <w:pPr>
              <w:rPr>
                <w:sz w:val="24"/>
              </w:rPr>
            </w:pPr>
          </w:p>
        </w:tc>
      </w:tr>
      <w:tr w:rsidR="00F90A1E" w14:paraId="15304013" w14:textId="77777777" w:rsidTr="00D92A0B">
        <w:tc>
          <w:tcPr>
            <w:tcW w:w="9606" w:type="dxa"/>
            <w:hideMark/>
          </w:tcPr>
          <w:p w14:paraId="50562E04" w14:textId="77777777" w:rsidR="00F90A1E" w:rsidRDefault="00F90A1E" w:rsidP="00E63F2F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POZOSTAŁA DZAŁALNOŚĆ</w:t>
            </w:r>
          </w:p>
        </w:tc>
      </w:tr>
      <w:tr w:rsidR="00F90A1E" w14:paraId="40B41686" w14:textId="77777777" w:rsidTr="00D92A0B">
        <w:tc>
          <w:tcPr>
            <w:tcW w:w="9606" w:type="dxa"/>
          </w:tcPr>
          <w:p w14:paraId="7716CC9A" w14:textId="77777777" w:rsidR="00F90A1E" w:rsidRDefault="00F90A1E" w:rsidP="00E63F2F">
            <w:pPr>
              <w:rPr>
                <w:sz w:val="24"/>
              </w:rPr>
            </w:pPr>
          </w:p>
        </w:tc>
      </w:tr>
      <w:tr w:rsidR="00F90A1E" w14:paraId="0325D1FA" w14:textId="77777777" w:rsidTr="00D92A0B">
        <w:tc>
          <w:tcPr>
            <w:tcW w:w="9606" w:type="dxa"/>
            <w:hideMark/>
          </w:tcPr>
          <w:p w14:paraId="57D0DFC8" w14:textId="473A4481" w:rsidR="00F90A1E" w:rsidRDefault="00F90A1E" w:rsidP="00F90A1E">
            <w:pPr>
              <w:rPr>
                <w:sz w:val="24"/>
              </w:rPr>
            </w:pPr>
            <w:r>
              <w:rPr>
                <w:sz w:val="24"/>
                <w:szCs w:val="24"/>
              </w:rPr>
              <w:t>Wydatkowano środki pochodzące z Funduszu Pomocy, utworzonego na podstawie ustawy z dnia 12 marca 2022 r. o pomocy obywatelom Ukrainy w związku z konfliktem zbrojnym na terytorium tego państwa na:</w:t>
            </w:r>
          </w:p>
        </w:tc>
      </w:tr>
      <w:tr w:rsidR="00F90A1E" w14:paraId="3863F3E6" w14:textId="77777777" w:rsidTr="00D92A0B">
        <w:tc>
          <w:tcPr>
            <w:tcW w:w="9606" w:type="dxa"/>
          </w:tcPr>
          <w:p w14:paraId="1C7B11BB" w14:textId="414D0827" w:rsidR="00F90A1E" w:rsidRDefault="008A1EB4" w:rsidP="00E63F2F">
            <w:pPr>
              <w:rPr>
                <w:sz w:val="24"/>
              </w:rPr>
            </w:pPr>
            <w:r>
              <w:rPr>
                <w:sz w:val="24"/>
                <w:szCs w:val="24"/>
              </w:rPr>
              <w:t>Ś</w:t>
            </w:r>
            <w:r w:rsidR="00F90A1E">
              <w:rPr>
                <w:sz w:val="24"/>
              </w:rPr>
              <w:t>wiadczenia społeczne dla Obywateli Ukrainy  świadczenie rodzicielskie 7.322,60</w:t>
            </w:r>
          </w:p>
        </w:tc>
      </w:tr>
      <w:tr w:rsidR="00F90A1E" w14:paraId="42FB7FBB" w14:textId="77777777" w:rsidTr="00D92A0B">
        <w:tc>
          <w:tcPr>
            <w:tcW w:w="9606" w:type="dxa"/>
            <w:hideMark/>
          </w:tcPr>
          <w:p w14:paraId="5CF520E3" w14:textId="77777777" w:rsidR="00F90A1E" w:rsidRDefault="00F90A1E" w:rsidP="00E63F2F">
            <w:pPr>
              <w:rPr>
                <w:sz w:val="24"/>
              </w:rPr>
            </w:pPr>
            <w:r>
              <w:rPr>
                <w:sz w:val="24"/>
              </w:rPr>
              <w:t>Wydatki związane z obsługą zadania, zakup materiałów 60,00</w:t>
            </w:r>
          </w:p>
        </w:tc>
      </w:tr>
      <w:tr w:rsidR="00F90A1E" w14:paraId="0CA0B28D" w14:textId="77777777" w:rsidTr="00D92A0B">
        <w:tc>
          <w:tcPr>
            <w:tcW w:w="9606" w:type="dxa"/>
          </w:tcPr>
          <w:p w14:paraId="21CB3AEF" w14:textId="77777777" w:rsidR="00F90A1E" w:rsidRDefault="00F90A1E" w:rsidP="00A646A4">
            <w:pPr>
              <w:rPr>
                <w:sz w:val="24"/>
              </w:rPr>
            </w:pPr>
          </w:p>
        </w:tc>
      </w:tr>
      <w:tr w:rsidR="003874A2" w14:paraId="6707E07D" w14:textId="77777777" w:rsidTr="00D92A0B">
        <w:tc>
          <w:tcPr>
            <w:tcW w:w="9606" w:type="dxa"/>
          </w:tcPr>
          <w:p w14:paraId="46AFF2F1" w14:textId="79180E44" w:rsidR="003874A2" w:rsidRPr="003874A2" w:rsidRDefault="003874A2" w:rsidP="003874A2">
            <w:pPr>
              <w:pStyle w:val="Tekstpodstawowy"/>
            </w:pPr>
            <w:r>
              <w:t>DZIAŁ 900 – GOSPODARKA KOMUNALNA I OCHRONA ŚRODOWISKA</w:t>
            </w:r>
          </w:p>
        </w:tc>
      </w:tr>
      <w:tr w:rsidR="003874A2" w14:paraId="7EBA61B3" w14:textId="77777777" w:rsidTr="00D92A0B">
        <w:tc>
          <w:tcPr>
            <w:tcW w:w="9606" w:type="dxa"/>
          </w:tcPr>
          <w:p w14:paraId="343C0C8E" w14:textId="77777777" w:rsidR="003874A2" w:rsidRDefault="003874A2" w:rsidP="00A646A4">
            <w:pPr>
              <w:rPr>
                <w:sz w:val="24"/>
              </w:rPr>
            </w:pPr>
          </w:p>
        </w:tc>
      </w:tr>
      <w:tr w:rsidR="003874A2" w14:paraId="586874E9" w14:textId="77777777" w:rsidTr="00D92A0B">
        <w:tc>
          <w:tcPr>
            <w:tcW w:w="9606" w:type="dxa"/>
          </w:tcPr>
          <w:p w14:paraId="4F43001F" w14:textId="441E2371" w:rsidR="003874A2" w:rsidRPr="003874A2" w:rsidRDefault="003874A2" w:rsidP="00740490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740490">
              <w:rPr>
                <w:b w:val="0"/>
                <w:szCs w:val="24"/>
              </w:rPr>
              <w:t>2.500.613,62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2.</w:t>
            </w:r>
            <w:r w:rsidR="00740490">
              <w:rPr>
                <w:b w:val="0"/>
                <w:szCs w:val="24"/>
              </w:rPr>
              <w:t>466.804,49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tj.</w:t>
            </w:r>
            <w:r>
              <w:rPr>
                <w:b w:val="0"/>
                <w:szCs w:val="24"/>
              </w:rPr>
              <w:t xml:space="preserve"> </w:t>
            </w:r>
            <w:r w:rsidR="00740490">
              <w:rPr>
                <w:b w:val="0"/>
                <w:szCs w:val="24"/>
              </w:rPr>
              <w:t>98,65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3874A2" w14:paraId="26B44929" w14:textId="77777777" w:rsidTr="00D92A0B">
        <w:tc>
          <w:tcPr>
            <w:tcW w:w="9606" w:type="dxa"/>
          </w:tcPr>
          <w:p w14:paraId="3A59EBB5" w14:textId="77777777" w:rsidR="003874A2" w:rsidRDefault="003874A2" w:rsidP="00A646A4">
            <w:pPr>
              <w:rPr>
                <w:sz w:val="24"/>
              </w:rPr>
            </w:pPr>
          </w:p>
        </w:tc>
      </w:tr>
      <w:tr w:rsidR="003874A2" w14:paraId="33951EBE" w14:textId="77777777" w:rsidTr="00D92A0B">
        <w:tc>
          <w:tcPr>
            <w:tcW w:w="9606" w:type="dxa"/>
          </w:tcPr>
          <w:p w14:paraId="6D676B87" w14:textId="705ECD88" w:rsidR="003874A2" w:rsidRPr="003874A2" w:rsidRDefault="003874A2" w:rsidP="00C2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dla pracowników wraz z pochodnymi w k</w:t>
            </w:r>
            <w:r w:rsidR="00C24ECD">
              <w:rPr>
                <w:sz w:val="24"/>
                <w:szCs w:val="24"/>
              </w:rPr>
              <w:t>wocie 162.848,91</w:t>
            </w:r>
          </w:p>
        </w:tc>
      </w:tr>
      <w:tr w:rsidR="00C24ECD" w14:paraId="684CBEB0" w14:textId="77777777" w:rsidTr="00D92A0B">
        <w:tc>
          <w:tcPr>
            <w:tcW w:w="9606" w:type="dxa"/>
          </w:tcPr>
          <w:p w14:paraId="6FA356FB" w14:textId="124D88A2" w:rsidR="00C24ECD" w:rsidRDefault="00C24ECD" w:rsidP="00C2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Pozostałe wydatki związane z działalnością statutową w kwocie 2.288.429,18</w:t>
            </w:r>
          </w:p>
        </w:tc>
      </w:tr>
      <w:tr w:rsidR="00C24ECD" w14:paraId="673D59ED" w14:textId="77777777" w:rsidTr="00D92A0B">
        <w:tc>
          <w:tcPr>
            <w:tcW w:w="9606" w:type="dxa"/>
          </w:tcPr>
          <w:p w14:paraId="1009E907" w14:textId="0A5BF1A3" w:rsidR="00C24ECD" w:rsidRDefault="00C24ECD" w:rsidP="00C2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na zadania bieżące – składka do Związku Gmin Regionu Płockiego w kwocie 7.974,36</w:t>
            </w:r>
          </w:p>
        </w:tc>
      </w:tr>
      <w:tr w:rsidR="003874A2" w14:paraId="28B36989" w14:textId="77777777" w:rsidTr="00D92A0B">
        <w:tc>
          <w:tcPr>
            <w:tcW w:w="9606" w:type="dxa"/>
          </w:tcPr>
          <w:p w14:paraId="2AE8312E" w14:textId="4DDFE132" w:rsidR="003874A2" w:rsidRPr="003874A2" w:rsidRDefault="003874A2" w:rsidP="00C2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Świadczenia na rzecz osób fizycznych 1</w:t>
            </w:r>
            <w:r w:rsidR="00C24ECD">
              <w:rPr>
                <w:sz w:val="24"/>
                <w:szCs w:val="24"/>
              </w:rPr>
              <w:t>20,44</w:t>
            </w:r>
          </w:p>
        </w:tc>
      </w:tr>
      <w:tr w:rsidR="003874A2" w14:paraId="46F10649" w14:textId="77777777" w:rsidTr="00D92A0B">
        <w:tc>
          <w:tcPr>
            <w:tcW w:w="9606" w:type="dxa"/>
          </w:tcPr>
          <w:p w14:paraId="2E95E14D" w14:textId="42B920CB" w:rsidR="003874A2" w:rsidRPr="003874A2" w:rsidRDefault="003874A2" w:rsidP="00C2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Wydatki majątkowe </w:t>
            </w:r>
            <w:r w:rsidR="00C24ECD">
              <w:rPr>
                <w:sz w:val="24"/>
                <w:szCs w:val="24"/>
              </w:rPr>
              <w:t>7.431,60</w:t>
            </w:r>
          </w:p>
        </w:tc>
      </w:tr>
      <w:tr w:rsidR="003874A2" w14:paraId="1C3272E5" w14:textId="77777777" w:rsidTr="00D92A0B">
        <w:tc>
          <w:tcPr>
            <w:tcW w:w="9606" w:type="dxa"/>
          </w:tcPr>
          <w:p w14:paraId="278B0B04" w14:textId="77777777" w:rsidR="003874A2" w:rsidRDefault="003874A2" w:rsidP="00A646A4">
            <w:pPr>
              <w:rPr>
                <w:sz w:val="24"/>
              </w:rPr>
            </w:pPr>
          </w:p>
        </w:tc>
      </w:tr>
      <w:tr w:rsidR="003874A2" w14:paraId="66F9F7E2" w14:textId="77777777" w:rsidTr="00D92A0B">
        <w:tc>
          <w:tcPr>
            <w:tcW w:w="9606" w:type="dxa"/>
          </w:tcPr>
          <w:p w14:paraId="566E77E2" w14:textId="4710B583" w:rsidR="003874A2" w:rsidRPr="003874A2" w:rsidRDefault="003874A2" w:rsidP="003874A2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sz w:val="28"/>
              </w:rPr>
            </w:pPr>
            <w:r>
              <w:rPr>
                <w:sz w:val="28"/>
              </w:rPr>
              <w:t>ROZDZIAŁ 90001- GOSPODARKA ŚCIEKOWA I OCHRONA WÓD</w:t>
            </w:r>
          </w:p>
        </w:tc>
      </w:tr>
      <w:tr w:rsidR="003874A2" w14:paraId="1D6685E2" w14:textId="77777777" w:rsidTr="00D92A0B">
        <w:tc>
          <w:tcPr>
            <w:tcW w:w="9606" w:type="dxa"/>
          </w:tcPr>
          <w:p w14:paraId="1EA790B1" w14:textId="77777777" w:rsidR="003874A2" w:rsidRDefault="003874A2" w:rsidP="00A646A4">
            <w:pPr>
              <w:rPr>
                <w:sz w:val="24"/>
              </w:rPr>
            </w:pPr>
          </w:p>
        </w:tc>
      </w:tr>
      <w:tr w:rsidR="003874A2" w14:paraId="673A22CE" w14:textId="77777777" w:rsidTr="00D92A0B">
        <w:tc>
          <w:tcPr>
            <w:tcW w:w="9606" w:type="dxa"/>
          </w:tcPr>
          <w:p w14:paraId="012AEFB2" w14:textId="4E4D2DD7" w:rsidR="003874A2" w:rsidRPr="003874A2" w:rsidRDefault="003874A2" w:rsidP="00EA4811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</w:t>
            </w:r>
            <w:r>
              <w:rPr>
                <w:b w:val="0"/>
                <w:szCs w:val="24"/>
              </w:rPr>
              <w:t>roz</w:t>
            </w:r>
            <w:r w:rsidRPr="003143E8">
              <w:rPr>
                <w:b w:val="0"/>
                <w:szCs w:val="24"/>
              </w:rPr>
              <w:t xml:space="preserve">dziale wynosi </w:t>
            </w:r>
            <w:r w:rsidR="00EA4811">
              <w:rPr>
                <w:b w:val="0"/>
                <w:szCs w:val="24"/>
              </w:rPr>
              <w:t>797.353,03</w:t>
            </w:r>
            <w:r w:rsidRPr="003143E8">
              <w:rPr>
                <w:b w:val="0"/>
                <w:szCs w:val="24"/>
              </w:rPr>
              <w:t xml:space="preserve"> wykonano</w:t>
            </w:r>
            <w:r>
              <w:rPr>
                <w:b w:val="0"/>
                <w:szCs w:val="24"/>
              </w:rPr>
              <w:t xml:space="preserve"> </w:t>
            </w:r>
            <w:r w:rsidR="00EA4811">
              <w:rPr>
                <w:b w:val="0"/>
                <w:szCs w:val="24"/>
              </w:rPr>
              <w:t>788.416,86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EA4811">
              <w:rPr>
                <w:b w:val="0"/>
                <w:szCs w:val="24"/>
              </w:rPr>
              <w:t>98,88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3874A2" w14:paraId="4E2E2770" w14:textId="77777777" w:rsidTr="00D92A0B">
        <w:tc>
          <w:tcPr>
            <w:tcW w:w="9606" w:type="dxa"/>
          </w:tcPr>
          <w:p w14:paraId="3C5619F2" w14:textId="77777777" w:rsidR="003874A2" w:rsidRDefault="003874A2" w:rsidP="00A646A4">
            <w:pPr>
              <w:rPr>
                <w:sz w:val="24"/>
              </w:rPr>
            </w:pPr>
          </w:p>
        </w:tc>
      </w:tr>
      <w:tr w:rsidR="003874A2" w14:paraId="58537252" w14:textId="77777777" w:rsidTr="00D92A0B">
        <w:tc>
          <w:tcPr>
            <w:tcW w:w="9606" w:type="dxa"/>
          </w:tcPr>
          <w:p w14:paraId="62FB28A7" w14:textId="2980058F" w:rsidR="003874A2" w:rsidRPr="003874A2" w:rsidRDefault="0091412E" w:rsidP="0091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wydatkowano na</w:t>
            </w:r>
            <w:r w:rsidR="003874A2">
              <w:rPr>
                <w:sz w:val="24"/>
                <w:szCs w:val="24"/>
              </w:rPr>
              <w:t xml:space="preserve"> wydatki związane z działalnością statutową w tym:</w:t>
            </w:r>
          </w:p>
        </w:tc>
      </w:tr>
      <w:tr w:rsidR="003874A2" w14:paraId="347FC49F" w14:textId="77777777" w:rsidTr="00D92A0B">
        <w:tc>
          <w:tcPr>
            <w:tcW w:w="9606" w:type="dxa"/>
          </w:tcPr>
          <w:p w14:paraId="1455A3F6" w14:textId="5891A074" w:rsidR="003874A2" w:rsidRPr="003874A2" w:rsidRDefault="003874A2" w:rsidP="00C2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Zapłata za odbiór ścieków przez wodociągi w Płocku </w:t>
            </w:r>
            <w:r w:rsidR="00C24ECD">
              <w:rPr>
                <w:sz w:val="24"/>
                <w:szCs w:val="24"/>
              </w:rPr>
              <w:t>320.917,55</w:t>
            </w:r>
          </w:p>
        </w:tc>
      </w:tr>
      <w:tr w:rsidR="003874A2" w14:paraId="3107242C" w14:textId="77777777" w:rsidTr="00D92A0B">
        <w:tc>
          <w:tcPr>
            <w:tcW w:w="9606" w:type="dxa"/>
          </w:tcPr>
          <w:p w14:paraId="24A6E0B4" w14:textId="6035748B" w:rsidR="003874A2" w:rsidRPr="003874A2" w:rsidRDefault="003874A2" w:rsidP="00C2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energia </w:t>
            </w:r>
            <w:r w:rsidR="00C24ECD">
              <w:rPr>
                <w:sz w:val="24"/>
                <w:szCs w:val="24"/>
              </w:rPr>
              <w:t>95.058,24</w:t>
            </w:r>
          </w:p>
        </w:tc>
      </w:tr>
      <w:tr w:rsidR="003874A2" w14:paraId="700A312C" w14:textId="77777777" w:rsidTr="00D92A0B">
        <w:tc>
          <w:tcPr>
            <w:tcW w:w="9606" w:type="dxa"/>
          </w:tcPr>
          <w:p w14:paraId="7A036A19" w14:textId="63C880D3" w:rsidR="003874A2" w:rsidRDefault="003874A2" w:rsidP="00EB6FF3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remonty pomp,  układu sterowania </w:t>
            </w:r>
            <w:r w:rsidR="00EB6FF3">
              <w:rPr>
                <w:sz w:val="24"/>
                <w:szCs w:val="24"/>
              </w:rPr>
              <w:t xml:space="preserve">i instalacji </w:t>
            </w:r>
            <w:r>
              <w:rPr>
                <w:sz w:val="24"/>
                <w:szCs w:val="24"/>
              </w:rPr>
              <w:t xml:space="preserve">w oczyszczalni </w:t>
            </w:r>
            <w:r w:rsidR="00EB6FF3">
              <w:rPr>
                <w:sz w:val="24"/>
                <w:szCs w:val="24"/>
              </w:rPr>
              <w:t>147.438,33</w:t>
            </w:r>
          </w:p>
        </w:tc>
      </w:tr>
      <w:tr w:rsidR="003874A2" w14:paraId="3BC983DA" w14:textId="77777777" w:rsidTr="00D92A0B">
        <w:tc>
          <w:tcPr>
            <w:tcW w:w="9606" w:type="dxa"/>
          </w:tcPr>
          <w:p w14:paraId="7F780E4C" w14:textId="77CF3438" w:rsidR="003874A2" w:rsidRPr="003874A2" w:rsidRDefault="003874A2" w:rsidP="00EB6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wywóz osadu </w:t>
            </w:r>
            <w:r w:rsidR="00EB6FF3">
              <w:rPr>
                <w:sz w:val="24"/>
                <w:szCs w:val="24"/>
              </w:rPr>
              <w:t>25.733,66</w:t>
            </w:r>
          </w:p>
        </w:tc>
      </w:tr>
      <w:tr w:rsidR="003874A2" w14:paraId="31020E68" w14:textId="77777777" w:rsidTr="00D92A0B">
        <w:tc>
          <w:tcPr>
            <w:tcW w:w="9606" w:type="dxa"/>
          </w:tcPr>
          <w:p w14:paraId="3CD420FB" w14:textId="76824CA4" w:rsidR="003874A2" w:rsidRPr="003874A2" w:rsidRDefault="003874A2" w:rsidP="00EB6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czyszczenie przepompowni i kanalizacji </w:t>
            </w:r>
            <w:r w:rsidR="00EB6FF3">
              <w:rPr>
                <w:sz w:val="24"/>
                <w:szCs w:val="24"/>
              </w:rPr>
              <w:t>61.699,31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874A2" w14:paraId="3A066799" w14:textId="77777777" w:rsidTr="00D92A0B">
        <w:tc>
          <w:tcPr>
            <w:tcW w:w="9606" w:type="dxa"/>
          </w:tcPr>
          <w:p w14:paraId="097DCBF7" w14:textId="7ACE22DA" w:rsidR="003874A2" w:rsidRPr="003874A2" w:rsidRDefault="003874A2" w:rsidP="00EB6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badanie ścieków </w:t>
            </w:r>
            <w:r w:rsidR="00EB6FF3">
              <w:rPr>
                <w:sz w:val="24"/>
                <w:szCs w:val="24"/>
              </w:rPr>
              <w:t>6.489,90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874A2" w14:paraId="6514D4CE" w14:textId="77777777" w:rsidTr="00D92A0B">
        <w:tc>
          <w:tcPr>
            <w:tcW w:w="9606" w:type="dxa"/>
          </w:tcPr>
          <w:p w14:paraId="22C11A25" w14:textId="0D369182" w:rsidR="003874A2" w:rsidRPr="003874A2" w:rsidRDefault="003874A2" w:rsidP="00EB6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przeglądy i serwis </w:t>
            </w:r>
            <w:r w:rsidR="00EB6FF3">
              <w:rPr>
                <w:sz w:val="24"/>
                <w:szCs w:val="24"/>
              </w:rPr>
              <w:t>2.938,37</w:t>
            </w:r>
          </w:p>
        </w:tc>
      </w:tr>
      <w:tr w:rsidR="003874A2" w14:paraId="65C61603" w14:textId="77777777" w:rsidTr="00D92A0B">
        <w:tc>
          <w:tcPr>
            <w:tcW w:w="9606" w:type="dxa"/>
          </w:tcPr>
          <w:p w14:paraId="6B34DB18" w14:textId="17E9F387" w:rsidR="003874A2" w:rsidRPr="00655915" w:rsidRDefault="00655915" w:rsidP="00EB6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usługa transportowa </w:t>
            </w:r>
            <w:r w:rsidR="00EB6FF3">
              <w:rPr>
                <w:sz w:val="24"/>
                <w:szCs w:val="24"/>
              </w:rPr>
              <w:t>310,73</w:t>
            </w:r>
          </w:p>
        </w:tc>
      </w:tr>
      <w:tr w:rsidR="003874A2" w14:paraId="7B3A454D" w14:textId="77777777" w:rsidTr="00D92A0B">
        <w:tc>
          <w:tcPr>
            <w:tcW w:w="9606" w:type="dxa"/>
          </w:tcPr>
          <w:p w14:paraId="7B475950" w14:textId="0D63D8E3" w:rsidR="003874A2" w:rsidRPr="00655915" w:rsidRDefault="00655915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zdalny dostęp 962,16</w:t>
            </w:r>
          </w:p>
        </w:tc>
      </w:tr>
      <w:tr w:rsidR="003874A2" w14:paraId="548788FF" w14:textId="77777777" w:rsidTr="00D92A0B">
        <w:tc>
          <w:tcPr>
            <w:tcW w:w="9606" w:type="dxa"/>
          </w:tcPr>
          <w:p w14:paraId="058182E7" w14:textId="255F8E0B" w:rsidR="003874A2" w:rsidRPr="00655915" w:rsidRDefault="00655915" w:rsidP="00EB6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prace koparko ładowarką </w:t>
            </w:r>
            <w:r w:rsidR="00EB6FF3">
              <w:rPr>
                <w:sz w:val="24"/>
                <w:szCs w:val="24"/>
              </w:rPr>
              <w:t>6.945,94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874A2" w14:paraId="6F1AB34A" w14:textId="77777777" w:rsidTr="00D92A0B">
        <w:tc>
          <w:tcPr>
            <w:tcW w:w="9606" w:type="dxa"/>
          </w:tcPr>
          <w:p w14:paraId="186ED629" w14:textId="16ABBBD4" w:rsidR="003874A2" w:rsidRPr="00655915" w:rsidRDefault="00EB6FF3" w:rsidP="00EB6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wniosku o zatwierdzenie taryf 500</w:t>
            </w:r>
            <w:r w:rsidR="00655915">
              <w:rPr>
                <w:sz w:val="24"/>
                <w:szCs w:val="24"/>
              </w:rPr>
              <w:t>,-</w:t>
            </w:r>
          </w:p>
        </w:tc>
      </w:tr>
      <w:tr w:rsidR="003874A2" w14:paraId="04C56A43" w14:textId="77777777" w:rsidTr="00D92A0B">
        <w:tc>
          <w:tcPr>
            <w:tcW w:w="9606" w:type="dxa"/>
          </w:tcPr>
          <w:p w14:paraId="6E5D1A43" w14:textId="77BBA9C1" w:rsidR="003874A2" w:rsidRPr="00655915" w:rsidRDefault="00EB6FF3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moduł analogowy do sterowania oczyszczalni 1.192,74</w:t>
            </w:r>
          </w:p>
        </w:tc>
      </w:tr>
      <w:tr w:rsidR="003874A2" w14:paraId="6970E78F" w14:textId="77777777" w:rsidTr="00D92A0B">
        <w:tc>
          <w:tcPr>
            <w:tcW w:w="9606" w:type="dxa"/>
          </w:tcPr>
          <w:p w14:paraId="248A51CD" w14:textId="4629B73A" w:rsidR="003874A2" w:rsidRPr="00CF21D0" w:rsidRDefault="00EB6FF3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ścieki oczyszczalnia 760,14</w:t>
            </w:r>
          </w:p>
        </w:tc>
      </w:tr>
      <w:tr w:rsidR="00655915" w14:paraId="3A441D93" w14:textId="77777777" w:rsidTr="00D92A0B">
        <w:tc>
          <w:tcPr>
            <w:tcW w:w="9606" w:type="dxa"/>
          </w:tcPr>
          <w:p w14:paraId="44382DDC" w14:textId="23AFF854" w:rsidR="00655915" w:rsidRPr="00CF21D0" w:rsidRDefault="00EB6FF3" w:rsidP="00EB6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dzierżawa gruntów 2.169,16</w:t>
            </w:r>
            <w:r w:rsidR="00CF21D0">
              <w:rPr>
                <w:sz w:val="24"/>
                <w:szCs w:val="24"/>
              </w:rPr>
              <w:t xml:space="preserve"> </w:t>
            </w:r>
          </w:p>
        </w:tc>
      </w:tr>
      <w:tr w:rsidR="00EB6FF3" w14:paraId="6D4F859E" w14:textId="77777777" w:rsidTr="00D92A0B">
        <w:tc>
          <w:tcPr>
            <w:tcW w:w="9606" w:type="dxa"/>
          </w:tcPr>
          <w:p w14:paraId="2C0F9839" w14:textId="72EF5094" w:rsidR="00EB6FF3" w:rsidRDefault="00EB6FF3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przekroczenie dopuszczalnych zanieczyszczeń 32.600,49</w:t>
            </w:r>
          </w:p>
        </w:tc>
      </w:tr>
      <w:tr w:rsidR="00655915" w14:paraId="4F004A39" w14:textId="77777777" w:rsidTr="00D92A0B">
        <w:tc>
          <w:tcPr>
            <w:tcW w:w="9606" w:type="dxa"/>
          </w:tcPr>
          <w:p w14:paraId="622F6345" w14:textId="4B4CA876" w:rsidR="00655915" w:rsidRPr="00CF21D0" w:rsidRDefault="00CF21D0" w:rsidP="00EB6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środki chemiczne do oczyszczalni </w:t>
            </w:r>
            <w:r w:rsidR="00EB6FF3">
              <w:rPr>
                <w:sz w:val="24"/>
                <w:szCs w:val="24"/>
              </w:rPr>
              <w:t>4.372,53</w:t>
            </w:r>
          </w:p>
        </w:tc>
      </w:tr>
      <w:tr w:rsidR="00655915" w14:paraId="127B9BF5" w14:textId="77777777" w:rsidTr="00D92A0B">
        <w:tc>
          <w:tcPr>
            <w:tcW w:w="9606" w:type="dxa"/>
          </w:tcPr>
          <w:p w14:paraId="592C45B8" w14:textId="0DACD5A9" w:rsidR="00655915" w:rsidRPr="00CF21D0" w:rsidRDefault="00CF21D0" w:rsidP="00EB6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pompy </w:t>
            </w:r>
            <w:r w:rsidR="00EB6FF3">
              <w:rPr>
                <w:sz w:val="24"/>
                <w:szCs w:val="24"/>
              </w:rPr>
              <w:t>26.979,91</w:t>
            </w:r>
          </w:p>
        </w:tc>
      </w:tr>
      <w:tr w:rsidR="00655915" w14:paraId="3C448A1B" w14:textId="77777777" w:rsidTr="00D92A0B">
        <w:tc>
          <w:tcPr>
            <w:tcW w:w="9606" w:type="dxa"/>
          </w:tcPr>
          <w:p w14:paraId="2B1AC000" w14:textId="66324B44" w:rsidR="00655915" w:rsidRPr="00CF21D0" w:rsidRDefault="00CF21D0" w:rsidP="008A4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do oczyszczalni i sieci kanalizacyjnej </w:t>
            </w:r>
            <w:r w:rsidR="008A4840">
              <w:rPr>
                <w:sz w:val="24"/>
                <w:szCs w:val="24"/>
              </w:rPr>
              <w:t>50.357,41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55915" w14:paraId="4CAABCBC" w14:textId="77777777" w:rsidTr="00D92A0B">
        <w:tc>
          <w:tcPr>
            <w:tcW w:w="9606" w:type="dxa"/>
          </w:tcPr>
          <w:p w14:paraId="474F6A38" w14:textId="24FE2A8D" w:rsidR="00655915" w:rsidRPr="00CF21D0" w:rsidRDefault="00AD74E4" w:rsidP="007D3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telekomunikacyjne</w:t>
            </w:r>
            <w:r w:rsidR="00CF21D0">
              <w:rPr>
                <w:sz w:val="24"/>
                <w:szCs w:val="24"/>
              </w:rPr>
              <w:t xml:space="preserve"> </w:t>
            </w:r>
            <w:r w:rsidR="007D330E">
              <w:rPr>
                <w:sz w:val="24"/>
                <w:szCs w:val="24"/>
              </w:rPr>
              <w:t>908,38</w:t>
            </w:r>
            <w:r w:rsidR="00CF21D0">
              <w:rPr>
                <w:sz w:val="24"/>
                <w:szCs w:val="24"/>
              </w:rPr>
              <w:t xml:space="preserve"> </w:t>
            </w:r>
          </w:p>
        </w:tc>
      </w:tr>
      <w:tr w:rsidR="00655915" w14:paraId="15321DCF" w14:textId="77777777" w:rsidTr="00D92A0B">
        <w:tc>
          <w:tcPr>
            <w:tcW w:w="9606" w:type="dxa"/>
          </w:tcPr>
          <w:p w14:paraId="4D1762B2" w14:textId="4B8F7F2B" w:rsidR="00655915" w:rsidRPr="00CF21D0" w:rsidRDefault="002C06A0" w:rsidP="007D3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podróże służbowe</w:t>
            </w:r>
            <w:r w:rsidR="00CF21D0">
              <w:rPr>
                <w:sz w:val="24"/>
                <w:szCs w:val="24"/>
              </w:rPr>
              <w:t xml:space="preserve"> </w:t>
            </w:r>
            <w:r w:rsidR="007D330E">
              <w:rPr>
                <w:sz w:val="24"/>
                <w:szCs w:val="24"/>
              </w:rPr>
              <w:t>81,91</w:t>
            </w:r>
          </w:p>
        </w:tc>
      </w:tr>
      <w:tr w:rsidR="00CF21D0" w14:paraId="7A800009" w14:textId="77777777" w:rsidTr="00D92A0B">
        <w:tc>
          <w:tcPr>
            <w:tcW w:w="9606" w:type="dxa"/>
          </w:tcPr>
          <w:p w14:paraId="72106859" w14:textId="77777777" w:rsidR="00CF21D0" w:rsidRDefault="00CF21D0" w:rsidP="00A646A4">
            <w:pPr>
              <w:rPr>
                <w:sz w:val="24"/>
              </w:rPr>
            </w:pPr>
          </w:p>
        </w:tc>
      </w:tr>
      <w:tr w:rsidR="00CF21D0" w14:paraId="3E3C5204" w14:textId="77777777" w:rsidTr="00D92A0B">
        <w:tc>
          <w:tcPr>
            <w:tcW w:w="9606" w:type="dxa"/>
          </w:tcPr>
          <w:p w14:paraId="1B8E5414" w14:textId="58229523" w:rsidR="00CF21D0" w:rsidRPr="00CF21D0" w:rsidRDefault="00CF21D0" w:rsidP="00A64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ROZDZIAŁ 90002</w:t>
            </w:r>
            <w:r w:rsidRPr="00A13880">
              <w:rPr>
                <w:b/>
                <w:sz w:val="28"/>
              </w:rPr>
              <w:t>- GOSPODARKA ODPADAMI</w:t>
            </w:r>
          </w:p>
        </w:tc>
      </w:tr>
      <w:tr w:rsidR="00CF21D0" w14:paraId="01665E42" w14:textId="77777777" w:rsidTr="00D92A0B">
        <w:tc>
          <w:tcPr>
            <w:tcW w:w="9606" w:type="dxa"/>
          </w:tcPr>
          <w:p w14:paraId="2B23399F" w14:textId="77777777" w:rsidR="00CF21D0" w:rsidRDefault="00CF21D0" w:rsidP="00A646A4">
            <w:pPr>
              <w:rPr>
                <w:sz w:val="24"/>
              </w:rPr>
            </w:pPr>
          </w:p>
        </w:tc>
      </w:tr>
      <w:tr w:rsidR="00CF21D0" w14:paraId="1CF5AC22" w14:textId="77777777" w:rsidTr="00D92A0B">
        <w:tc>
          <w:tcPr>
            <w:tcW w:w="9606" w:type="dxa"/>
          </w:tcPr>
          <w:p w14:paraId="4F3AC71E" w14:textId="6AC2D395" w:rsidR="00CF21D0" w:rsidRPr="00CF21D0" w:rsidRDefault="00CF21D0" w:rsidP="00EA4811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</w:t>
            </w:r>
            <w:r>
              <w:rPr>
                <w:b w:val="0"/>
                <w:szCs w:val="24"/>
              </w:rPr>
              <w:t>roz</w:t>
            </w:r>
            <w:r w:rsidRPr="003143E8">
              <w:rPr>
                <w:b w:val="0"/>
                <w:szCs w:val="24"/>
              </w:rPr>
              <w:t xml:space="preserve">dziale wynosi </w:t>
            </w:r>
            <w:r>
              <w:rPr>
                <w:b w:val="0"/>
                <w:szCs w:val="24"/>
              </w:rPr>
              <w:t>1.</w:t>
            </w:r>
            <w:r w:rsidR="00EA4811">
              <w:rPr>
                <w:b w:val="0"/>
                <w:szCs w:val="24"/>
              </w:rPr>
              <w:t>066.800</w:t>
            </w:r>
            <w:r>
              <w:rPr>
                <w:b w:val="0"/>
                <w:szCs w:val="24"/>
              </w:rPr>
              <w:t xml:space="preserve">,-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1.</w:t>
            </w:r>
            <w:r w:rsidR="00EA4811">
              <w:rPr>
                <w:b w:val="0"/>
                <w:szCs w:val="24"/>
              </w:rPr>
              <w:t>066.722,37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tj.</w:t>
            </w:r>
            <w:r>
              <w:rPr>
                <w:b w:val="0"/>
                <w:szCs w:val="24"/>
              </w:rPr>
              <w:t xml:space="preserve"> </w:t>
            </w:r>
            <w:r w:rsidR="00EA4811">
              <w:rPr>
                <w:b w:val="0"/>
                <w:szCs w:val="24"/>
              </w:rPr>
              <w:t>99,99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CF21D0" w14:paraId="081DC53D" w14:textId="77777777" w:rsidTr="00D92A0B">
        <w:tc>
          <w:tcPr>
            <w:tcW w:w="9606" w:type="dxa"/>
          </w:tcPr>
          <w:p w14:paraId="17D95850" w14:textId="77777777" w:rsidR="00CF21D0" w:rsidRDefault="00CF21D0" w:rsidP="00A646A4">
            <w:pPr>
              <w:rPr>
                <w:sz w:val="24"/>
              </w:rPr>
            </w:pPr>
          </w:p>
        </w:tc>
      </w:tr>
      <w:tr w:rsidR="00CF21D0" w14:paraId="06DA2F5A" w14:textId="77777777" w:rsidTr="00D92A0B">
        <w:tc>
          <w:tcPr>
            <w:tcW w:w="9606" w:type="dxa"/>
          </w:tcPr>
          <w:p w14:paraId="79247645" w14:textId="63089110" w:rsidR="00CF21D0" w:rsidRPr="00CF21D0" w:rsidRDefault="00CF21D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poniesiono w związku z realizacją ustawy o utrzymaniu czystości i porządku w gminach.</w:t>
            </w:r>
          </w:p>
        </w:tc>
      </w:tr>
      <w:tr w:rsidR="00CF21D0" w14:paraId="603CA3B0" w14:textId="77777777" w:rsidTr="00D92A0B">
        <w:tc>
          <w:tcPr>
            <w:tcW w:w="9606" w:type="dxa"/>
          </w:tcPr>
          <w:p w14:paraId="7B5753F4" w14:textId="6060DA6F" w:rsidR="00CF21D0" w:rsidRPr="00CF21D0" w:rsidRDefault="00CF21D0" w:rsidP="0091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Zapłacono firmie wyłonionej w drodze przetargu nieograniczonego za odbiór i zagospodarowanie odpadów komunalnych od właścicieli nieruchomości zamieszkałych i niezamieszkałych z terenu naszej Gminy kwotę </w:t>
            </w:r>
            <w:r w:rsidR="0091412E">
              <w:rPr>
                <w:sz w:val="24"/>
                <w:szCs w:val="24"/>
              </w:rPr>
              <w:t>900.158,68</w:t>
            </w:r>
          </w:p>
        </w:tc>
      </w:tr>
      <w:tr w:rsidR="00CF21D0" w14:paraId="3B6BD89F" w14:textId="77777777" w:rsidTr="00D92A0B">
        <w:tc>
          <w:tcPr>
            <w:tcW w:w="9606" w:type="dxa"/>
          </w:tcPr>
          <w:p w14:paraId="11606E15" w14:textId="2AB7F5B4" w:rsidR="00CF21D0" w:rsidRPr="00CF21D0" w:rsidRDefault="00CF21D0" w:rsidP="0091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obsługę tego zadania wydatkowano kwotę </w:t>
            </w:r>
            <w:r w:rsidR="0091412E">
              <w:rPr>
                <w:sz w:val="24"/>
                <w:szCs w:val="24"/>
              </w:rPr>
              <w:t>166.563,69</w:t>
            </w:r>
            <w:r>
              <w:rPr>
                <w:sz w:val="24"/>
                <w:szCs w:val="24"/>
              </w:rPr>
              <w:t xml:space="preserve"> w tym:</w:t>
            </w:r>
          </w:p>
        </w:tc>
      </w:tr>
      <w:tr w:rsidR="00CF21D0" w14:paraId="7A686AF4" w14:textId="77777777" w:rsidTr="00D92A0B">
        <w:tc>
          <w:tcPr>
            <w:tcW w:w="9606" w:type="dxa"/>
          </w:tcPr>
          <w:p w14:paraId="5AB204A1" w14:textId="05864040" w:rsidR="00CF21D0" w:rsidRPr="00CF21D0" w:rsidRDefault="00CF21D0" w:rsidP="0091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świadczenia na rzecz osób fizycznych </w:t>
            </w:r>
            <w:r w:rsidR="0091412E">
              <w:rPr>
                <w:sz w:val="24"/>
                <w:szCs w:val="24"/>
              </w:rPr>
              <w:t>120,44</w:t>
            </w:r>
          </w:p>
        </w:tc>
      </w:tr>
      <w:tr w:rsidR="00CF21D0" w14:paraId="1D9293D3" w14:textId="77777777" w:rsidTr="00D92A0B">
        <w:tc>
          <w:tcPr>
            <w:tcW w:w="9606" w:type="dxa"/>
          </w:tcPr>
          <w:p w14:paraId="12DC0403" w14:textId="5100AEEB" w:rsidR="00CF21D0" w:rsidRPr="00CF21D0" w:rsidRDefault="00CF21D0" w:rsidP="008A1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i składki od nich naliczone</w:t>
            </w:r>
            <w:r w:rsidR="00624FFA">
              <w:rPr>
                <w:sz w:val="24"/>
                <w:szCs w:val="24"/>
              </w:rPr>
              <w:t>, jedna nagroda jubileuszowa</w:t>
            </w:r>
            <w:r>
              <w:rPr>
                <w:sz w:val="24"/>
                <w:szCs w:val="24"/>
              </w:rPr>
              <w:t xml:space="preserve"> dla dwóch pracowników </w:t>
            </w:r>
            <w:r w:rsidR="00624FFA">
              <w:rPr>
                <w:sz w:val="24"/>
                <w:szCs w:val="24"/>
              </w:rPr>
              <w:t xml:space="preserve">(1,75 etatu) </w:t>
            </w:r>
            <w:r w:rsidR="008A1EB4">
              <w:rPr>
                <w:sz w:val="24"/>
                <w:szCs w:val="24"/>
              </w:rPr>
              <w:t>132.621,94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F21D0" w14:paraId="2C7ABB90" w14:textId="77777777" w:rsidTr="00D92A0B">
        <w:tc>
          <w:tcPr>
            <w:tcW w:w="9606" w:type="dxa"/>
          </w:tcPr>
          <w:p w14:paraId="1B3DC9FD" w14:textId="144DB2C4" w:rsidR="00CF21D0" w:rsidRPr="00CF21D0" w:rsidRDefault="00CF21D0" w:rsidP="0062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składki na PFRON </w:t>
            </w:r>
            <w:r w:rsidR="00624FFA">
              <w:rPr>
                <w:sz w:val="24"/>
                <w:szCs w:val="24"/>
              </w:rPr>
              <w:t>3.186,46</w:t>
            </w:r>
          </w:p>
        </w:tc>
      </w:tr>
      <w:tr w:rsidR="00CF21D0" w14:paraId="1F491EDF" w14:textId="77777777" w:rsidTr="00D92A0B">
        <w:tc>
          <w:tcPr>
            <w:tcW w:w="9606" w:type="dxa"/>
          </w:tcPr>
          <w:p w14:paraId="7B7A562E" w14:textId="578582D7" w:rsidR="00CF21D0" w:rsidRPr="00CF21D0" w:rsidRDefault="00CF21D0" w:rsidP="0062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</w:t>
            </w:r>
            <w:r w:rsidR="00624FFA">
              <w:rPr>
                <w:sz w:val="24"/>
                <w:szCs w:val="24"/>
              </w:rPr>
              <w:t xml:space="preserve"> 5.489,42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F21D0" w14:paraId="40C64260" w14:textId="77777777" w:rsidTr="00D92A0B">
        <w:tc>
          <w:tcPr>
            <w:tcW w:w="9606" w:type="dxa"/>
          </w:tcPr>
          <w:p w14:paraId="533203BD" w14:textId="0DB674DD" w:rsidR="00CF21D0" w:rsidRPr="00CF21D0" w:rsidRDefault="00CF21D0" w:rsidP="0062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 na ZFŚS 4.</w:t>
            </w:r>
            <w:r w:rsidR="00624FFA">
              <w:rPr>
                <w:sz w:val="24"/>
                <w:szCs w:val="24"/>
              </w:rPr>
              <w:t>573,17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F21D0" w14:paraId="77B4D803" w14:textId="77777777" w:rsidTr="00D92A0B">
        <w:tc>
          <w:tcPr>
            <w:tcW w:w="9606" w:type="dxa"/>
          </w:tcPr>
          <w:p w14:paraId="10ED391D" w14:textId="4A473C32" w:rsidR="00CF21D0" w:rsidRPr="00CF21D0" w:rsidRDefault="00CF21D0" w:rsidP="0062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szkolenia pracowników </w:t>
            </w:r>
            <w:r w:rsidR="00624FFA">
              <w:rPr>
                <w:sz w:val="24"/>
                <w:szCs w:val="24"/>
              </w:rPr>
              <w:t>826</w:t>
            </w:r>
            <w:r>
              <w:rPr>
                <w:sz w:val="24"/>
                <w:szCs w:val="24"/>
              </w:rPr>
              <w:t>,-</w:t>
            </w:r>
          </w:p>
        </w:tc>
      </w:tr>
      <w:tr w:rsidR="00CF21D0" w14:paraId="5F99A730" w14:textId="77777777" w:rsidTr="00D92A0B">
        <w:tc>
          <w:tcPr>
            <w:tcW w:w="9606" w:type="dxa"/>
          </w:tcPr>
          <w:p w14:paraId="117F66DB" w14:textId="47AF85ED" w:rsidR="00CF21D0" w:rsidRPr="000D5D3C" w:rsidRDefault="00AD74E4" w:rsidP="0062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usługi telekomunikacyjne </w:t>
            </w:r>
            <w:r w:rsidR="00624FFA">
              <w:rPr>
                <w:sz w:val="24"/>
                <w:szCs w:val="24"/>
              </w:rPr>
              <w:t>266,67</w:t>
            </w:r>
            <w:r w:rsidR="000D5D3C">
              <w:rPr>
                <w:sz w:val="24"/>
                <w:szCs w:val="24"/>
              </w:rPr>
              <w:t xml:space="preserve"> </w:t>
            </w:r>
          </w:p>
        </w:tc>
      </w:tr>
      <w:tr w:rsidR="00CF21D0" w14:paraId="07AAE888" w14:textId="77777777" w:rsidTr="00D92A0B">
        <w:tc>
          <w:tcPr>
            <w:tcW w:w="9606" w:type="dxa"/>
          </w:tcPr>
          <w:p w14:paraId="24AFCF28" w14:textId="762D632E" w:rsidR="00CF21D0" w:rsidRPr="000D5D3C" w:rsidRDefault="000D5D3C" w:rsidP="0062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usługi </w:t>
            </w:r>
            <w:r w:rsidR="00624FFA">
              <w:rPr>
                <w:sz w:val="24"/>
                <w:szCs w:val="24"/>
              </w:rPr>
              <w:t>19.479,59</w:t>
            </w:r>
          </w:p>
        </w:tc>
      </w:tr>
      <w:tr w:rsidR="000D5D3C" w14:paraId="76DFA32B" w14:textId="77777777" w:rsidTr="00D92A0B">
        <w:tc>
          <w:tcPr>
            <w:tcW w:w="9606" w:type="dxa"/>
          </w:tcPr>
          <w:p w14:paraId="621C6871" w14:textId="67A66052" w:rsidR="000D5D3C" w:rsidRDefault="000D5D3C" w:rsidP="00624FFA">
            <w:pPr>
              <w:rPr>
                <w:sz w:val="24"/>
              </w:rPr>
            </w:pPr>
            <w:r>
              <w:rPr>
                <w:sz w:val="24"/>
                <w:szCs w:val="24"/>
              </w:rPr>
              <w:t>Dochody z tytułu wpłat z</w:t>
            </w:r>
            <w:r w:rsidR="00624FFA">
              <w:rPr>
                <w:sz w:val="24"/>
                <w:szCs w:val="24"/>
              </w:rPr>
              <w:t>a gospodarowanie odpadami w 2022</w:t>
            </w:r>
            <w:r>
              <w:rPr>
                <w:sz w:val="24"/>
                <w:szCs w:val="24"/>
              </w:rPr>
              <w:t xml:space="preserve"> roku to kwota </w:t>
            </w:r>
            <w:r w:rsidR="00624FFA">
              <w:rPr>
                <w:sz w:val="24"/>
                <w:szCs w:val="24"/>
              </w:rPr>
              <w:t>1.037.313,10</w:t>
            </w:r>
          </w:p>
        </w:tc>
      </w:tr>
      <w:tr w:rsidR="000D5D3C" w14:paraId="628E915C" w14:textId="77777777" w:rsidTr="00D92A0B">
        <w:tc>
          <w:tcPr>
            <w:tcW w:w="9606" w:type="dxa"/>
          </w:tcPr>
          <w:p w14:paraId="7C83ACF1" w14:textId="06DA1391" w:rsidR="000D5D3C" w:rsidRPr="000D5D3C" w:rsidRDefault="000D5D3C" w:rsidP="0062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wykonano w wysokości 1.</w:t>
            </w:r>
            <w:r w:rsidR="00624FFA">
              <w:rPr>
                <w:sz w:val="24"/>
                <w:szCs w:val="24"/>
              </w:rPr>
              <w:t>066.722,37</w:t>
            </w:r>
          </w:p>
        </w:tc>
      </w:tr>
      <w:tr w:rsidR="000D5D3C" w14:paraId="3C824E87" w14:textId="77777777" w:rsidTr="00D92A0B">
        <w:tc>
          <w:tcPr>
            <w:tcW w:w="9606" w:type="dxa"/>
          </w:tcPr>
          <w:p w14:paraId="126B6159" w14:textId="2173477B" w:rsidR="000D5D3C" w:rsidRPr="000D5D3C" w:rsidRDefault="000D5D3C" w:rsidP="0062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wydatki z wpłat za gospodarowanie odpadami w roku sprawozdawczym zabrakło kwoty </w:t>
            </w:r>
            <w:r w:rsidR="00624FFA">
              <w:rPr>
                <w:sz w:val="24"/>
                <w:szCs w:val="24"/>
              </w:rPr>
              <w:t>29.409,27</w:t>
            </w:r>
          </w:p>
        </w:tc>
      </w:tr>
      <w:tr w:rsidR="000D5D3C" w14:paraId="442A9324" w14:textId="77777777" w:rsidTr="00D92A0B">
        <w:tc>
          <w:tcPr>
            <w:tcW w:w="9606" w:type="dxa"/>
          </w:tcPr>
          <w:p w14:paraId="6E0B578C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0D5D3C" w14:paraId="45440DB3" w14:textId="77777777" w:rsidTr="00D92A0B">
        <w:tc>
          <w:tcPr>
            <w:tcW w:w="9606" w:type="dxa"/>
          </w:tcPr>
          <w:p w14:paraId="305B9A88" w14:textId="34E3B5A3" w:rsidR="000D5D3C" w:rsidRPr="000D5D3C" w:rsidRDefault="000D5D3C" w:rsidP="00A64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ROZDZIAŁ 90005</w:t>
            </w:r>
            <w:r w:rsidRPr="00A13880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OCHRONA POWIETRZA ATMOSFERYCZNEGO I KLIMATU</w:t>
            </w:r>
          </w:p>
        </w:tc>
      </w:tr>
      <w:tr w:rsidR="000D5D3C" w14:paraId="30F8725F" w14:textId="77777777" w:rsidTr="00D92A0B">
        <w:tc>
          <w:tcPr>
            <w:tcW w:w="9606" w:type="dxa"/>
          </w:tcPr>
          <w:p w14:paraId="5ECE7201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0D5D3C" w14:paraId="640F69C8" w14:textId="77777777" w:rsidTr="00D92A0B">
        <w:tc>
          <w:tcPr>
            <w:tcW w:w="9606" w:type="dxa"/>
          </w:tcPr>
          <w:p w14:paraId="46487077" w14:textId="54F4665F" w:rsidR="000D5D3C" w:rsidRPr="000D5D3C" w:rsidRDefault="000D5D3C" w:rsidP="00EA4811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</w:t>
            </w:r>
            <w:r>
              <w:rPr>
                <w:b w:val="0"/>
                <w:szCs w:val="24"/>
              </w:rPr>
              <w:t>roz</w:t>
            </w:r>
            <w:r w:rsidRPr="003143E8">
              <w:rPr>
                <w:b w:val="0"/>
                <w:szCs w:val="24"/>
              </w:rPr>
              <w:t xml:space="preserve">dziale wynosi </w:t>
            </w:r>
            <w:r w:rsidR="00EA4811">
              <w:rPr>
                <w:b w:val="0"/>
                <w:szCs w:val="24"/>
              </w:rPr>
              <w:t>36.025,-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EA4811">
              <w:rPr>
                <w:b w:val="0"/>
                <w:szCs w:val="24"/>
              </w:rPr>
              <w:t>34.229,76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EA4811">
              <w:rPr>
                <w:b w:val="0"/>
                <w:szCs w:val="24"/>
              </w:rPr>
              <w:t>95,02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0D5D3C" w14:paraId="20D9A260" w14:textId="77777777" w:rsidTr="00D92A0B">
        <w:tc>
          <w:tcPr>
            <w:tcW w:w="9606" w:type="dxa"/>
          </w:tcPr>
          <w:p w14:paraId="3E5A14B8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0D5D3C" w14:paraId="1C02E6F5" w14:textId="77777777" w:rsidTr="00D92A0B">
        <w:tc>
          <w:tcPr>
            <w:tcW w:w="9606" w:type="dxa"/>
          </w:tcPr>
          <w:p w14:paraId="59E0B169" w14:textId="22435440" w:rsidR="000D5D3C" w:rsidRPr="000D5D3C" w:rsidRDefault="000D5D3C" w:rsidP="008A1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związane z</w:t>
            </w:r>
            <w:r w:rsidRPr="00F725B2">
              <w:rPr>
                <w:sz w:val="24"/>
                <w:szCs w:val="24"/>
              </w:rPr>
              <w:t xml:space="preserve"> prowadzenie</w:t>
            </w:r>
            <w:r>
              <w:rPr>
                <w:sz w:val="24"/>
                <w:szCs w:val="24"/>
              </w:rPr>
              <w:t>m</w:t>
            </w:r>
            <w:r w:rsidRPr="00F725B2">
              <w:rPr>
                <w:sz w:val="24"/>
                <w:szCs w:val="24"/>
              </w:rPr>
              <w:t xml:space="preserve"> punktu konsultacyjno-informacyjnego</w:t>
            </w:r>
            <w:r>
              <w:rPr>
                <w:sz w:val="24"/>
                <w:szCs w:val="24"/>
              </w:rPr>
              <w:t xml:space="preserve"> </w:t>
            </w:r>
            <w:r w:rsidRPr="00F725B2">
              <w:rPr>
                <w:sz w:val="24"/>
                <w:szCs w:val="24"/>
              </w:rPr>
              <w:t>w związku z realizacją programu „Czyste powietrze”, którego celem jest poprawa jakości powietrza oraz zmniejszenie emisji gazów cieplarnianych poprzez wymianę źródeł ciepła i poprawę efektywności energetycznej budynków mieszka</w:t>
            </w:r>
            <w:r>
              <w:rPr>
                <w:sz w:val="24"/>
                <w:szCs w:val="24"/>
              </w:rPr>
              <w:t xml:space="preserve">lnych jednorodzinnych </w:t>
            </w:r>
          </w:p>
        </w:tc>
      </w:tr>
      <w:tr w:rsidR="000D5D3C" w14:paraId="78BFBB0A" w14:textId="77777777" w:rsidTr="00D92A0B">
        <w:tc>
          <w:tcPr>
            <w:tcW w:w="9606" w:type="dxa"/>
          </w:tcPr>
          <w:p w14:paraId="2B2D0258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0D5D3C" w14:paraId="7437B844" w14:textId="77777777" w:rsidTr="00D92A0B">
        <w:tc>
          <w:tcPr>
            <w:tcW w:w="9606" w:type="dxa"/>
          </w:tcPr>
          <w:p w14:paraId="6E775D00" w14:textId="5E089E58" w:rsidR="000D5D3C" w:rsidRPr="000D5D3C" w:rsidRDefault="000D5D3C" w:rsidP="00A64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ROZDZIAŁ 90015</w:t>
            </w:r>
            <w:r w:rsidRPr="00A13880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OŚWIETLENIE ULIC, PLACÓW I DRÓG</w:t>
            </w:r>
          </w:p>
        </w:tc>
      </w:tr>
      <w:tr w:rsidR="000D5D3C" w14:paraId="0CD24F5C" w14:textId="77777777" w:rsidTr="00D92A0B">
        <w:tc>
          <w:tcPr>
            <w:tcW w:w="9606" w:type="dxa"/>
          </w:tcPr>
          <w:p w14:paraId="18A4FEDE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0D5D3C" w14:paraId="2BE816DA" w14:textId="77777777" w:rsidTr="00D92A0B">
        <w:tc>
          <w:tcPr>
            <w:tcW w:w="9606" w:type="dxa"/>
          </w:tcPr>
          <w:p w14:paraId="7B3B458C" w14:textId="7008A6C1" w:rsidR="000D5D3C" w:rsidRPr="000D5D3C" w:rsidRDefault="000D5D3C" w:rsidP="00975D5F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</w:t>
            </w:r>
            <w:r>
              <w:rPr>
                <w:b w:val="0"/>
                <w:szCs w:val="24"/>
              </w:rPr>
              <w:t>roz</w:t>
            </w:r>
            <w:r w:rsidRPr="003143E8">
              <w:rPr>
                <w:b w:val="0"/>
                <w:szCs w:val="24"/>
              </w:rPr>
              <w:t xml:space="preserve">dziale wynosi </w:t>
            </w:r>
            <w:r w:rsidR="00975D5F">
              <w:rPr>
                <w:b w:val="0"/>
                <w:szCs w:val="24"/>
              </w:rPr>
              <w:t>385.476,74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975D5F">
              <w:rPr>
                <w:b w:val="0"/>
                <w:szCs w:val="24"/>
              </w:rPr>
              <w:t>385.140,38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975D5F">
              <w:rPr>
                <w:b w:val="0"/>
                <w:szCs w:val="24"/>
              </w:rPr>
              <w:t>99,91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0D5D3C" w14:paraId="777C458F" w14:textId="77777777" w:rsidTr="00D92A0B">
        <w:tc>
          <w:tcPr>
            <w:tcW w:w="9606" w:type="dxa"/>
          </w:tcPr>
          <w:p w14:paraId="01C180F1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0D5D3C" w14:paraId="1D66241B" w14:textId="77777777" w:rsidTr="00D92A0B">
        <w:tc>
          <w:tcPr>
            <w:tcW w:w="9606" w:type="dxa"/>
          </w:tcPr>
          <w:p w14:paraId="75857F00" w14:textId="364F6422" w:rsidR="000D5D3C" w:rsidRPr="000D5D3C" w:rsidRDefault="000D5D3C" w:rsidP="00624FFA">
            <w:pPr>
              <w:rPr>
                <w:sz w:val="24"/>
                <w:szCs w:val="24"/>
              </w:rPr>
            </w:pPr>
            <w:r w:rsidRPr="008515FB">
              <w:rPr>
                <w:sz w:val="24"/>
                <w:szCs w:val="24"/>
              </w:rPr>
              <w:t>Wydatkowano środki na</w:t>
            </w:r>
            <w:r>
              <w:rPr>
                <w:sz w:val="24"/>
                <w:szCs w:val="24"/>
              </w:rPr>
              <w:t xml:space="preserve"> </w:t>
            </w:r>
            <w:r w:rsidRPr="008515FB">
              <w:rPr>
                <w:sz w:val="24"/>
                <w:szCs w:val="24"/>
              </w:rPr>
              <w:t xml:space="preserve">oświetlenie uliczne w kwocie </w:t>
            </w:r>
            <w:r w:rsidR="00624FFA">
              <w:rPr>
                <w:sz w:val="24"/>
                <w:szCs w:val="24"/>
              </w:rPr>
              <w:t>199.517,98</w:t>
            </w:r>
          </w:p>
        </w:tc>
      </w:tr>
      <w:tr w:rsidR="000D5D3C" w14:paraId="73BF3997" w14:textId="77777777" w:rsidTr="00D92A0B">
        <w:tc>
          <w:tcPr>
            <w:tcW w:w="9606" w:type="dxa"/>
          </w:tcPr>
          <w:p w14:paraId="2EE3C9BE" w14:textId="75D16CF0" w:rsidR="000D5D3C" w:rsidRPr="000D5D3C" w:rsidRDefault="000D5D3C" w:rsidP="0062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konserwację oświetlenia w kwocie </w:t>
            </w:r>
            <w:r w:rsidR="00624FFA">
              <w:rPr>
                <w:sz w:val="24"/>
                <w:szCs w:val="24"/>
              </w:rPr>
              <w:t>181.981,35</w:t>
            </w:r>
          </w:p>
        </w:tc>
      </w:tr>
      <w:tr w:rsidR="000D5D3C" w14:paraId="52B296B7" w14:textId="77777777" w:rsidTr="00D92A0B">
        <w:tc>
          <w:tcPr>
            <w:tcW w:w="9606" w:type="dxa"/>
          </w:tcPr>
          <w:p w14:paraId="0A113F35" w14:textId="71B0E0F8" w:rsidR="000D5D3C" w:rsidRPr="000D5D3C" w:rsidRDefault="000D5D3C" w:rsidP="0062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czynsz dzierżawny 2.</w:t>
            </w:r>
            <w:r w:rsidR="00624FFA">
              <w:rPr>
                <w:sz w:val="24"/>
                <w:szCs w:val="24"/>
              </w:rPr>
              <w:t>165,05</w:t>
            </w:r>
          </w:p>
        </w:tc>
      </w:tr>
      <w:tr w:rsidR="000D5D3C" w14:paraId="24BDE7D5" w14:textId="77777777" w:rsidTr="00D92A0B">
        <w:tc>
          <w:tcPr>
            <w:tcW w:w="9606" w:type="dxa"/>
          </w:tcPr>
          <w:p w14:paraId="284CC8BE" w14:textId="0B604D40" w:rsidR="000D5D3C" w:rsidRPr="000D5D3C" w:rsidRDefault="008A1EB4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24FFA">
              <w:rPr>
                <w:sz w:val="24"/>
                <w:szCs w:val="24"/>
              </w:rPr>
              <w:t>ontaż dekoracji świątecznych 1.476,-</w:t>
            </w:r>
          </w:p>
        </w:tc>
      </w:tr>
      <w:tr w:rsidR="000D5D3C" w14:paraId="05A3990F" w14:textId="77777777" w:rsidTr="00D92A0B">
        <w:tc>
          <w:tcPr>
            <w:tcW w:w="9606" w:type="dxa"/>
          </w:tcPr>
          <w:p w14:paraId="16563E60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0D5D3C" w14:paraId="02C48E5A" w14:textId="77777777" w:rsidTr="00D92A0B">
        <w:tc>
          <w:tcPr>
            <w:tcW w:w="9606" w:type="dxa"/>
          </w:tcPr>
          <w:p w14:paraId="7033800E" w14:textId="03D9E153" w:rsidR="000D5D3C" w:rsidRPr="000D5D3C" w:rsidRDefault="000D5D3C" w:rsidP="000D5D3C">
            <w:pPr>
              <w:pStyle w:val="Nagwek2"/>
              <w:numPr>
                <w:ilvl w:val="0"/>
                <w:numId w:val="0"/>
              </w:num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ROZDZIAŁ 90019</w:t>
            </w:r>
            <w:r w:rsidRPr="005E2EA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WPŁYWY I WYDATKI ZWIĄZANE Z GROMADZENIEM ŚRODKÓW Z OPŁAT I KAR ZA KORZYSTANIE ZE ŚRODOWISKA </w:t>
            </w:r>
          </w:p>
        </w:tc>
      </w:tr>
      <w:tr w:rsidR="000D5D3C" w14:paraId="136D05D1" w14:textId="77777777" w:rsidTr="00D92A0B">
        <w:tc>
          <w:tcPr>
            <w:tcW w:w="9606" w:type="dxa"/>
          </w:tcPr>
          <w:p w14:paraId="4995D083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0D5D3C" w14:paraId="6F50EA87" w14:textId="77777777" w:rsidTr="00D92A0B">
        <w:tc>
          <w:tcPr>
            <w:tcW w:w="9606" w:type="dxa"/>
          </w:tcPr>
          <w:p w14:paraId="58A5E50C" w14:textId="1229FCBE" w:rsidR="000D5D3C" w:rsidRPr="000D5D3C" w:rsidRDefault="000D5D3C" w:rsidP="00E9026E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</w:t>
            </w:r>
            <w:r>
              <w:rPr>
                <w:b w:val="0"/>
                <w:szCs w:val="24"/>
              </w:rPr>
              <w:t>roz</w:t>
            </w:r>
            <w:r w:rsidRPr="003143E8">
              <w:rPr>
                <w:b w:val="0"/>
                <w:szCs w:val="24"/>
              </w:rPr>
              <w:t xml:space="preserve">dziale wynosi </w:t>
            </w:r>
            <w:r w:rsidR="00E9026E">
              <w:rPr>
                <w:b w:val="0"/>
                <w:szCs w:val="24"/>
              </w:rPr>
              <w:t>21.543,25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E9026E">
              <w:rPr>
                <w:b w:val="0"/>
                <w:szCs w:val="24"/>
              </w:rPr>
              <w:t>19.968,71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E9026E">
              <w:rPr>
                <w:b w:val="0"/>
                <w:szCs w:val="24"/>
              </w:rPr>
              <w:t>92,69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0D5D3C" w14:paraId="1C31E2B6" w14:textId="77777777" w:rsidTr="00D92A0B">
        <w:tc>
          <w:tcPr>
            <w:tcW w:w="9606" w:type="dxa"/>
          </w:tcPr>
          <w:p w14:paraId="0E422FD6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0D5D3C" w14:paraId="7DE29188" w14:textId="77777777" w:rsidTr="00D92A0B">
        <w:tc>
          <w:tcPr>
            <w:tcW w:w="9606" w:type="dxa"/>
          </w:tcPr>
          <w:p w14:paraId="7C918217" w14:textId="25043255" w:rsidR="000D5D3C" w:rsidRDefault="000D5D3C" w:rsidP="000D5D3C">
            <w:pPr>
              <w:rPr>
                <w:sz w:val="24"/>
                <w:szCs w:val="24"/>
              </w:rPr>
            </w:pPr>
            <w:r w:rsidRPr="008515FB">
              <w:rPr>
                <w:sz w:val="24"/>
                <w:szCs w:val="24"/>
              </w:rPr>
              <w:t>Wydatkowano środki na</w:t>
            </w:r>
            <w:r>
              <w:rPr>
                <w:sz w:val="24"/>
                <w:szCs w:val="24"/>
              </w:rPr>
              <w:t xml:space="preserve"> prace pielęgnacyjne drzew i zieleni na terenie Gminy. Zakupiono </w:t>
            </w:r>
            <w:r w:rsidR="00EC0802">
              <w:rPr>
                <w:sz w:val="24"/>
                <w:szCs w:val="24"/>
              </w:rPr>
              <w:t xml:space="preserve">kosę i </w:t>
            </w:r>
            <w:r>
              <w:rPr>
                <w:sz w:val="24"/>
                <w:szCs w:val="24"/>
              </w:rPr>
              <w:t>kosiarkę w celu pielęgnacji terenów zielonych.</w:t>
            </w:r>
          </w:p>
          <w:p w14:paraId="40D31BE9" w14:textId="271FEB84" w:rsidR="000D5D3C" w:rsidRPr="000D5D3C" w:rsidRDefault="000D5D3C" w:rsidP="0062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Środki niewykorzystane w kwocie </w:t>
            </w:r>
            <w:r w:rsidR="00624FFA">
              <w:rPr>
                <w:sz w:val="24"/>
                <w:szCs w:val="24"/>
              </w:rPr>
              <w:t>1.574,54 zostały włączone do planu wydatków 2023</w:t>
            </w:r>
            <w:r>
              <w:rPr>
                <w:sz w:val="24"/>
                <w:szCs w:val="24"/>
              </w:rPr>
              <w:t xml:space="preserve"> roku.</w:t>
            </w:r>
          </w:p>
        </w:tc>
      </w:tr>
      <w:tr w:rsidR="000D5D3C" w14:paraId="35FA2414" w14:textId="77777777" w:rsidTr="00D92A0B">
        <w:tc>
          <w:tcPr>
            <w:tcW w:w="9606" w:type="dxa"/>
          </w:tcPr>
          <w:p w14:paraId="77F61114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0D5D3C" w14:paraId="30D29B36" w14:textId="77777777" w:rsidTr="00D92A0B">
        <w:tc>
          <w:tcPr>
            <w:tcW w:w="9606" w:type="dxa"/>
          </w:tcPr>
          <w:p w14:paraId="5846D7D3" w14:textId="353A2D7D" w:rsidR="000D5D3C" w:rsidRPr="000D5D3C" w:rsidRDefault="000D5D3C" w:rsidP="00A646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ROZDZIAŁ 90025</w:t>
            </w:r>
            <w:r w:rsidRPr="00A13880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DZIAŁALNOŚĆ PAŃSTWOWEGO GOSPODARSTWA WODNEGO WODY POLSKIE</w:t>
            </w:r>
          </w:p>
        </w:tc>
      </w:tr>
      <w:tr w:rsidR="000D5D3C" w14:paraId="0164FB8C" w14:textId="77777777" w:rsidTr="00D92A0B">
        <w:tc>
          <w:tcPr>
            <w:tcW w:w="9606" w:type="dxa"/>
          </w:tcPr>
          <w:p w14:paraId="1A992D21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0D5D3C" w14:paraId="5F0D1192" w14:textId="77777777" w:rsidTr="00D92A0B">
        <w:tc>
          <w:tcPr>
            <w:tcW w:w="9606" w:type="dxa"/>
          </w:tcPr>
          <w:p w14:paraId="1A12D1F3" w14:textId="621E3E6D" w:rsidR="000D5D3C" w:rsidRPr="000D5D3C" w:rsidRDefault="000D5D3C" w:rsidP="00E9026E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</w:t>
            </w:r>
            <w:r>
              <w:rPr>
                <w:b w:val="0"/>
                <w:szCs w:val="24"/>
              </w:rPr>
              <w:t>roz</w:t>
            </w:r>
            <w:r w:rsidRPr="003143E8">
              <w:rPr>
                <w:b w:val="0"/>
                <w:szCs w:val="24"/>
              </w:rPr>
              <w:t xml:space="preserve">dziale wynosi </w:t>
            </w:r>
            <w:r w:rsidR="00E9026E">
              <w:rPr>
                <w:b w:val="0"/>
                <w:szCs w:val="24"/>
              </w:rPr>
              <w:t>33.6</w:t>
            </w:r>
            <w:r>
              <w:rPr>
                <w:b w:val="0"/>
                <w:szCs w:val="24"/>
              </w:rPr>
              <w:t xml:space="preserve">00,-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E9026E">
              <w:rPr>
                <w:b w:val="0"/>
                <w:szCs w:val="24"/>
              </w:rPr>
              <w:t>32.846,-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E9026E">
              <w:rPr>
                <w:b w:val="0"/>
                <w:szCs w:val="24"/>
              </w:rPr>
              <w:t>97,76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0D5D3C" w14:paraId="17C25BA6" w14:textId="77777777" w:rsidTr="00D92A0B">
        <w:tc>
          <w:tcPr>
            <w:tcW w:w="9606" w:type="dxa"/>
          </w:tcPr>
          <w:p w14:paraId="1367FF85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0D5D3C" w14:paraId="167F97EA" w14:textId="77777777" w:rsidTr="00D92A0B">
        <w:tc>
          <w:tcPr>
            <w:tcW w:w="9606" w:type="dxa"/>
          </w:tcPr>
          <w:p w14:paraId="1642A9FA" w14:textId="11A656AE" w:rsidR="000D5D3C" w:rsidRPr="000D5D3C" w:rsidRDefault="000D5D3C" w:rsidP="00A646A4">
            <w:pPr>
              <w:rPr>
                <w:sz w:val="24"/>
                <w:szCs w:val="24"/>
              </w:rPr>
            </w:pPr>
            <w:r w:rsidRPr="008515FB">
              <w:rPr>
                <w:sz w:val="24"/>
                <w:szCs w:val="24"/>
              </w:rPr>
              <w:t>Wydatkowano środki na</w:t>
            </w:r>
            <w:r>
              <w:rPr>
                <w:sz w:val="24"/>
                <w:szCs w:val="24"/>
              </w:rPr>
              <w:t xml:space="preserve"> zapłatę za korzystanie ze środowiska – Wody Polskie.</w:t>
            </w:r>
          </w:p>
        </w:tc>
      </w:tr>
      <w:tr w:rsidR="000D5D3C" w14:paraId="0B2BF776" w14:textId="77777777" w:rsidTr="00D92A0B">
        <w:tc>
          <w:tcPr>
            <w:tcW w:w="9606" w:type="dxa"/>
          </w:tcPr>
          <w:p w14:paraId="3557FA59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E9026E" w14:paraId="29623D55" w14:textId="77777777" w:rsidTr="00D92A0B">
        <w:tc>
          <w:tcPr>
            <w:tcW w:w="9606" w:type="dxa"/>
          </w:tcPr>
          <w:p w14:paraId="6E9A1D48" w14:textId="0C9B643E" w:rsidR="00E9026E" w:rsidRPr="00E9026E" w:rsidRDefault="00E9026E" w:rsidP="00E9026E">
            <w:pPr>
              <w:pStyle w:val="Nagwek2"/>
              <w:numPr>
                <w:ilvl w:val="0"/>
                <w:numId w:val="0"/>
              </w:numPr>
              <w:outlineLvl w:val="1"/>
              <w:rPr>
                <w:szCs w:val="24"/>
              </w:rPr>
            </w:pPr>
            <w:r w:rsidRPr="00E9026E">
              <w:rPr>
                <w:szCs w:val="24"/>
              </w:rPr>
              <w:t xml:space="preserve">ROZDZIAŁ 90026 – POZOSTAŁE DZIAŁANIA ZWIĄZANE Z GOSPODARKĄ ODPADAMI </w:t>
            </w:r>
          </w:p>
        </w:tc>
      </w:tr>
      <w:tr w:rsidR="00E9026E" w14:paraId="278581BA" w14:textId="77777777" w:rsidTr="00D92A0B">
        <w:tc>
          <w:tcPr>
            <w:tcW w:w="9606" w:type="dxa"/>
          </w:tcPr>
          <w:p w14:paraId="4852B20D" w14:textId="77777777" w:rsidR="00E9026E" w:rsidRDefault="00E9026E" w:rsidP="00A646A4">
            <w:pPr>
              <w:rPr>
                <w:sz w:val="24"/>
              </w:rPr>
            </w:pPr>
          </w:p>
        </w:tc>
      </w:tr>
      <w:tr w:rsidR="00E9026E" w14:paraId="1FAF0AAD" w14:textId="77777777" w:rsidTr="00D92A0B">
        <w:tc>
          <w:tcPr>
            <w:tcW w:w="9606" w:type="dxa"/>
          </w:tcPr>
          <w:p w14:paraId="445C3020" w14:textId="2D4AEAF2" w:rsidR="00E9026E" w:rsidRPr="00E9026E" w:rsidRDefault="00E9026E" w:rsidP="00E9026E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 xml:space="preserve">Plan wydatków  w tym </w:t>
            </w:r>
            <w:r>
              <w:rPr>
                <w:b w:val="0"/>
                <w:szCs w:val="24"/>
              </w:rPr>
              <w:t>roz</w:t>
            </w:r>
            <w:r w:rsidRPr="003143E8">
              <w:rPr>
                <w:b w:val="0"/>
                <w:szCs w:val="24"/>
              </w:rPr>
              <w:t xml:space="preserve">dziale wynosi </w:t>
            </w:r>
            <w:r>
              <w:rPr>
                <w:b w:val="0"/>
                <w:szCs w:val="24"/>
              </w:rPr>
              <w:t>1.500,-</w:t>
            </w:r>
            <w:r w:rsidRPr="003143E8">
              <w:rPr>
                <w:b w:val="0"/>
                <w:szCs w:val="24"/>
              </w:rPr>
              <w:t xml:space="preserve">  wykonano  </w:t>
            </w:r>
            <w:r>
              <w:rPr>
                <w:b w:val="0"/>
                <w:szCs w:val="24"/>
              </w:rPr>
              <w:t>122,62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8,17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E9026E" w14:paraId="040DAA42" w14:textId="77777777" w:rsidTr="00D92A0B">
        <w:tc>
          <w:tcPr>
            <w:tcW w:w="9606" w:type="dxa"/>
          </w:tcPr>
          <w:p w14:paraId="2BF57EC9" w14:textId="77777777" w:rsidR="00E9026E" w:rsidRDefault="00E9026E" w:rsidP="00A646A4">
            <w:pPr>
              <w:rPr>
                <w:sz w:val="24"/>
              </w:rPr>
            </w:pPr>
          </w:p>
        </w:tc>
      </w:tr>
      <w:tr w:rsidR="00E9026E" w14:paraId="7D3F0140" w14:textId="77777777" w:rsidTr="00D92A0B">
        <w:tc>
          <w:tcPr>
            <w:tcW w:w="9606" w:type="dxa"/>
          </w:tcPr>
          <w:p w14:paraId="05ED5769" w14:textId="33834BD5" w:rsidR="00E9026E" w:rsidRPr="00E9026E" w:rsidRDefault="00FD3696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</w:t>
            </w:r>
            <w:r w:rsidR="00EC0802">
              <w:rPr>
                <w:sz w:val="24"/>
                <w:szCs w:val="24"/>
              </w:rPr>
              <w:t>tkowano środki na usuwanie foli</w:t>
            </w:r>
            <w:r>
              <w:rPr>
                <w:sz w:val="24"/>
                <w:szCs w:val="24"/>
              </w:rPr>
              <w:t xml:space="preserve"> rolniczych</w:t>
            </w:r>
          </w:p>
        </w:tc>
      </w:tr>
      <w:tr w:rsidR="00E9026E" w14:paraId="21815F4F" w14:textId="77777777" w:rsidTr="00D92A0B">
        <w:tc>
          <w:tcPr>
            <w:tcW w:w="9606" w:type="dxa"/>
          </w:tcPr>
          <w:p w14:paraId="666A9274" w14:textId="77777777" w:rsidR="00E9026E" w:rsidRDefault="00E9026E" w:rsidP="00A646A4">
            <w:pPr>
              <w:rPr>
                <w:sz w:val="24"/>
              </w:rPr>
            </w:pPr>
          </w:p>
        </w:tc>
      </w:tr>
      <w:tr w:rsidR="000D5D3C" w14:paraId="7A7B970D" w14:textId="77777777" w:rsidTr="00D92A0B">
        <w:tc>
          <w:tcPr>
            <w:tcW w:w="9606" w:type="dxa"/>
          </w:tcPr>
          <w:p w14:paraId="30C11627" w14:textId="68BCD465" w:rsidR="000D5D3C" w:rsidRPr="000D5D3C" w:rsidRDefault="000D5D3C" w:rsidP="000D5D3C">
            <w:pPr>
              <w:pStyle w:val="Nagwek2"/>
              <w:numPr>
                <w:ilvl w:val="0"/>
                <w:numId w:val="0"/>
              </w:numPr>
              <w:outlineLvl w:val="1"/>
              <w:rPr>
                <w:sz w:val="28"/>
                <w:szCs w:val="28"/>
              </w:rPr>
            </w:pPr>
            <w:r w:rsidRPr="005E2EA3">
              <w:rPr>
                <w:sz w:val="28"/>
                <w:szCs w:val="28"/>
              </w:rPr>
              <w:t>ROZDZIAŁ 90095 – POZOSTAŁA DZIAŁALNOŚĆ</w:t>
            </w:r>
          </w:p>
        </w:tc>
      </w:tr>
      <w:tr w:rsidR="000D5D3C" w14:paraId="3BC97AEE" w14:textId="77777777" w:rsidTr="00D92A0B">
        <w:tc>
          <w:tcPr>
            <w:tcW w:w="9606" w:type="dxa"/>
          </w:tcPr>
          <w:p w14:paraId="725ED976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0D5D3C" w14:paraId="6370F237" w14:textId="77777777" w:rsidTr="00D92A0B">
        <w:tc>
          <w:tcPr>
            <w:tcW w:w="9606" w:type="dxa"/>
          </w:tcPr>
          <w:p w14:paraId="3B7DC810" w14:textId="0993F9F8" w:rsidR="000D5D3C" w:rsidRDefault="000D5D3C" w:rsidP="00E9026E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</w:t>
            </w:r>
            <w:r>
              <w:rPr>
                <w:b w:val="0"/>
                <w:szCs w:val="24"/>
              </w:rPr>
              <w:t>roz</w:t>
            </w:r>
            <w:r w:rsidRPr="003143E8">
              <w:rPr>
                <w:b w:val="0"/>
                <w:szCs w:val="24"/>
              </w:rPr>
              <w:t xml:space="preserve">dziale wynosi </w:t>
            </w:r>
            <w:r w:rsidR="00E9026E">
              <w:rPr>
                <w:b w:val="0"/>
                <w:szCs w:val="24"/>
              </w:rPr>
              <w:t>158.315,60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E9026E">
              <w:rPr>
                <w:b w:val="0"/>
                <w:szCs w:val="24"/>
              </w:rPr>
              <w:t>139.357,79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E9026E">
              <w:rPr>
                <w:b w:val="0"/>
                <w:szCs w:val="24"/>
              </w:rPr>
              <w:t>88,02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435C10" w14:paraId="119AEA83" w14:textId="77777777" w:rsidTr="00D92A0B">
        <w:tc>
          <w:tcPr>
            <w:tcW w:w="9606" w:type="dxa"/>
          </w:tcPr>
          <w:p w14:paraId="4A96ADEB" w14:textId="77777777" w:rsidR="00435C10" w:rsidRDefault="00435C10" w:rsidP="00A646A4">
            <w:pPr>
              <w:rPr>
                <w:sz w:val="24"/>
              </w:rPr>
            </w:pPr>
          </w:p>
        </w:tc>
      </w:tr>
      <w:tr w:rsidR="000D5D3C" w14:paraId="53B1FDCE" w14:textId="77777777" w:rsidTr="00D92A0B">
        <w:tc>
          <w:tcPr>
            <w:tcW w:w="9606" w:type="dxa"/>
          </w:tcPr>
          <w:p w14:paraId="1009669B" w14:textId="0DCB98E6" w:rsidR="000D5D3C" w:rsidRPr="000D5D3C" w:rsidRDefault="000D5D3C" w:rsidP="0043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Zapłacono składkę do Związku Gmin Regionu Płockiego w kwocie </w:t>
            </w:r>
            <w:r w:rsidR="00435C10">
              <w:rPr>
                <w:sz w:val="24"/>
                <w:szCs w:val="24"/>
              </w:rPr>
              <w:t>7.974,36</w:t>
            </w:r>
          </w:p>
        </w:tc>
      </w:tr>
      <w:tr w:rsidR="000D5D3C" w14:paraId="5CDACDBD" w14:textId="77777777" w:rsidTr="00D92A0B">
        <w:tc>
          <w:tcPr>
            <w:tcW w:w="9606" w:type="dxa"/>
          </w:tcPr>
          <w:p w14:paraId="6E62BC32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0D5D3C" w14:paraId="798773C1" w14:textId="77777777" w:rsidTr="00D92A0B">
        <w:tc>
          <w:tcPr>
            <w:tcW w:w="9606" w:type="dxa"/>
          </w:tcPr>
          <w:p w14:paraId="5113A400" w14:textId="028B31FF" w:rsidR="000D5D3C" w:rsidRPr="000D5D3C" w:rsidRDefault="000D5D3C" w:rsidP="0043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Środki wydatkowano na wydatki związane z działalnością statutową w kwocie </w:t>
            </w:r>
            <w:r w:rsidR="00435C10">
              <w:rPr>
                <w:sz w:val="24"/>
                <w:szCs w:val="24"/>
              </w:rPr>
              <w:t>123.951,83</w:t>
            </w:r>
            <w:r>
              <w:rPr>
                <w:sz w:val="24"/>
                <w:szCs w:val="24"/>
              </w:rPr>
              <w:t xml:space="preserve"> w tym:</w:t>
            </w:r>
          </w:p>
        </w:tc>
      </w:tr>
      <w:tr w:rsidR="00435C10" w14:paraId="336BADEF" w14:textId="77777777" w:rsidTr="00D92A0B">
        <w:tc>
          <w:tcPr>
            <w:tcW w:w="9606" w:type="dxa"/>
          </w:tcPr>
          <w:p w14:paraId="0B28B31A" w14:textId="5E917063" w:rsidR="00435C10" w:rsidRDefault="00435C1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w ramach funduszu sołeckiego 1.599,-</w:t>
            </w:r>
          </w:p>
        </w:tc>
      </w:tr>
      <w:tr w:rsidR="000D5D3C" w14:paraId="6B65331E" w14:textId="77777777" w:rsidTr="00D92A0B">
        <w:tc>
          <w:tcPr>
            <w:tcW w:w="9606" w:type="dxa"/>
          </w:tcPr>
          <w:p w14:paraId="5C70B88F" w14:textId="483E25AA" w:rsidR="000D5D3C" w:rsidRPr="000D5D3C" w:rsidRDefault="000D5D3C" w:rsidP="001C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składka do Stowarzyszenia Gmin Turystycznych Pojezierza Gostynińskiego </w:t>
            </w:r>
            <w:r w:rsidR="001C4655">
              <w:rPr>
                <w:sz w:val="24"/>
                <w:szCs w:val="24"/>
              </w:rPr>
              <w:t>15.000</w:t>
            </w:r>
            <w:r>
              <w:rPr>
                <w:sz w:val="24"/>
                <w:szCs w:val="24"/>
              </w:rPr>
              <w:t>,-</w:t>
            </w:r>
          </w:p>
        </w:tc>
      </w:tr>
      <w:tr w:rsidR="000D5D3C" w14:paraId="151FDA3A" w14:textId="77777777" w:rsidTr="00D92A0B">
        <w:tc>
          <w:tcPr>
            <w:tcW w:w="9606" w:type="dxa"/>
          </w:tcPr>
          <w:p w14:paraId="044CE5FD" w14:textId="5B7E4A46" w:rsidR="000D5D3C" w:rsidRPr="000D5D3C" w:rsidRDefault="000D5D3C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składkę do Lokalnej</w:t>
            </w:r>
            <w:r w:rsidR="001C4655">
              <w:rPr>
                <w:sz w:val="24"/>
                <w:szCs w:val="24"/>
              </w:rPr>
              <w:t xml:space="preserve"> Grupy Działania Aktywni Razem 6</w:t>
            </w:r>
            <w:r>
              <w:rPr>
                <w:sz w:val="24"/>
                <w:szCs w:val="24"/>
              </w:rPr>
              <w:t>.000,-</w:t>
            </w:r>
          </w:p>
        </w:tc>
      </w:tr>
      <w:tr w:rsidR="000D5D3C" w14:paraId="617F0A54" w14:textId="77777777" w:rsidTr="00D92A0B">
        <w:tc>
          <w:tcPr>
            <w:tcW w:w="9606" w:type="dxa"/>
          </w:tcPr>
          <w:p w14:paraId="0203A935" w14:textId="32E6D67F" w:rsidR="000D5D3C" w:rsidRPr="000D5D3C" w:rsidRDefault="000D5D3C" w:rsidP="001C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energia </w:t>
            </w:r>
            <w:r w:rsidR="001C4655">
              <w:rPr>
                <w:sz w:val="24"/>
                <w:szCs w:val="24"/>
              </w:rPr>
              <w:t>1.827,51</w:t>
            </w:r>
          </w:p>
        </w:tc>
      </w:tr>
      <w:tr w:rsidR="000D5D3C" w14:paraId="087AA5D4" w14:textId="77777777" w:rsidTr="00D92A0B">
        <w:tc>
          <w:tcPr>
            <w:tcW w:w="9606" w:type="dxa"/>
          </w:tcPr>
          <w:p w14:paraId="61BC1B92" w14:textId="3E40CD4E" w:rsidR="000D5D3C" w:rsidRPr="000D5D3C" w:rsidRDefault="000D5D3C" w:rsidP="001C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wydatki związane z bezdomnymi zwierzętami </w:t>
            </w:r>
            <w:r w:rsidR="001C4655">
              <w:rPr>
                <w:sz w:val="24"/>
                <w:szCs w:val="24"/>
              </w:rPr>
              <w:t>13.213,-</w:t>
            </w:r>
          </w:p>
        </w:tc>
      </w:tr>
      <w:tr w:rsidR="000D5D3C" w14:paraId="664D34C0" w14:textId="77777777" w:rsidTr="00D92A0B">
        <w:tc>
          <w:tcPr>
            <w:tcW w:w="9606" w:type="dxa"/>
          </w:tcPr>
          <w:p w14:paraId="64387E2B" w14:textId="3FC848A5" w:rsidR="000D5D3C" w:rsidRPr="000D5D3C" w:rsidRDefault="000D5D3C" w:rsidP="001C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wynajem TOITOI 2.</w:t>
            </w:r>
            <w:r w:rsidR="001C4655">
              <w:rPr>
                <w:sz w:val="24"/>
                <w:szCs w:val="24"/>
              </w:rPr>
              <w:t>469,78</w:t>
            </w:r>
          </w:p>
        </w:tc>
      </w:tr>
      <w:tr w:rsidR="00FA38F8" w14:paraId="779B5FB2" w14:textId="77777777" w:rsidTr="00D92A0B">
        <w:tc>
          <w:tcPr>
            <w:tcW w:w="9606" w:type="dxa"/>
          </w:tcPr>
          <w:p w14:paraId="27DD809A" w14:textId="3492FEC3" w:rsidR="00FA38F8" w:rsidRDefault="00FA38F8" w:rsidP="001C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koszenie terenów ogólnodostępnych </w:t>
            </w:r>
            <w:r w:rsidR="001C4655">
              <w:rPr>
                <w:sz w:val="24"/>
                <w:szCs w:val="24"/>
              </w:rPr>
              <w:t>4.428,-</w:t>
            </w:r>
          </w:p>
        </w:tc>
      </w:tr>
      <w:tr w:rsidR="000D5D3C" w14:paraId="46D23306" w14:textId="77777777" w:rsidTr="00D92A0B">
        <w:tc>
          <w:tcPr>
            <w:tcW w:w="9606" w:type="dxa"/>
          </w:tcPr>
          <w:p w14:paraId="3AED90A1" w14:textId="06444581" w:rsidR="000D5D3C" w:rsidRPr="000D5D3C" w:rsidRDefault="00FA38F8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chodnika skwerek Soczewka 3.195,-</w:t>
            </w:r>
          </w:p>
        </w:tc>
      </w:tr>
      <w:tr w:rsidR="000D5D3C" w14:paraId="52F248D4" w14:textId="77777777" w:rsidTr="00D92A0B">
        <w:tc>
          <w:tcPr>
            <w:tcW w:w="9606" w:type="dxa"/>
          </w:tcPr>
          <w:p w14:paraId="08FC5269" w14:textId="042B097F" w:rsidR="000D5D3C" w:rsidRPr="000D5D3C" w:rsidRDefault="00FA38F8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pomostu drewnianego 4.009,80</w:t>
            </w:r>
          </w:p>
        </w:tc>
      </w:tr>
      <w:tr w:rsidR="000D5D3C" w14:paraId="55052584" w14:textId="77777777" w:rsidTr="00D92A0B">
        <w:tc>
          <w:tcPr>
            <w:tcW w:w="9606" w:type="dxa"/>
          </w:tcPr>
          <w:p w14:paraId="33E0E02E" w14:textId="63342839" w:rsidR="000D5D3C" w:rsidRPr="000D5D3C" w:rsidRDefault="00FA38F8" w:rsidP="001C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paliwo i żyłka do kosiarek, części do ciągnika</w:t>
            </w:r>
            <w:r w:rsidR="001C4655">
              <w:rPr>
                <w:sz w:val="24"/>
                <w:szCs w:val="24"/>
              </w:rPr>
              <w:t xml:space="preserve"> 8.558,11</w:t>
            </w:r>
          </w:p>
        </w:tc>
      </w:tr>
      <w:tr w:rsidR="00FA38F8" w14:paraId="7C8F84C7" w14:textId="77777777" w:rsidTr="00D92A0B">
        <w:tc>
          <w:tcPr>
            <w:tcW w:w="9606" w:type="dxa"/>
          </w:tcPr>
          <w:p w14:paraId="6B49780D" w14:textId="5CC1A274" w:rsidR="00FA38F8" w:rsidRDefault="00FA38F8" w:rsidP="001C4655">
            <w:pPr>
              <w:rPr>
                <w:sz w:val="24"/>
                <w:szCs w:val="24"/>
              </w:rPr>
            </w:pPr>
            <w:r w:rsidRPr="00AC0BD4">
              <w:rPr>
                <w:sz w:val="24"/>
                <w:szCs w:val="24"/>
              </w:rPr>
              <w:t xml:space="preserve">tablica ogłoszeń </w:t>
            </w:r>
            <w:r w:rsidR="001C4655">
              <w:rPr>
                <w:sz w:val="24"/>
                <w:szCs w:val="24"/>
              </w:rPr>
              <w:t>2.004,90</w:t>
            </w:r>
          </w:p>
        </w:tc>
      </w:tr>
      <w:tr w:rsidR="000D5D3C" w14:paraId="7A2F1A69" w14:textId="77777777" w:rsidTr="00D92A0B">
        <w:tc>
          <w:tcPr>
            <w:tcW w:w="9606" w:type="dxa"/>
          </w:tcPr>
          <w:p w14:paraId="417D2CDE" w14:textId="7F96C0C6" w:rsidR="000D5D3C" w:rsidRPr="000D5D3C" w:rsidRDefault="001C4655" w:rsidP="001C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naprawa kosiarek i ciągnika</w:t>
            </w:r>
            <w:r w:rsidR="000D5D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3.559,20</w:t>
            </w:r>
          </w:p>
        </w:tc>
      </w:tr>
      <w:tr w:rsidR="000D5D3C" w14:paraId="65F8776C" w14:textId="77777777" w:rsidTr="00D92A0B">
        <w:tc>
          <w:tcPr>
            <w:tcW w:w="9606" w:type="dxa"/>
          </w:tcPr>
          <w:p w14:paraId="48C26DBB" w14:textId="057F8566" w:rsidR="000D5D3C" w:rsidRPr="000D5D3C" w:rsidRDefault="000D5D3C" w:rsidP="001C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opłaty </w:t>
            </w:r>
            <w:r w:rsidR="001C4655">
              <w:rPr>
                <w:sz w:val="24"/>
                <w:szCs w:val="24"/>
              </w:rPr>
              <w:t>295,-</w:t>
            </w:r>
          </w:p>
        </w:tc>
      </w:tr>
      <w:tr w:rsidR="001C4655" w14:paraId="517CFD5C" w14:textId="77777777" w:rsidTr="00D92A0B">
        <w:tc>
          <w:tcPr>
            <w:tcW w:w="9606" w:type="dxa"/>
          </w:tcPr>
          <w:p w14:paraId="4DF88116" w14:textId="72C0B8C6" w:rsidR="001C4655" w:rsidRDefault="00C84B11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1C4655">
              <w:rPr>
                <w:sz w:val="24"/>
                <w:szCs w:val="24"/>
              </w:rPr>
              <w:t>aprawa oświetlenia w parku 5.412,-</w:t>
            </w:r>
          </w:p>
        </w:tc>
      </w:tr>
      <w:tr w:rsidR="000D5D3C" w14:paraId="0FDC1C4E" w14:textId="77777777" w:rsidTr="00D92A0B">
        <w:tc>
          <w:tcPr>
            <w:tcW w:w="9606" w:type="dxa"/>
          </w:tcPr>
          <w:p w14:paraId="080A57EF" w14:textId="7576ECBD" w:rsidR="000D5D3C" w:rsidRPr="000D5D3C" w:rsidRDefault="000D5D3C" w:rsidP="00EC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pozostałe wydatki w kwocie </w:t>
            </w:r>
            <w:r w:rsidR="00EC0802">
              <w:rPr>
                <w:sz w:val="24"/>
                <w:szCs w:val="24"/>
              </w:rPr>
              <w:t>1.528,73</w:t>
            </w:r>
            <w:r>
              <w:rPr>
                <w:sz w:val="24"/>
                <w:szCs w:val="24"/>
              </w:rPr>
              <w:t xml:space="preserve"> związane z ochroną środowiska. </w:t>
            </w:r>
          </w:p>
        </w:tc>
      </w:tr>
      <w:tr w:rsidR="00C84B11" w14:paraId="400CD2AC" w14:textId="77777777" w:rsidTr="00D92A0B">
        <w:tc>
          <w:tcPr>
            <w:tcW w:w="9606" w:type="dxa"/>
          </w:tcPr>
          <w:p w14:paraId="7925F3F4" w14:textId="5E9BF823" w:rsidR="00C84B11" w:rsidRDefault="00C84B11" w:rsidP="00C8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Wykonano zadanie pn. ”Rewitalizacja terenu zieleni w parku zabytkowym w m. Soczewka gm. Nowy Duninów” 50.851,80</w:t>
            </w:r>
          </w:p>
        </w:tc>
      </w:tr>
      <w:tr w:rsidR="000D5D3C" w14:paraId="6D376DB4" w14:textId="77777777" w:rsidTr="00D92A0B">
        <w:tc>
          <w:tcPr>
            <w:tcW w:w="9606" w:type="dxa"/>
          </w:tcPr>
          <w:p w14:paraId="0A36A3D2" w14:textId="0080E539" w:rsidR="000D5D3C" w:rsidRPr="003B5BE0" w:rsidRDefault="003B5BE0" w:rsidP="001C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Wydatki majątkowe </w:t>
            </w:r>
            <w:r w:rsidR="001C4655">
              <w:rPr>
                <w:sz w:val="24"/>
                <w:szCs w:val="24"/>
              </w:rPr>
              <w:t>7.431,60</w:t>
            </w:r>
          </w:p>
        </w:tc>
      </w:tr>
      <w:tr w:rsidR="000D5D3C" w14:paraId="62A030CD" w14:textId="77777777" w:rsidTr="00D92A0B">
        <w:tc>
          <w:tcPr>
            <w:tcW w:w="9606" w:type="dxa"/>
          </w:tcPr>
          <w:p w14:paraId="7BFC1836" w14:textId="6E650BDD" w:rsidR="003B5BE0" w:rsidRPr="0008399E" w:rsidRDefault="001C4655" w:rsidP="003B5BE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Udzielono 2</w:t>
            </w:r>
            <w:r w:rsidR="003B5BE0" w:rsidRPr="0008399E">
              <w:rPr>
                <w:sz w:val="24"/>
                <w:szCs w:val="24"/>
              </w:rPr>
              <w:t xml:space="preserve"> dotacji </w:t>
            </w:r>
            <w:r w:rsidR="003B5BE0">
              <w:rPr>
                <w:sz w:val="24"/>
                <w:szCs w:val="24"/>
              </w:rPr>
              <w:t xml:space="preserve">celowych z budżetu </w:t>
            </w:r>
            <w:r w:rsidR="003B5BE0" w:rsidRPr="0008399E">
              <w:rPr>
                <w:sz w:val="24"/>
                <w:szCs w:val="24"/>
              </w:rPr>
              <w:t>dla stowarzyszeń</w:t>
            </w:r>
            <w:r w:rsidR="00EC0802">
              <w:rPr>
                <w:sz w:val="24"/>
                <w:szCs w:val="24"/>
              </w:rPr>
              <w:t>:</w:t>
            </w:r>
            <w:r w:rsidR="003B5BE0" w:rsidRPr="0008399E">
              <w:rPr>
                <w:sz w:val="24"/>
                <w:szCs w:val="24"/>
              </w:rPr>
              <w:t xml:space="preserve"> Gminnego </w:t>
            </w:r>
            <w:r>
              <w:rPr>
                <w:sz w:val="24"/>
                <w:szCs w:val="24"/>
              </w:rPr>
              <w:t xml:space="preserve">Stowarzyszenia </w:t>
            </w:r>
            <w:r w:rsidR="003B5BE0" w:rsidRPr="0008399E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Woli Brwileńskiej</w:t>
            </w:r>
            <w:r w:rsidR="003B5BE0" w:rsidRPr="0008399E">
              <w:rPr>
                <w:sz w:val="24"/>
                <w:szCs w:val="24"/>
              </w:rPr>
              <w:t xml:space="preserve"> </w:t>
            </w:r>
            <w:r w:rsidR="003B5BE0">
              <w:rPr>
                <w:sz w:val="24"/>
                <w:szCs w:val="24"/>
              </w:rPr>
              <w:t>i OSP w Lipiankach na wkład własny przy realizacji umów</w:t>
            </w:r>
          </w:p>
          <w:p w14:paraId="027877FF" w14:textId="72D51260" w:rsidR="000D5D3C" w:rsidRPr="003B5BE0" w:rsidRDefault="003B5BE0" w:rsidP="00A646A4">
            <w:pPr>
              <w:rPr>
                <w:sz w:val="24"/>
                <w:szCs w:val="24"/>
              </w:rPr>
            </w:pPr>
            <w:r w:rsidRPr="0008399E">
              <w:rPr>
                <w:sz w:val="24"/>
                <w:szCs w:val="24"/>
              </w:rPr>
              <w:t>o przyznanie pomocy w ramach PROW na lata 2014-2020.</w:t>
            </w:r>
          </w:p>
        </w:tc>
      </w:tr>
      <w:tr w:rsidR="000D5D3C" w14:paraId="7583B796" w14:textId="77777777" w:rsidTr="00D92A0B">
        <w:tc>
          <w:tcPr>
            <w:tcW w:w="9606" w:type="dxa"/>
          </w:tcPr>
          <w:p w14:paraId="6A5D2A9B" w14:textId="75E28977" w:rsidR="003B5BE0" w:rsidRPr="00A12C25" w:rsidRDefault="003B5BE0" w:rsidP="003B5BE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realizowane były</w:t>
            </w:r>
            <w:r w:rsidRPr="00A12C25">
              <w:rPr>
                <w:sz w:val="24"/>
                <w:szCs w:val="24"/>
              </w:rPr>
              <w:t xml:space="preserve"> w oparciu o program współprac</w:t>
            </w:r>
            <w:r w:rsidR="001C4655">
              <w:rPr>
                <w:sz w:val="24"/>
                <w:szCs w:val="24"/>
              </w:rPr>
              <w:t>y Gminy Nowy Duninów na rok 2022</w:t>
            </w:r>
            <w:r w:rsidRPr="00A12C25">
              <w:rPr>
                <w:sz w:val="24"/>
                <w:szCs w:val="24"/>
              </w:rPr>
              <w:t xml:space="preserve"> z organizacjami pozarządowymi i podmiotami o których mowa w art. 5 ust. 1 i 3 ustawy z dnia 24 kwietnia 2003 roku o działalności pożytku publicznego</w:t>
            </w:r>
            <w:r w:rsidR="001C4655">
              <w:rPr>
                <w:sz w:val="24"/>
                <w:szCs w:val="24"/>
              </w:rPr>
              <w:t xml:space="preserve"> i wolontariacie. Uchwała nr 208/XXI/2021</w:t>
            </w:r>
            <w:r w:rsidRPr="00A12C25">
              <w:rPr>
                <w:sz w:val="24"/>
                <w:szCs w:val="24"/>
              </w:rPr>
              <w:t xml:space="preserve"> R</w:t>
            </w:r>
            <w:r w:rsidR="001C4655">
              <w:rPr>
                <w:sz w:val="24"/>
                <w:szCs w:val="24"/>
              </w:rPr>
              <w:t>ady Gminy Nowy Duninów z dnia 19 listopada 2021</w:t>
            </w:r>
            <w:r w:rsidRPr="00A12C25">
              <w:rPr>
                <w:sz w:val="24"/>
                <w:szCs w:val="24"/>
              </w:rPr>
              <w:t xml:space="preserve"> roku</w:t>
            </w:r>
          </w:p>
          <w:p w14:paraId="367D0709" w14:textId="790D7F42" w:rsidR="000D5D3C" w:rsidRPr="003B5BE0" w:rsidRDefault="003B5BE0" w:rsidP="003B5BE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Grunt, na którym zostały</w:t>
            </w:r>
            <w:r w:rsidRPr="00A12C25">
              <w:rPr>
                <w:sz w:val="24"/>
                <w:szCs w:val="24"/>
              </w:rPr>
              <w:t xml:space="preserve"> wykonane zadania jest własnością Gminy oddany w użyczenie </w:t>
            </w:r>
            <w:r>
              <w:rPr>
                <w:sz w:val="24"/>
                <w:szCs w:val="24"/>
              </w:rPr>
              <w:t>Stowarzyszeniom.</w:t>
            </w:r>
            <w:r w:rsidRPr="00A12C25">
              <w:rPr>
                <w:sz w:val="24"/>
                <w:szCs w:val="24"/>
              </w:rPr>
              <w:t xml:space="preserve"> </w:t>
            </w:r>
          </w:p>
        </w:tc>
      </w:tr>
      <w:tr w:rsidR="000D5D3C" w14:paraId="46958072" w14:textId="77777777" w:rsidTr="00D92A0B">
        <w:tc>
          <w:tcPr>
            <w:tcW w:w="9606" w:type="dxa"/>
          </w:tcPr>
          <w:p w14:paraId="5926F518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0D5D3C" w14:paraId="317D0059" w14:textId="77777777" w:rsidTr="00D92A0B">
        <w:tc>
          <w:tcPr>
            <w:tcW w:w="9606" w:type="dxa"/>
          </w:tcPr>
          <w:p w14:paraId="706D7060" w14:textId="71F0D868" w:rsidR="000D5D3C" w:rsidRPr="003B5BE0" w:rsidRDefault="003B5BE0" w:rsidP="003B5BE0">
            <w:pPr>
              <w:ind w:right="-567"/>
              <w:rPr>
                <w:b/>
                <w:sz w:val="28"/>
              </w:rPr>
            </w:pPr>
            <w:r>
              <w:rPr>
                <w:b/>
                <w:sz w:val="28"/>
              </w:rPr>
              <w:t>DZIAŁ 921 – KULTURA I OCHRONA DZIEDZICTWA NARODOWEGO</w:t>
            </w:r>
          </w:p>
        </w:tc>
      </w:tr>
      <w:tr w:rsidR="000D5D3C" w14:paraId="7749C2C7" w14:textId="77777777" w:rsidTr="00D92A0B">
        <w:tc>
          <w:tcPr>
            <w:tcW w:w="9606" w:type="dxa"/>
          </w:tcPr>
          <w:p w14:paraId="23831859" w14:textId="77777777" w:rsidR="000D5D3C" w:rsidRDefault="000D5D3C" w:rsidP="00A646A4">
            <w:pPr>
              <w:rPr>
                <w:sz w:val="24"/>
              </w:rPr>
            </w:pPr>
          </w:p>
        </w:tc>
      </w:tr>
      <w:tr w:rsidR="000D5D3C" w14:paraId="30D7EC0E" w14:textId="77777777" w:rsidTr="00D92A0B">
        <w:tc>
          <w:tcPr>
            <w:tcW w:w="9606" w:type="dxa"/>
          </w:tcPr>
          <w:p w14:paraId="63C25230" w14:textId="6A71CD66" w:rsidR="000D5D3C" w:rsidRPr="003B5BE0" w:rsidRDefault="003B5BE0" w:rsidP="00CD0C92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095CF2">
              <w:rPr>
                <w:b w:val="0"/>
                <w:szCs w:val="24"/>
              </w:rPr>
              <w:t>382.395,77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095CF2">
              <w:rPr>
                <w:b w:val="0"/>
                <w:szCs w:val="24"/>
              </w:rPr>
              <w:t>381.193,96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CD0C92">
              <w:rPr>
                <w:b w:val="0"/>
                <w:szCs w:val="24"/>
              </w:rPr>
              <w:t>99,69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3B5BE0" w14:paraId="7A67F22D" w14:textId="77777777" w:rsidTr="00D92A0B">
        <w:tc>
          <w:tcPr>
            <w:tcW w:w="9606" w:type="dxa"/>
          </w:tcPr>
          <w:p w14:paraId="18C937A2" w14:textId="77777777" w:rsidR="003B5BE0" w:rsidRDefault="003B5BE0" w:rsidP="00A646A4">
            <w:pPr>
              <w:rPr>
                <w:sz w:val="24"/>
              </w:rPr>
            </w:pPr>
          </w:p>
        </w:tc>
      </w:tr>
      <w:tr w:rsidR="00EF44F3" w14:paraId="6BE48425" w14:textId="77777777" w:rsidTr="00D92A0B">
        <w:tc>
          <w:tcPr>
            <w:tcW w:w="9606" w:type="dxa"/>
          </w:tcPr>
          <w:p w14:paraId="05C82FF5" w14:textId="1F07DEA0" w:rsidR="00EF44F3" w:rsidRDefault="00EF44F3" w:rsidP="00EF44F3">
            <w:pPr>
              <w:rPr>
                <w:sz w:val="24"/>
              </w:rPr>
            </w:pPr>
            <w:r>
              <w:rPr>
                <w:sz w:val="24"/>
              </w:rPr>
              <w:t xml:space="preserve">Wydatkowano środki na organizację Duninowskiego Święta Plonów  15.101,64 </w:t>
            </w:r>
          </w:p>
        </w:tc>
      </w:tr>
      <w:tr w:rsidR="003B5BE0" w14:paraId="47B1D06B" w14:textId="77777777" w:rsidTr="00D92A0B">
        <w:tc>
          <w:tcPr>
            <w:tcW w:w="9606" w:type="dxa"/>
          </w:tcPr>
          <w:p w14:paraId="00C2AEA0" w14:textId="1DD35402" w:rsidR="003B5BE0" w:rsidRPr="003B5BE0" w:rsidRDefault="003B5BE0" w:rsidP="00EF44F3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Wypłacono dotacje do samorządowych instytucji kultury GOK w Soczewce kwota </w:t>
            </w:r>
            <w:r w:rsidR="00EF44F3">
              <w:rPr>
                <w:b w:val="0"/>
                <w:szCs w:val="24"/>
              </w:rPr>
              <w:t>68.000,-</w:t>
            </w:r>
          </w:p>
        </w:tc>
      </w:tr>
      <w:tr w:rsidR="003B5BE0" w14:paraId="01051A3F" w14:textId="77777777" w:rsidTr="00D92A0B">
        <w:tc>
          <w:tcPr>
            <w:tcW w:w="9606" w:type="dxa"/>
          </w:tcPr>
          <w:p w14:paraId="0B957DBB" w14:textId="7C3F6836" w:rsidR="003B5BE0" w:rsidRPr="003B5BE0" w:rsidRDefault="003B5BE0" w:rsidP="00EF44F3">
            <w:pPr>
              <w:pStyle w:val="Nagwek2"/>
              <w:numPr>
                <w:ilvl w:val="0"/>
                <w:numId w:val="0"/>
              </w:numPr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Gminna Biblioteka Publiczna w Nowym Duninowie </w:t>
            </w:r>
            <w:r w:rsidR="00EF44F3">
              <w:rPr>
                <w:b w:val="0"/>
                <w:szCs w:val="24"/>
              </w:rPr>
              <w:t>110.796,02</w:t>
            </w:r>
          </w:p>
        </w:tc>
      </w:tr>
      <w:tr w:rsidR="003B5BE0" w14:paraId="0E9BD2B1" w14:textId="77777777" w:rsidTr="00D92A0B">
        <w:tc>
          <w:tcPr>
            <w:tcW w:w="9606" w:type="dxa"/>
          </w:tcPr>
          <w:p w14:paraId="354AB8AF" w14:textId="072F9645" w:rsidR="003B5BE0" w:rsidRPr="003B5BE0" w:rsidRDefault="003B5BE0" w:rsidP="00EF4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Wydatkowano kwotę </w:t>
            </w:r>
            <w:r w:rsidR="00EF44F3">
              <w:rPr>
                <w:sz w:val="24"/>
                <w:szCs w:val="24"/>
              </w:rPr>
              <w:t>14.519,91</w:t>
            </w:r>
            <w:r>
              <w:rPr>
                <w:sz w:val="24"/>
                <w:szCs w:val="24"/>
              </w:rPr>
              <w:t xml:space="preserve"> ma utrzymanie świetlic wiejskich stanowiących własność Gminy.</w:t>
            </w:r>
          </w:p>
        </w:tc>
      </w:tr>
      <w:tr w:rsidR="003B5BE0" w14:paraId="7A5F252E" w14:textId="77777777" w:rsidTr="00D92A0B">
        <w:tc>
          <w:tcPr>
            <w:tcW w:w="9606" w:type="dxa"/>
          </w:tcPr>
          <w:p w14:paraId="0AEE7DDC" w14:textId="30E4AFDB" w:rsidR="003B5BE0" w:rsidRPr="003B5BE0" w:rsidRDefault="003B5BE0" w:rsidP="00EF4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Zadania bieżące związane z realizacją funduszu sołeckiego </w:t>
            </w:r>
            <w:r w:rsidR="00EF44F3">
              <w:rPr>
                <w:sz w:val="24"/>
                <w:szCs w:val="24"/>
              </w:rPr>
              <w:t>34.831,79</w:t>
            </w:r>
          </w:p>
        </w:tc>
      </w:tr>
      <w:tr w:rsidR="003B5BE0" w14:paraId="5041869E" w14:textId="77777777" w:rsidTr="00D92A0B">
        <w:tc>
          <w:tcPr>
            <w:tcW w:w="9606" w:type="dxa"/>
          </w:tcPr>
          <w:p w14:paraId="2F2241C2" w14:textId="35850B35" w:rsidR="003B5BE0" w:rsidRPr="003B5BE0" w:rsidRDefault="003B5BE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Udzielono dotację na dofinansowanie prac remontowych i konserwatorskich obiektów zabytkowych kwota 10.000,-</w:t>
            </w:r>
          </w:p>
        </w:tc>
      </w:tr>
      <w:tr w:rsidR="003B5BE0" w14:paraId="42324668" w14:textId="77777777" w:rsidTr="00D92A0B">
        <w:tc>
          <w:tcPr>
            <w:tcW w:w="9606" w:type="dxa"/>
          </w:tcPr>
          <w:p w14:paraId="7CD63EC0" w14:textId="10BD6FA6" w:rsidR="003B5BE0" w:rsidRPr="003B5BE0" w:rsidRDefault="003B5BE0" w:rsidP="00EF4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Wydatki inwestycyjne </w:t>
            </w:r>
            <w:r w:rsidR="00EF44F3">
              <w:rPr>
                <w:sz w:val="24"/>
                <w:szCs w:val="24"/>
              </w:rPr>
              <w:t>127.944,60</w:t>
            </w:r>
          </w:p>
        </w:tc>
      </w:tr>
      <w:tr w:rsidR="003B5BE0" w14:paraId="2F2D222E" w14:textId="77777777" w:rsidTr="00D92A0B">
        <w:tc>
          <w:tcPr>
            <w:tcW w:w="9606" w:type="dxa"/>
          </w:tcPr>
          <w:p w14:paraId="47D41B6E" w14:textId="1B23E8E6" w:rsidR="003B5BE0" w:rsidRPr="003B5BE0" w:rsidRDefault="003B5BE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Zadania pn. </w:t>
            </w:r>
          </w:p>
        </w:tc>
      </w:tr>
      <w:tr w:rsidR="003B5BE0" w14:paraId="1E2622E4" w14:textId="77777777" w:rsidTr="00D92A0B">
        <w:tc>
          <w:tcPr>
            <w:tcW w:w="9606" w:type="dxa"/>
          </w:tcPr>
          <w:p w14:paraId="045724A9" w14:textId="23FCF9C5" w:rsidR="003B5BE0" w:rsidRPr="003B5BE0" w:rsidRDefault="003B5BE0" w:rsidP="008D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„Budowa świetlicy wiejskiej w m. Wola Brwileńska” kwota </w:t>
            </w:r>
            <w:r w:rsidR="00F05D20">
              <w:rPr>
                <w:sz w:val="24"/>
                <w:szCs w:val="24"/>
              </w:rPr>
              <w:t>77.742,60</w:t>
            </w:r>
            <w:r>
              <w:rPr>
                <w:sz w:val="24"/>
                <w:szCs w:val="24"/>
              </w:rPr>
              <w:t xml:space="preserve"> w tym zadania związane z realizacją funduszu sołeckiego </w:t>
            </w:r>
            <w:r w:rsidR="008D6FDC">
              <w:rPr>
                <w:sz w:val="24"/>
                <w:szCs w:val="24"/>
              </w:rPr>
              <w:t>17.884,35</w:t>
            </w:r>
          </w:p>
        </w:tc>
      </w:tr>
      <w:tr w:rsidR="003B5BE0" w14:paraId="22658B44" w14:textId="77777777" w:rsidTr="00D92A0B">
        <w:tc>
          <w:tcPr>
            <w:tcW w:w="9606" w:type="dxa"/>
          </w:tcPr>
          <w:p w14:paraId="381540D9" w14:textId="50E93AE3" w:rsidR="003B5BE0" w:rsidRPr="003B5BE0" w:rsidRDefault="003B5BE0" w:rsidP="00F0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„Budowa </w:t>
            </w:r>
            <w:r w:rsidR="00F05D20">
              <w:rPr>
                <w:sz w:val="24"/>
                <w:szCs w:val="24"/>
              </w:rPr>
              <w:t>świetlicy wiejskiej w Popłacinie</w:t>
            </w:r>
            <w:r>
              <w:rPr>
                <w:sz w:val="24"/>
                <w:szCs w:val="24"/>
              </w:rPr>
              <w:t xml:space="preserve">” – zadanie związane z realizacją funduszu sołeckiego </w:t>
            </w:r>
            <w:r w:rsidR="00F05D20">
              <w:rPr>
                <w:sz w:val="24"/>
                <w:szCs w:val="24"/>
              </w:rPr>
              <w:t>27.399,-</w:t>
            </w:r>
          </w:p>
        </w:tc>
      </w:tr>
      <w:tr w:rsidR="003B5BE0" w14:paraId="0AD9FC3E" w14:textId="77777777" w:rsidTr="00D92A0B">
        <w:tc>
          <w:tcPr>
            <w:tcW w:w="9606" w:type="dxa"/>
          </w:tcPr>
          <w:p w14:paraId="2C9C7FA7" w14:textId="305576AA" w:rsidR="003B5BE0" w:rsidRDefault="00F05D20" w:rsidP="00A646A4">
            <w:pPr>
              <w:rPr>
                <w:sz w:val="24"/>
              </w:rPr>
            </w:pPr>
            <w:r>
              <w:rPr>
                <w:sz w:val="24"/>
              </w:rPr>
              <w:t>„Wykonanie ogrodzenia pod świetlicę wiejską w m. Popłacin” 22.803,-</w:t>
            </w:r>
          </w:p>
        </w:tc>
      </w:tr>
      <w:tr w:rsidR="00F05D20" w14:paraId="354A3437" w14:textId="77777777" w:rsidTr="00D92A0B">
        <w:tc>
          <w:tcPr>
            <w:tcW w:w="9606" w:type="dxa"/>
          </w:tcPr>
          <w:p w14:paraId="3B6BE558" w14:textId="77777777" w:rsidR="00F05D20" w:rsidRDefault="00F05D20" w:rsidP="00A646A4">
            <w:pPr>
              <w:rPr>
                <w:b/>
                <w:sz w:val="28"/>
              </w:rPr>
            </w:pPr>
          </w:p>
        </w:tc>
      </w:tr>
      <w:tr w:rsidR="003B5BE0" w14:paraId="2EE8288D" w14:textId="77777777" w:rsidTr="00D92A0B">
        <w:tc>
          <w:tcPr>
            <w:tcW w:w="9606" w:type="dxa"/>
          </w:tcPr>
          <w:p w14:paraId="67AE9071" w14:textId="70E4091F" w:rsidR="003B5BE0" w:rsidRPr="003B5BE0" w:rsidRDefault="003B5BE0" w:rsidP="00A646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DZIAŁ 926 – KULTURA FIZYCZNA </w:t>
            </w:r>
          </w:p>
        </w:tc>
      </w:tr>
      <w:tr w:rsidR="003B5BE0" w14:paraId="1208DF0B" w14:textId="77777777" w:rsidTr="00D92A0B">
        <w:tc>
          <w:tcPr>
            <w:tcW w:w="9606" w:type="dxa"/>
          </w:tcPr>
          <w:p w14:paraId="1B687979" w14:textId="77777777" w:rsidR="003B5BE0" w:rsidRDefault="003B5BE0" w:rsidP="00A646A4">
            <w:pPr>
              <w:rPr>
                <w:sz w:val="24"/>
              </w:rPr>
            </w:pPr>
          </w:p>
        </w:tc>
      </w:tr>
      <w:tr w:rsidR="003B5BE0" w14:paraId="25A430F6" w14:textId="77777777" w:rsidTr="00D92A0B">
        <w:tc>
          <w:tcPr>
            <w:tcW w:w="9606" w:type="dxa"/>
          </w:tcPr>
          <w:p w14:paraId="7961526E" w14:textId="621FA848" w:rsidR="003B5BE0" w:rsidRPr="003B5BE0" w:rsidRDefault="003B5BE0" w:rsidP="00CD0C92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CA6764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CA6764">
              <w:rPr>
                <w:b w:val="0"/>
                <w:szCs w:val="24"/>
              </w:rPr>
              <w:t xml:space="preserve">w tym dziale wynosi </w:t>
            </w:r>
            <w:r w:rsidR="00CD0C92">
              <w:rPr>
                <w:b w:val="0"/>
                <w:szCs w:val="24"/>
              </w:rPr>
              <w:t>645.120,50</w:t>
            </w:r>
            <w:r>
              <w:rPr>
                <w:b w:val="0"/>
                <w:szCs w:val="24"/>
              </w:rPr>
              <w:t xml:space="preserve"> </w:t>
            </w:r>
            <w:r w:rsidRPr="00CA6764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CD0C92">
              <w:rPr>
                <w:b w:val="0"/>
                <w:szCs w:val="24"/>
              </w:rPr>
              <w:t>638.908,88</w:t>
            </w:r>
            <w:r w:rsidRPr="00CA6764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CD0C92">
              <w:rPr>
                <w:b w:val="0"/>
                <w:szCs w:val="24"/>
              </w:rPr>
              <w:t>99,04</w:t>
            </w:r>
            <w:r w:rsidRPr="00CA6764">
              <w:rPr>
                <w:b w:val="0"/>
                <w:szCs w:val="24"/>
              </w:rPr>
              <w:t>%</w:t>
            </w:r>
          </w:p>
        </w:tc>
      </w:tr>
      <w:tr w:rsidR="00F05D20" w14:paraId="1AF766FF" w14:textId="77777777" w:rsidTr="00D92A0B">
        <w:tc>
          <w:tcPr>
            <w:tcW w:w="9606" w:type="dxa"/>
          </w:tcPr>
          <w:p w14:paraId="65A235D0" w14:textId="77777777" w:rsidR="00F05D20" w:rsidRDefault="00F05D20" w:rsidP="00A646A4">
            <w:pPr>
              <w:rPr>
                <w:sz w:val="24"/>
              </w:rPr>
            </w:pPr>
          </w:p>
        </w:tc>
      </w:tr>
      <w:tr w:rsidR="003B5BE0" w14:paraId="6F1B96CA" w14:textId="77777777" w:rsidTr="00D92A0B">
        <w:tc>
          <w:tcPr>
            <w:tcW w:w="9606" w:type="dxa"/>
          </w:tcPr>
          <w:p w14:paraId="26F70F88" w14:textId="221B1EDF" w:rsidR="003B5BE0" w:rsidRDefault="00F05D20" w:rsidP="00F05D20">
            <w:pPr>
              <w:rPr>
                <w:sz w:val="24"/>
              </w:rPr>
            </w:pPr>
            <w:r>
              <w:rPr>
                <w:sz w:val="24"/>
                <w:szCs w:val="24"/>
              </w:rPr>
              <w:t>Wydatki w ramach funduszu sołeckiego 14.896,-</w:t>
            </w:r>
          </w:p>
        </w:tc>
      </w:tr>
      <w:tr w:rsidR="003B5BE0" w14:paraId="6269F5C1" w14:textId="77777777" w:rsidTr="00D92A0B">
        <w:tc>
          <w:tcPr>
            <w:tcW w:w="9606" w:type="dxa"/>
          </w:tcPr>
          <w:p w14:paraId="10B3F27A" w14:textId="4F72E4A9" w:rsidR="003B5BE0" w:rsidRPr="003B5BE0" w:rsidRDefault="003B5BE0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Wydatkowano kwotę </w:t>
            </w:r>
            <w:r w:rsidR="00294012">
              <w:rPr>
                <w:sz w:val="24"/>
                <w:szCs w:val="24"/>
              </w:rPr>
              <w:t>20.810,97</w:t>
            </w:r>
            <w:r>
              <w:rPr>
                <w:sz w:val="24"/>
                <w:szCs w:val="24"/>
              </w:rPr>
              <w:t xml:space="preserve"> na utrzymanie boisk ogólnodostępnych, kwotę 19.</w:t>
            </w:r>
            <w:r w:rsidR="00294012">
              <w:rPr>
                <w:sz w:val="24"/>
                <w:szCs w:val="24"/>
              </w:rPr>
              <w:t xml:space="preserve">777,56 </w:t>
            </w:r>
            <w:r>
              <w:rPr>
                <w:sz w:val="24"/>
                <w:szCs w:val="24"/>
              </w:rPr>
              <w:t xml:space="preserve"> na wynagrodzenia i składki od nich naliczone dla osób opiekujących się tymi boiskami.</w:t>
            </w:r>
          </w:p>
        </w:tc>
      </w:tr>
      <w:tr w:rsidR="00294012" w14:paraId="6F95D3DC" w14:textId="77777777" w:rsidTr="00D92A0B">
        <w:tc>
          <w:tcPr>
            <w:tcW w:w="9606" w:type="dxa"/>
          </w:tcPr>
          <w:p w14:paraId="1792A377" w14:textId="1ABD6BCA" w:rsidR="00294012" w:rsidRDefault="00294012" w:rsidP="00294012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Wydatki inwestycyjne 481.924,35</w:t>
            </w:r>
          </w:p>
        </w:tc>
      </w:tr>
      <w:tr w:rsidR="00294012" w14:paraId="3BEF5D35" w14:textId="77777777" w:rsidTr="00D92A0B">
        <w:tc>
          <w:tcPr>
            <w:tcW w:w="9606" w:type="dxa"/>
          </w:tcPr>
          <w:p w14:paraId="225BEF12" w14:textId="482AD9B5" w:rsidR="00294012" w:rsidRDefault="00294012" w:rsidP="00294012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Zadania pn.</w:t>
            </w:r>
          </w:p>
        </w:tc>
      </w:tr>
      <w:tr w:rsidR="00294012" w14:paraId="4DABCA9D" w14:textId="77777777" w:rsidTr="00D92A0B">
        <w:tc>
          <w:tcPr>
            <w:tcW w:w="9606" w:type="dxa"/>
          </w:tcPr>
          <w:p w14:paraId="2E960E35" w14:textId="7D0F1D79" w:rsidR="00294012" w:rsidRDefault="00294012" w:rsidP="00294012">
            <w:pPr>
              <w:jc w:val="both"/>
              <w:rPr>
                <w:sz w:val="24"/>
              </w:rPr>
            </w:pPr>
            <w:r>
              <w:rPr>
                <w:sz w:val="24"/>
              </w:rPr>
              <w:t>”Modernizacja boiska sportowego LKS w m. Nowy Duninów” 212.687,91</w:t>
            </w:r>
          </w:p>
        </w:tc>
      </w:tr>
      <w:tr w:rsidR="00294012" w14:paraId="529721D3" w14:textId="77777777" w:rsidTr="00D92A0B">
        <w:tc>
          <w:tcPr>
            <w:tcW w:w="9606" w:type="dxa"/>
          </w:tcPr>
          <w:p w14:paraId="2B2C03B6" w14:textId="741B5D09" w:rsidR="00294012" w:rsidRDefault="00294012" w:rsidP="00294012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„Modernizacja zaplecza sanitarno-socjalnego przy boisku LKS w m. Nowy Duninów” 267.436,44</w:t>
            </w:r>
          </w:p>
        </w:tc>
      </w:tr>
      <w:tr w:rsidR="00294012" w14:paraId="19C940BB" w14:textId="77777777" w:rsidTr="00D92A0B">
        <w:tc>
          <w:tcPr>
            <w:tcW w:w="9606" w:type="dxa"/>
          </w:tcPr>
          <w:p w14:paraId="3EAD4F55" w14:textId="0583CE2D" w:rsidR="00294012" w:rsidRDefault="00294012" w:rsidP="00294012">
            <w:pPr>
              <w:jc w:val="both"/>
              <w:rPr>
                <w:sz w:val="24"/>
              </w:rPr>
            </w:pPr>
            <w:r>
              <w:rPr>
                <w:sz w:val="24"/>
              </w:rPr>
              <w:t>„Przebudowa boiska sportowego LKS w m. Nowy Duninów” 1.800,-</w:t>
            </w:r>
          </w:p>
        </w:tc>
      </w:tr>
      <w:tr w:rsidR="00294012" w14:paraId="4507E4B5" w14:textId="77777777" w:rsidTr="00D92A0B">
        <w:tc>
          <w:tcPr>
            <w:tcW w:w="9606" w:type="dxa"/>
          </w:tcPr>
          <w:p w14:paraId="2C07DF22" w14:textId="7E367006" w:rsidR="00294012" w:rsidRDefault="00294012" w:rsidP="00294012">
            <w:pPr>
              <w:jc w:val="both"/>
              <w:rPr>
                <w:sz w:val="24"/>
              </w:rPr>
            </w:pPr>
            <w:r w:rsidRPr="00CA6764">
              <w:rPr>
                <w:sz w:val="24"/>
                <w:szCs w:val="24"/>
              </w:rPr>
              <w:t>Wypłacono dotację z zakres</w:t>
            </w:r>
            <w:r>
              <w:rPr>
                <w:sz w:val="24"/>
                <w:szCs w:val="24"/>
              </w:rPr>
              <w:t>u kultury fizycznej w kwocie 101.500</w:t>
            </w:r>
            <w:r w:rsidRPr="00CA6764">
              <w:rPr>
                <w:sz w:val="24"/>
                <w:szCs w:val="24"/>
              </w:rPr>
              <w:t xml:space="preserve"> zł</w:t>
            </w:r>
          </w:p>
        </w:tc>
      </w:tr>
      <w:tr w:rsidR="00294012" w14:paraId="796BB0C1" w14:textId="77777777" w:rsidTr="00D92A0B">
        <w:tc>
          <w:tcPr>
            <w:tcW w:w="9606" w:type="dxa"/>
          </w:tcPr>
          <w:p w14:paraId="1605D93D" w14:textId="0C9E2CC4" w:rsidR="00294012" w:rsidRDefault="00294012" w:rsidP="00294012">
            <w:pPr>
              <w:jc w:val="both"/>
              <w:rPr>
                <w:sz w:val="24"/>
              </w:rPr>
            </w:pPr>
            <w:r>
              <w:rPr>
                <w:sz w:val="24"/>
              </w:rPr>
              <w:t>Zadanie to realizowane było przez podmioty wyłonione po przeprowadzeniu otwartego konkursu ofert na podstawie ustawy o pożytku publicznym i wolontariacie, do którego przystąpiły:</w:t>
            </w:r>
          </w:p>
        </w:tc>
      </w:tr>
      <w:tr w:rsidR="00294012" w14:paraId="57912FEA" w14:textId="77777777" w:rsidTr="00D92A0B">
        <w:tc>
          <w:tcPr>
            <w:tcW w:w="9606" w:type="dxa"/>
          </w:tcPr>
          <w:p w14:paraId="3368D3C6" w14:textId="759AC4E4" w:rsidR="00294012" w:rsidRDefault="00294012" w:rsidP="0029401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Ludowy Klub Sportowy „WISŁA” Nowy Duninów. Klub jest stowarzyszeniem i swoją działalność opiera przede wszystkim na wolontariacie. Główne kierunki działania to utrzymanie drużyn piłki nożnej seniorów, juniorów, młodzików oraz organizacja i współorganizacja innych zajęć sportowych i rekreacyjnych dla mieszkańców Gminy Nowy Duninów – kwota 71.500,- </w:t>
            </w:r>
          </w:p>
        </w:tc>
      </w:tr>
      <w:tr w:rsidR="00294012" w14:paraId="1C6683F6" w14:textId="77777777" w:rsidTr="00D92A0B">
        <w:tc>
          <w:tcPr>
            <w:tcW w:w="9606" w:type="dxa"/>
          </w:tcPr>
          <w:p w14:paraId="77E80DCE" w14:textId="5176FFE5" w:rsidR="00294012" w:rsidRDefault="00294012" w:rsidP="00294012">
            <w:pPr>
              <w:jc w:val="both"/>
              <w:rPr>
                <w:sz w:val="24"/>
              </w:rPr>
            </w:pPr>
            <w:r>
              <w:rPr>
                <w:sz w:val="24"/>
              </w:rPr>
              <w:t>Klub Sportowy „FALA” Nowy Duninów. Klub jest stowarzyszeniem. Głównym kierunkiem działania jest stały rozwój gminnej sekcji tenisa stołowego – kwota 30.000,-</w:t>
            </w:r>
          </w:p>
        </w:tc>
      </w:tr>
      <w:tr w:rsidR="00294012" w14:paraId="6B13C3C4" w14:textId="77777777" w:rsidTr="00D92A0B">
        <w:tc>
          <w:tcPr>
            <w:tcW w:w="9606" w:type="dxa"/>
          </w:tcPr>
          <w:p w14:paraId="4EAD57F2" w14:textId="77777777" w:rsidR="00294012" w:rsidRDefault="00294012" w:rsidP="00294012">
            <w:pPr>
              <w:rPr>
                <w:sz w:val="24"/>
              </w:rPr>
            </w:pPr>
          </w:p>
        </w:tc>
      </w:tr>
    </w:tbl>
    <w:p w14:paraId="64B7AFCF" w14:textId="77777777" w:rsidR="00E12426" w:rsidRDefault="00E12426" w:rsidP="00E12426">
      <w:pPr>
        <w:rPr>
          <w:sz w:val="24"/>
          <w:szCs w:val="24"/>
        </w:rPr>
      </w:pPr>
    </w:p>
    <w:p w14:paraId="07878FDE" w14:textId="16A2B6FF" w:rsidR="00414591" w:rsidRDefault="00414591" w:rsidP="00974D40">
      <w:pPr>
        <w:rPr>
          <w:sz w:val="24"/>
          <w:szCs w:val="24"/>
        </w:rPr>
      </w:pPr>
    </w:p>
    <w:p w14:paraId="7B530A35" w14:textId="3BBB8E96" w:rsidR="003B5BE0" w:rsidRDefault="003B5BE0" w:rsidP="00974D40">
      <w:pPr>
        <w:rPr>
          <w:sz w:val="24"/>
          <w:szCs w:val="24"/>
        </w:rPr>
      </w:pPr>
    </w:p>
    <w:p w14:paraId="2559E9BC" w14:textId="05689197" w:rsidR="003B5BE0" w:rsidRDefault="003B5BE0" w:rsidP="00974D40">
      <w:pPr>
        <w:rPr>
          <w:sz w:val="24"/>
          <w:szCs w:val="24"/>
        </w:rPr>
      </w:pPr>
    </w:p>
    <w:p w14:paraId="359D59E5" w14:textId="7DA7610E" w:rsidR="006C4FAB" w:rsidRPr="007C1895" w:rsidRDefault="006C4FAB" w:rsidP="00A13880">
      <w:pPr>
        <w:rPr>
          <w:sz w:val="24"/>
          <w:szCs w:val="24"/>
        </w:rPr>
      </w:pPr>
    </w:p>
    <w:p w14:paraId="21F890F0" w14:textId="77777777" w:rsidR="00CA6764" w:rsidRPr="00B8520B" w:rsidRDefault="00CA6764" w:rsidP="00A13880">
      <w:pPr>
        <w:rPr>
          <w:sz w:val="24"/>
          <w:szCs w:val="24"/>
        </w:rPr>
      </w:pPr>
    </w:p>
    <w:p w14:paraId="58576614" w14:textId="77777777" w:rsidR="00DB26D5" w:rsidRPr="00B8520B" w:rsidRDefault="00DB26D5" w:rsidP="00DB26D5">
      <w:pPr>
        <w:rPr>
          <w:sz w:val="28"/>
          <w:szCs w:val="28"/>
        </w:rPr>
      </w:pPr>
    </w:p>
    <w:p w14:paraId="1A3FF5EF" w14:textId="77777777" w:rsidR="00CE3996" w:rsidRDefault="00CE3996" w:rsidP="00A13880">
      <w:pPr>
        <w:rPr>
          <w:sz w:val="24"/>
          <w:szCs w:val="24"/>
        </w:rPr>
      </w:pPr>
    </w:p>
    <w:p w14:paraId="22CA8587" w14:textId="77777777" w:rsidR="00F655B4" w:rsidRDefault="00F655B4" w:rsidP="00A13880">
      <w:pPr>
        <w:rPr>
          <w:sz w:val="24"/>
          <w:szCs w:val="24"/>
        </w:rPr>
      </w:pPr>
    </w:p>
    <w:p w14:paraId="4E714C42" w14:textId="77777777" w:rsidR="0086688A" w:rsidRDefault="0086688A" w:rsidP="00A13880">
      <w:pPr>
        <w:rPr>
          <w:sz w:val="24"/>
          <w:szCs w:val="24"/>
        </w:rPr>
      </w:pPr>
    </w:p>
    <w:p w14:paraId="6B874D00" w14:textId="77777777" w:rsidR="0086688A" w:rsidRDefault="0086688A" w:rsidP="00A13880">
      <w:pPr>
        <w:rPr>
          <w:sz w:val="24"/>
          <w:szCs w:val="24"/>
        </w:rPr>
      </w:pPr>
    </w:p>
    <w:p w14:paraId="40A1EEB6" w14:textId="77777777" w:rsidR="0086688A" w:rsidRDefault="0086688A" w:rsidP="00A13880">
      <w:pPr>
        <w:rPr>
          <w:sz w:val="24"/>
          <w:szCs w:val="24"/>
        </w:rPr>
      </w:pPr>
    </w:p>
    <w:p w14:paraId="1F4FA3BF" w14:textId="77777777" w:rsidR="0086688A" w:rsidRDefault="0086688A" w:rsidP="00A13880">
      <w:pPr>
        <w:rPr>
          <w:sz w:val="24"/>
          <w:szCs w:val="24"/>
        </w:rPr>
      </w:pPr>
    </w:p>
    <w:p w14:paraId="6C417470" w14:textId="77777777" w:rsidR="005B2936" w:rsidRDefault="005B2936" w:rsidP="00A13880">
      <w:pPr>
        <w:rPr>
          <w:sz w:val="24"/>
          <w:szCs w:val="24"/>
        </w:rPr>
      </w:pPr>
    </w:p>
    <w:p w14:paraId="261CD776" w14:textId="77777777" w:rsidR="005B2936" w:rsidRDefault="005B2936" w:rsidP="00A13880">
      <w:pPr>
        <w:rPr>
          <w:sz w:val="24"/>
          <w:szCs w:val="24"/>
        </w:rPr>
      </w:pPr>
    </w:p>
    <w:p w14:paraId="3B829D90" w14:textId="77777777" w:rsidR="005B2936" w:rsidRDefault="005B2936" w:rsidP="00A13880">
      <w:pPr>
        <w:rPr>
          <w:sz w:val="24"/>
          <w:szCs w:val="24"/>
        </w:rPr>
      </w:pPr>
    </w:p>
    <w:p w14:paraId="1CE37308" w14:textId="77777777" w:rsidR="005B2936" w:rsidRDefault="005B2936" w:rsidP="00A13880">
      <w:pPr>
        <w:rPr>
          <w:sz w:val="24"/>
          <w:szCs w:val="24"/>
        </w:rPr>
      </w:pPr>
    </w:p>
    <w:p w14:paraId="5CC0CBF4" w14:textId="77777777" w:rsidR="005B2936" w:rsidRDefault="005B2936" w:rsidP="00A13880">
      <w:pPr>
        <w:rPr>
          <w:sz w:val="24"/>
          <w:szCs w:val="24"/>
        </w:rPr>
      </w:pPr>
    </w:p>
    <w:p w14:paraId="6B5D2582" w14:textId="77777777" w:rsidR="005B2936" w:rsidRDefault="005B2936" w:rsidP="00A13880">
      <w:pPr>
        <w:rPr>
          <w:sz w:val="24"/>
          <w:szCs w:val="24"/>
        </w:rPr>
      </w:pPr>
    </w:p>
    <w:p w14:paraId="6F74CC35" w14:textId="77777777" w:rsidR="005B2936" w:rsidRDefault="005B2936" w:rsidP="00A13880">
      <w:pPr>
        <w:rPr>
          <w:sz w:val="24"/>
          <w:szCs w:val="24"/>
        </w:rPr>
      </w:pPr>
    </w:p>
    <w:p w14:paraId="6ECB0151" w14:textId="77777777" w:rsidR="005B2936" w:rsidRDefault="005B2936" w:rsidP="00A13880">
      <w:pPr>
        <w:rPr>
          <w:sz w:val="24"/>
          <w:szCs w:val="24"/>
        </w:rPr>
      </w:pPr>
    </w:p>
    <w:p w14:paraId="7CFE6833" w14:textId="77777777" w:rsidR="005B2936" w:rsidRDefault="005B2936" w:rsidP="00A13880">
      <w:pPr>
        <w:rPr>
          <w:sz w:val="24"/>
          <w:szCs w:val="24"/>
        </w:rPr>
      </w:pPr>
    </w:p>
    <w:p w14:paraId="46F05C65" w14:textId="77777777" w:rsidR="005B2936" w:rsidRDefault="005B2936" w:rsidP="00A13880">
      <w:pPr>
        <w:rPr>
          <w:sz w:val="24"/>
          <w:szCs w:val="24"/>
        </w:rPr>
      </w:pPr>
    </w:p>
    <w:p w14:paraId="2DC7CB44" w14:textId="77777777" w:rsidR="00D92A0B" w:rsidRDefault="00D92A0B" w:rsidP="00A13880">
      <w:pPr>
        <w:rPr>
          <w:sz w:val="24"/>
          <w:szCs w:val="24"/>
        </w:rPr>
      </w:pPr>
    </w:p>
    <w:p w14:paraId="64CDCCD6" w14:textId="77777777" w:rsidR="00D92A0B" w:rsidRDefault="00D92A0B" w:rsidP="00A13880">
      <w:pPr>
        <w:rPr>
          <w:sz w:val="24"/>
          <w:szCs w:val="24"/>
        </w:rPr>
      </w:pPr>
    </w:p>
    <w:p w14:paraId="4638257A" w14:textId="77777777" w:rsidR="00D92A0B" w:rsidRDefault="00D92A0B" w:rsidP="00A13880">
      <w:pPr>
        <w:rPr>
          <w:sz w:val="24"/>
          <w:szCs w:val="24"/>
        </w:rPr>
      </w:pPr>
    </w:p>
    <w:p w14:paraId="73029D32" w14:textId="77777777" w:rsidR="00D92A0B" w:rsidRDefault="00D92A0B" w:rsidP="00A13880">
      <w:pPr>
        <w:rPr>
          <w:sz w:val="24"/>
          <w:szCs w:val="24"/>
        </w:rPr>
      </w:pPr>
    </w:p>
    <w:p w14:paraId="46558C3D" w14:textId="77777777" w:rsidR="00D92A0B" w:rsidRDefault="00D92A0B" w:rsidP="00A13880">
      <w:pPr>
        <w:rPr>
          <w:sz w:val="24"/>
          <w:szCs w:val="24"/>
        </w:rPr>
      </w:pPr>
    </w:p>
    <w:p w14:paraId="5AF1CA6A" w14:textId="77777777" w:rsidR="00D92A0B" w:rsidRDefault="00D92A0B" w:rsidP="00A13880">
      <w:pPr>
        <w:rPr>
          <w:sz w:val="24"/>
          <w:szCs w:val="24"/>
        </w:rPr>
      </w:pPr>
    </w:p>
    <w:p w14:paraId="08EF1E93" w14:textId="77777777" w:rsidR="00D92A0B" w:rsidRDefault="00D92A0B" w:rsidP="00A13880">
      <w:pPr>
        <w:rPr>
          <w:sz w:val="24"/>
          <w:szCs w:val="24"/>
        </w:rPr>
      </w:pPr>
    </w:p>
    <w:p w14:paraId="5874AD9D" w14:textId="77777777" w:rsidR="00D92A0B" w:rsidRDefault="00D92A0B" w:rsidP="00A13880">
      <w:pPr>
        <w:rPr>
          <w:sz w:val="24"/>
          <w:szCs w:val="24"/>
        </w:rPr>
      </w:pPr>
    </w:p>
    <w:p w14:paraId="0F35536E" w14:textId="77777777" w:rsidR="00D92A0B" w:rsidRDefault="00D92A0B" w:rsidP="00A13880">
      <w:pPr>
        <w:rPr>
          <w:sz w:val="24"/>
          <w:szCs w:val="24"/>
        </w:rPr>
      </w:pPr>
    </w:p>
    <w:p w14:paraId="0BCE4BF3" w14:textId="77777777" w:rsidR="00D92A0B" w:rsidRDefault="00D92A0B" w:rsidP="00A13880">
      <w:pPr>
        <w:rPr>
          <w:sz w:val="24"/>
          <w:szCs w:val="24"/>
        </w:rPr>
      </w:pPr>
    </w:p>
    <w:p w14:paraId="0E156FE0" w14:textId="77777777" w:rsidR="005B2936" w:rsidRDefault="005B2936" w:rsidP="00A13880">
      <w:pPr>
        <w:rPr>
          <w:sz w:val="24"/>
          <w:szCs w:val="24"/>
        </w:rPr>
      </w:pPr>
    </w:p>
    <w:p w14:paraId="6771AE67" w14:textId="77777777" w:rsidR="005B2936" w:rsidRDefault="005B2936" w:rsidP="00A13880">
      <w:pPr>
        <w:rPr>
          <w:sz w:val="24"/>
          <w:szCs w:val="24"/>
        </w:rPr>
      </w:pPr>
    </w:p>
    <w:p w14:paraId="0F3C90F2" w14:textId="77777777" w:rsidR="005B2936" w:rsidRDefault="005B2936" w:rsidP="00A13880">
      <w:pPr>
        <w:rPr>
          <w:sz w:val="24"/>
          <w:szCs w:val="24"/>
        </w:rPr>
      </w:pPr>
    </w:p>
    <w:p w14:paraId="21913A21" w14:textId="77777777" w:rsidR="005B2936" w:rsidRDefault="005B2936" w:rsidP="00A13880">
      <w:pPr>
        <w:rPr>
          <w:sz w:val="24"/>
          <w:szCs w:val="24"/>
        </w:rPr>
      </w:pPr>
    </w:p>
    <w:p w14:paraId="5B6FCFE4" w14:textId="77777777" w:rsidR="005B2936" w:rsidRDefault="005B2936" w:rsidP="00A13880">
      <w:pPr>
        <w:rPr>
          <w:sz w:val="24"/>
          <w:szCs w:val="24"/>
        </w:rPr>
      </w:pPr>
    </w:p>
    <w:p w14:paraId="6B8737BD" w14:textId="77777777" w:rsidR="005B2936" w:rsidRDefault="005B2936" w:rsidP="00A13880">
      <w:pPr>
        <w:rPr>
          <w:sz w:val="24"/>
          <w:szCs w:val="24"/>
        </w:rPr>
      </w:pPr>
    </w:p>
    <w:p w14:paraId="3D724CAA" w14:textId="77777777" w:rsidR="005B2936" w:rsidRDefault="005B2936" w:rsidP="00A13880">
      <w:pPr>
        <w:rPr>
          <w:sz w:val="24"/>
          <w:szCs w:val="24"/>
        </w:rPr>
      </w:pPr>
    </w:p>
    <w:p w14:paraId="64F3EB19" w14:textId="77777777" w:rsidR="005B2936" w:rsidRDefault="005B2936" w:rsidP="00A13880">
      <w:pPr>
        <w:rPr>
          <w:sz w:val="24"/>
          <w:szCs w:val="24"/>
        </w:rPr>
      </w:pPr>
    </w:p>
    <w:p w14:paraId="0928D083" w14:textId="77777777" w:rsidR="00154C65" w:rsidRDefault="00154C65" w:rsidP="00A13880">
      <w:pPr>
        <w:rPr>
          <w:sz w:val="24"/>
          <w:szCs w:val="24"/>
        </w:rPr>
      </w:pPr>
    </w:p>
    <w:p w14:paraId="7E4F8AE2" w14:textId="77777777" w:rsidR="007D66E7" w:rsidRDefault="007D66E7" w:rsidP="00A13880">
      <w:pPr>
        <w:rPr>
          <w:sz w:val="24"/>
          <w:szCs w:val="24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410"/>
        <w:gridCol w:w="709"/>
      </w:tblGrid>
      <w:tr w:rsidR="003B5BE0" w14:paraId="55C14855" w14:textId="77777777" w:rsidTr="00D92A0B">
        <w:tc>
          <w:tcPr>
            <w:tcW w:w="9606" w:type="dxa"/>
            <w:gridSpan w:val="4"/>
          </w:tcPr>
          <w:p w14:paraId="69E3730A" w14:textId="1722BE99" w:rsidR="003B5BE0" w:rsidRPr="00555655" w:rsidRDefault="00555655" w:rsidP="00A13880">
            <w:pPr>
              <w:rPr>
                <w:b/>
                <w:sz w:val="28"/>
                <w:szCs w:val="28"/>
              </w:rPr>
            </w:pPr>
            <w:r w:rsidRPr="005A68DB">
              <w:rPr>
                <w:b/>
                <w:sz w:val="28"/>
                <w:szCs w:val="28"/>
              </w:rPr>
              <w:lastRenderedPageBreak/>
              <w:t>WYDATKI MAJĄTKOWE</w:t>
            </w:r>
          </w:p>
        </w:tc>
      </w:tr>
      <w:tr w:rsidR="003B5BE0" w14:paraId="010B6EB7" w14:textId="77777777" w:rsidTr="00D92A0B">
        <w:tc>
          <w:tcPr>
            <w:tcW w:w="9606" w:type="dxa"/>
            <w:gridSpan w:val="4"/>
          </w:tcPr>
          <w:p w14:paraId="7300CED3" w14:textId="77777777" w:rsidR="003B5BE0" w:rsidRDefault="003B5BE0" w:rsidP="00A13880">
            <w:pPr>
              <w:rPr>
                <w:sz w:val="24"/>
                <w:szCs w:val="24"/>
              </w:rPr>
            </w:pPr>
          </w:p>
        </w:tc>
      </w:tr>
      <w:tr w:rsidR="003B5BE0" w14:paraId="40F2F0A9" w14:textId="77777777" w:rsidTr="00D92A0B">
        <w:tc>
          <w:tcPr>
            <w:tcW w:w="9606" w:type="dxa"/>
            <w:gridSpan w:val="4"/>
          </w:tcPr>
          <w:p w14:paraId="2EA311E9" w14:textId="5BD24D57" w:rsidR="003B5BE0" w:rsidRPr="00555655" w:rsidRDefault="00555655" w:rsidP="000A1436">
            <w:pPr>
              <w:rPr>
                <w:sz w:val="24"/>
              </w:rPr>
            </w:pPr>
            <w:r>
              <w:rPr>
                <w:sz w:val="24"/>
              </w:rPr>
              <w:t xml:space="preserve">Na wydatki majątkowe zaplanowano kwotę </w:t>
            </w:r>
            <w:r w:rsidR="000A1436">
              <w:rPr>
                <w:sz w:val="24"/>
              </w:rPr>
              <w:t>4.463.259,98</w:t>
            </w:r>
            <w:r>
              <w:rPr>
                <w:sz w:val="24"/>
              </w:rPr>
              <w:t xml:space="preserve"> wykonano </w:t>
            </w:r>
            <w:r w:rsidR="000A1436">
              <w:rPr>
                <w:sz w:val="24"/>
              </w:rPr>
              <w:t>4.450.702,76</w:t>
            </w:r>
            <w:r>
              <w:rPr>
                <w:sz w:val="24"/>
              </w:rPr>
              <w:t xml:space="preserve"> tj. </w:t>
            </w:r>
            <w:r w:rsidR="000A1436">
              <w:rPr>
                <w:sz w:val="24"/>
              </w:rPr>
              <w:t>99,72</w:t>
            </w:r>
            <w:r>
              <w:rPr>
                <w:sz w:val="24"/>
              </w:rPr>
              <w:t>%</w:t>
            </w:r>
          </w:p>
        </w:tc>
      </w:tr>
      <w:tr w:rsidR="00555655" w14:paraId="0D1362A0" w14:textId="77777777" w:rsidTr="00D92A0B">
        <w:tc>
          <w:tcPr>
            <w:tcW w:w="4361" w:type="dxa"/>
          </w:tcPr>
          <w:p w14:paraId="40922348" w14:textId="79DAFF0A" w:rsidR="00555655" w:rsidRDefault="00555655" w:rsidP="00A13880">
            <w:pPr>
              <w:rPr>
                <w:sz w:val="24"/>
                <w:szCs w:val="24"/>
              </w:rPr>
            </w:pPr>
            <w:r>
              <w:rPr>
                <w:sz w:val="24"/>
              </w:rPr>
              <w:t>Rolnictwo i łowiectwo</w:t>
            </w:r>
          </w:p>
        </w:tc>
        <w:tc>
          <w:tcPr>
            <w:tcW w:w="2126" w:type="dxa"/>
          </w:tcPr>
          <w:p w14:paraId="416049C3" w14:textId="1CB7F8C3" w:rsidR="00555655" w:rsidRDefault="00DD560B" w:rsidP="00555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851.258,24</w:t>
            </w:r>
          </w:p>
        </w:tc>
        <w:tc>
          <w:tcPr>
            <w:tcW w:w="2410" w:type="dxa"/>
          </w:tcPr>
          <w:p w14:paraId="7718233B" w14:textId="1BFD72C2" w:rsidR="00555655" w:rsidRDefault="000A1436" w:rsidP="00555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843.800,48</w:t>
            </w:r>
          </w:p>
        </w:tc>
        <w:tc>
          <w:tcPr>
            <w:tcW w:w="709" w:type="dxa"/>
          </w:tcPr>
          <w:p w14:paraId="430760A5" w14:textId="26A73139" w:rsidR="00555655" w:rsidRDefault="00555655" w:rsidP="00555655">
            <w:pPr>
              <w:jc w:val="right"/>
              <w:rPr>
                <w:sz w:val="24"/>
                <w:szCs w:val="24"/>
              </w:rPr>
            </w:pPr>
          </w:p>
        </w:tc>
      </w:tr>
      <w:tr w:rsidR="00555655" w14:paraId="5956F902" w14:textId="77777777" w:rsidTr="00D92A0B">
        <w:tc>
          <w:tcPr>
            <w:tcW w:w="4361" w:type="dxa"/>
          </w:tcPr>
          <w:p w14:paraId="1779B304" w14:textId="6800942E" w:rsidR="00555655" w:rsidRDefault="00555655" w:rsidP="00A13880">
            <w:pPr>
              <w:rPr>
                <w:sz w:val="24"/>
                <w:szCs w:val="24"/>
              </w:rPr>
            </w:pPr>
            <w:r>
              <w:rPr>
                <w:sz w:val="24"/>
              </w:rPr>
              <w:t>Transport i łączność</w:t>
            </w:r>
          </w:p>
        </w:tc>
        <w:tc>
          <w:tcPr>
            <w:tcW w:w="2126" w:type="dxa"/>
          </w:tcPr>
          <w:p w14:paraId="32D55A99" w14:textId="188F2CFB" w:rsidR="00555655" w:rsidRDefault="00DD560B" w:rsidP="00555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2.504.407,77</w:t>
            </w:r>
          </w:p>
        </w:tc>
        <w:tc>
          <w:tcPr>
            <w:tcW w:w="2410" w:type="dxa"/>
          </w:tcPr>
          <w:p w14:paraId="15CA3989" w14:textId="5287EC84" w:rsidR="00555655" w:rsidRDefault="000A1436" w:rsidP="00555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2.504.295,82</w:t>
            </w:r>
          </w:p>
        </w:tc>
        <w:tc>
          <w:tcPr>
            <w:tcW w:w="709" w:type="dxa"/>
          </w:tcPr>
          <w:p w14:paraId="3E0177A0" w14:textId="5B137DB4" w:rsidR="00555655" w:rsidRDefault="00555655" w:rsidP="00555655">
            <w:pPr>
              <w:jc w:val="right"/>
              <w:rPr>
                <w:sz w:val="24"/>
                <w:szCs w:val="24"/>
              </w:rPr>
            </w:pPr>
          </w:p>
        </w:tc>
      </w:tr>
      <w:tr w:rsidR="00555655" w14:paraId="2D41B633" w14:textId="77777777" w:rsidTr="00D92A0B">
        <w:tc>
          <w:tcPr>
            <w:tcW w:w="4361" w:type="dxa"/>
          </w:tcPr>
          <w:p w14:paraId="03B6683D" w14:textId="0C707407" w:rsidR="00555655" w:rsidRDefault="00555655" w:rsidP="00A13880">
            <w:pPr>
              <w:rPr>
                <w:sz w:val="24"/>
                <w:szCs w:val="24"/>
              </w:rPr>
            </w:pPr>
            <w:r>
              <w:rPr>
                <w:sz w:val="24"/>
              </w:rPr>
              <w:t>Gospodarka mieszkaniowa</w:t>
            </w:r>
          </w:p>
        </w:tc>
        <w:tc>
          <w:tcPr>
            <w:tcW w:w="2126" w:type="dxa"/>
          </w:tcPr>
          <w:p w14:paraId="07C9A017" w14:textId="45693319" w:rsidR="00555655" w:rsidRDefault="00DD560B" w:rsidP="00555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227.416,-</w:t>
            </w:r>
          </w:p>
        </w:tc>
        <w:tc>
          <w:tcPr>
            <w:tcW w:w="2410" w:type="dxa"/>
          </w:tcPr>
          <w:p w14:paraId="1D3ED473" w14:textId="0BCE1928" w:rsidR="00555655" w:rsidRDefault="000A1436" w:rsidP="00555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227.415,50</w:t>
            </w:r>
          </w:p>
        </w:tc>
        <w:tc>
          <w:tcPr>
            <w:tcW w:w="709" w:type="dxa"/>
          </w:tcPr>
          <w:p w14:paraId="5D0F411C" w14:textId="4A89A2FE" w:rsidR="00555655" w:rsidRDefault="00555655" w:rsidP="00555655">
            <w:pPr>
              <w:jc w:val="right"/>
              <w:rPr>
                <w:sz w:val="24"/>
                <w:szCs w:val="24"/>
              </w:rPr>
            </w:pPr>
          </w:p>
        </w:tc>
      </w:tr>
      <w:tr w:rsidR="000A1436" w14:paraId="535A1CDA" w14:textId="77777777" w:rsidTr="00D92A0B">
        <w:tc>
          <w:tcPr>
            <w:tcW w:w="4361" w:type="dxa"/>
          </w:tcPr>
          <w:p w14:paraId="01D4AAEA" w14:textId="52470A7A" w:rsidR="000A1436" w:rsidRDefault="000A1436" w:rsidP="00A13880">
            <w:pPr>
              <w:rPr>
                <w:sz w:val="24"/>
              </w:rPr>
            </w:pPr>
            <w:r>
              <w:rPr>
                <w:sz w:val="24"/>
              </w:rPr>
              <w:t>Działalność usługowa</w:t>
            </w:r>
          </w:p>
        </w:tc>
        <w:tc>
          <w:tcPr>
            <w:tcW w:w="2126" w:type="dxa"/>
          </w:tcPr>
          <w:p w14:paraId="56AD8F8C" w14:textId="45D79947" w:rsidR="000A1436" w:rsidRDefault="00DD560B" w:rsidP="0055565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22.959,83</w:t>
            </w:r>
          </w:p>
        </w:tc>
        <w:tc>
          <w:tcPr>
            <w:tcW w:w="2410" w:type="dxa"/>
          </w:tcPr>
          <w:p w14:paraId="5B68E512" w14:textId="0A69C330" w:rsidR="000A1436" w:rsidRDefault="000A1436" w:rsidP="0055565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22.959,83</w:t>
            </w:r>
          </w:p>
        </w:tc>
        <w:tc>
          <w:tcPr>
            <w:tcW w:w="709" w:type="dxa"/>
          </w:tcPr>
          <w:p w14:paraId="6228D401" w14:textId="77777777" w:rsidR="000A1436" w:rsidRDefault="000A1436" w:rsidP="00555655">
            <w:pPr>
              <w:jc w:val="right"/>
              <w:rPr>
                <w:sz w:val="24"/>
                <w:szCs w:val="24"/>
              </w:rPr>
            </w:pPr>
          </w:p>
        </w:tc>
      </w:tr>
      <w:tr w:rsidR="00555655" w14:paraId="18E508BA" w14:textId="77777777" w:rsidTr="00D92A0B">
        <w:tc>
          <w:tcPr>
            <w:tcW w:w="4361" w:type="dxa"/>
          </w:tcPr>
          <w:p w14:paraId="1EDB61D9" w14:textId="3306D63C" w:rsidR="00555655" w:rsidRDefault="00555655" w:rsidP="00A13880">
            <w:pPr>
              <w:rPr>
                <w:sz w:val="24"/>
              </w:rPr>
            </w:pPr>
            <w:r>
              <w:rPr>
                <w:sz w:val="24"/>
              </w:rPr>
              <w:t>Administracja Publiczna</w:t>
            </w:r>
          </w:p>
        </w:tc>
        <w:tc>
          <w:tcPr>
            <w:tcW w:w="2126" w:type="dxa"/>
          </w:tcPr>
          <w:p w14:paraId="6145850A" w14:textId="204098CD" w:rsidR="00555655" w:rsidRDefault="00DD560B" w:rsidP="00555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15.805,50</w:t>
            </w:r>
          </w:p>
        </w:tc>
        <w:tc>
          <w:tcPr>
            <w:tcW w:w="2410" w:type="dxa"/>
          </w:tcPr>
          <w:p w14:paraId="430DCE36" w14:textId="26B5757D" w:rsidR="00555655" w:rsidRDefault="000A1436" w:rsidP="00555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15.805,50</w:t>
            </w:r>
          </w:p>
        </w:tc>
        <w:tc>
          <w:tcPr>
            <w:tcW w:w="709" w:type="dxa"/>
          </w:tcPr>
          <w:p w14:paraId="03ACD7F2" w14:textId="77777777" w:rsidR="00555655" w:rsidRDefault="00555655" w:rsidP="00555655">
            <w:pPr>
              <w:jc w:val="right"/>
              <w:rPr>
                <w:sz w:val="24"/>
                <w:szCs w:val="24"/>
              </w:rPr>
            </w:pPr>
          </w:p>
        </w:tc>
      </w:tr>
      <w:tr w:rsidR="00555655" w14:paraId="2DB234C9" w14:textId="77777777" w:rsidTr="00D92A0B">
        <w:tc>
          <w:tcPr>
            <w:tcW w:w="4361" w:type="dxa"/>
          </w:tcPr>
          <w:p w14:paraId="0B5FB4CE" w14:textId="13754ADD" w:rsidR="00555655" w:rsidRDefault="00555655" w:rsidP="00A13880">
            <w:pPr>
              <w:rPr>
                <w:sz w:val="24"/>
              </w:rPr>
            </w:pPr>
            <w:r>
              <w:rPr>
                <w:sz w:val="24"/>
              </w:rPr>
              <w:t>Bezpieczeństwo publiczne i ochrona przeciwpożarowa</w:t>
            </w:r>
          </w:p>
        </w:tc>
        <w:tc>
          <w:tcPr>
            <w:tcW w:w="2126" w:type="dxa"/>
          </w:tcPr>
          <w:p w14:paraId="71A7FFD3" w14:textId="5AEA435B" w:rsidR="00555655" w:rsidRDefault="00DD560B" w:rsidP="00555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179.350,-</w:t>
            </w:r>
          </w:p>
        </w:tc>
        <w:tc>
          <w:tcPr>
            <w:tcW w:w="2410" w:type="dxa"/>
          </w:tcPr>
          <w:p w14:paraId="550E3C4F" w14:textId="4A0F0360" w:rsidR="00555655" w:rsidRDefault="000A1436" w:rsidP="00555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178.972,85</w:t>
            </w:r>
          </w:p>
        </w:tc>
        <w:tc>
          <w:tcPr>
            <w:tcW w:w="709" w:type="dxa"/>
          </w:tcPr>
          <w:p w14:paraId="1E2C89E1" w14:textId="77777777" w:rsidR="00555655" w:rsidRDefault="00555655" w:rsidP="00555655">
            <w:pPr>
              <w:jc w:val="right"/>
              <w:rPr>
                <w:sz w:val="24"/>
                <w:szCs w:val="24"/>
              </w:rPr>
            </w:pPr>
          </w:p>
        </w:tc>
      </w:tr>
      <w:tr w:rsidR="00555655" w14:paraId="53C037EE" w14:textId="77777777" w:rsidTr="00D92A0B">
        <w:tc>
          <w:tcPr>
            <w:tcW w:w="4361" w:type="dxa"/>
          </w:tcPr>
          <w:p w14:paraId="1619720C" w14:textId="26B22A66" w:rsidR="00555655" w:rsidRDefault="00B43518" w:rsidP="00A13880">
            <w:pPr>
              <w:rPr>
                <w:sz w:val="24"/>
              </w:rPr>
            </w:pPr>
            <w:r>
              <w:rPr>
                <w:sz w:val="24"/>
              </w:rPr>
              <w:t>Oświata</w:t>
            </w:r>
          </w:p>
        </w:tc>
        <w:tc>
          <w:tcPr>
            <w:tcW w:w="2126" w:type="dxa"/>
          </w:tcPr>
          <w:p w14:paraId="6938EDF4" w14:textId="373C91F7" w:rsidR="00555655" w:rsidRDefault="00DD560B" w:rsidP="0055565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40.152,23</w:t>
            </w:r>
          </w:p>
        </w:tc>
        <w:tc>
          <w:tcPr>
            <w:tcW w:w="2410" w:type="dxa"/>
          </w:tcPr>
          <w:p w14:paraId="480DA14D" w14:textId="74C7BE3D" w:rsidR="00555655" w:rsidRDefault="000A1436" w:rsidP="0055565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40.152,23</w:t>
            </w:r>
          </w:p>
        </w:tc>
        <w:tc>
          <w:tcPr>
            <w:tcW w:w="709" w:type="dxa"/>
          </w:tcPr>
          <w:p w14:paraId="4DF1E3E2" w14:textId="77777777" w:rsidR="00555655" w:rsidRDefault="00555655" w:rsidP="00555655">
            <w:pPr>
              <w:jc w:val="right"/>
              <w:rPr>
                <w:sz w:val="24"/>
                <w:szCs w:val="24"/>
              </w:rPr>
            </w:pPr>
          </w:p>
        </w:tc>
      </w:tr>
      <w:tr w:rsidR="00555655" w14:paraId="728A97D4" w14:textId="77777777" w:rsidTr="00D92A0B">
        <w:tc>
          <w:tcPr>
            <w:tcW w:w="4361" w:type="dxa"/>
          </w:tcPr>
          <w:p w14:paraId="2A937585" w14:textId="13243094" w:rsidR="00555655" w:rsidRDefault="000A1436" w:rsidP="00A13880">
            <w:pPr>
              <w:rPr>
                <w:sz w:val="24"/>
              </w:rPr>
            </w:pPr>
            <w:r>
              <w:rPr>
                <w:sz w:val="24"/>
              </w:rPr>
              <w:t>Gospodarka komunalna i och. środowiska</w:t>
            </w:r>
          </w:p>
        </w:tc>
        <w:tc>
          <w:tcPr>
            <w:tcW w:w="2126" w:type="dxa"/>
          </w:tcPr>
          <w:p w14:paraId="761048A1" w14:textId="26CE5E8B" w:rsidR="00555655" w:rsidRDefault="00DD560B" w:rsidP="00555655">
            <w:pPr>
              <w:jc w:val="right"/>
              <w:rPr>
                <w:sz w:val="24"/>
              </w:rPr>
            </w:pPr>
            <w:r>
              <w:rPr>
                <w:sz w:val="24"/>
              </w:rPr>
              <w:t>7.431,60</w:t>
            </w:r>
          </w:p>
        </w:tc>
        <w:tc>
          <w:tcPr>
            <w:tcW w:w="2410" w:type="dxa"/>
          </w:tcPr>
          <w:p w14:paraId="69BF361B" w14:textId="249B0EEA" w:rsidR="00555655" w:rsidRDefault="000A1436" w:rsidP="00555655">
            <w:pPr>
              <w:jc w:val="right"/>
              <w:rPr>
                <w:sz w:val="24"/>
              </w:rPr>
            </w:pPr>
            <w:r>
              <w:rPr>
                <w:sz w:val="24"/>
              </w:rPr>
              <w:t>7.431,60</w:t>
            </w:r>
          </w:p>
        </w:tc>
        <w:tc>
          <w:tcPr>
            <w:tcW w:w="709" w:type="dxa"/>
          </w:tcPr>
          <w:p w14:paraId="678BA01E" w14:textId="77777777" w:rsidR="00555655" w:rsidRDefault="00555655" w:rsidP="00555655">
            <w:pPr>
              <w:jc w:val="right"/>
              <w:rPr>
                <w:sz w:val="24"/>
                <w:szCs w:val="24"/>
              </w:rPr>
            </w:pPr>
          </w:p>
        </w:tc>
      </w:tr>
      <w:tr w:rsidR="00555655" w14:paraId="5FF73166" w14:textId="77777777" w:rsidTr="00D92A0B">
        <w:trPr>
          <w:trHeight w:val="412"/>
        </w:trPr>
        <w:tc>
          <w:tcPr>
            <w:tcW w:w="4361" w:type="dxa"/>
          </w:tcPr>
          <w:p w14:paraId="117DC2E5" w14:textId="6E685A88" w:rsidR="00555655" w:rsidRDefault="00873681" w:rsidP="00A13880">
            <w:pPr>
              <w:rPr>
                <w:sz w:val="24"/>
              </w:rPr>
            </w:pPr>
            <w:r>
              <w:rPr>
                <w:sz w:val="24"/>
              </w:rPr>
              <w:t>Kultura i ochrona dziedzictwa</w:t>
            </w:r>
            <w:r w:rsidR="000A1436">
              <w:rPr>
                <w:sz w:val="24"/>
              </w:rPr>
              <w:t xml:space="preserve"> narodowego</w:t>
            </w:r>
          </w:p>
        </w:tc>
        <w:tc>
          <w:tcPr>
            <w:tcW w:w="2126" w:type="dxa"/>
          </w:tcPr>
          <w:p w14:paraId="20AA8051" w14:textId="66B8310A" w:rsidR="00555655" w:rsidRDefault="00DD560B" w:rsidP="0055565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128.542,37</w:t>
            </w:r>
          </w:p>
        </w:tc>
        <w:tc>
          <w:tcPr>
            <w:tcW w:w="2410" w:type="dxa"/>
          </w:tcPr>
          <w:p w14:paraId="480974F3" w14:textId="34F1F0F2" w:rsidR="00555655" w:rsidRDefault="000A1436" w:rsidP="0055565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127.944,60</w:t>
            </w:r>
          </w:p>
        </w:tc>
        <w:tc>
          <w:tcPr>
            <w:tcW w:w="709" w:type="dxa"/>
          </w:tcPr>
          <w:p w14:paraId="2DD859BB" w14:textId="77777777" w:rsidR="00555655" w:rsidRDefault="00555655" w:rsidP="00555655">
            <w:pPr>
              <w:jc w:val="right"/>
              <w:rPr>
                <w:sz w:val="24"/>
                <w:szCs w:val="24"/>
              </w:rPr>
            </w:pPr>
          </w:p>
        </w:tc>
      </w:tr>
      <w:tr w:rsidR="00DB0C4A" w14:paraId="495C495A" w14:textId="77777777" w:rsidTr="00D92A0B">
        <w:trPr>
          <w:trHeight w:val="412"/>
        </w:trPr>
        <w:tc>
          <w:tcPr>
            <w:tcW w:w="4361" w:type="dxa"/>
          </w:tcPr>
          <w:p w14:paraId="46FFA113" w14:textId="53336CC4" w:rsidR="00DB0C4A" w:rsidRDefault="00F93848" w:rsidP="00A13880">
            <w:pPr>
              <w:rPr>
                <w:sz w:val="24"/>
              </w:rPr>
            </w:pPr>
            <w:r>
              <w:rPr>
                <w:sz w:val="24"/>
              </w:rPr>
              <w:t>Kultura fizyczna</w:t>
            </w:r>
          </w:p>
        </w:tc>
        <w:tc>
          <w:tcPr>
            <w:tcW w:w="2126" w:type="dxa"/>
          </w:tcPr>
          <w:p w14:paraId="57D34120" w14:textId="433E3DD9" w:rsidR="00DB0C4A" w:rsidRDefault="00DD560B" w:rsidP="00555655">
            <w:pPr>
              <w:jc w:val="right"/>
              <w:rPr>
                <w:sz w:val="24"/>
              </w:rPr>
            </w:pPr>
            <w:r>
              <w:rPr>
                <w:sz w:val="24"/>
              </w:rPr>
              <w:t>485.936,44</w:t>
            </w:r>
          </w:p>
        </w:tc>
        <w:tc>
          <w:tcPr>
            <w:tcW w:w="2410" w:type="dxa"/>
          </w:tcPr>
          <w:p w14:paraId="5E763FB1" w14:textId="3482688E" w:rsidR="00DB0C4A" w:rsidRDefault="00DD560B" w:rsidP="00555655">
            <w:pPr>
              <w:jc w:val="right"/>
              <w:rPr>
                <w:sz w:val="24"/>
              </w:rPr>
            </w:pPr>
            <w:r>
              <w:rPr>
                <w:sz w:val="24"/>
              </w:rPr>
              <w:t>481.924,35</w:t>
            </w:r>
          </w:p>
        </w:tc>
        <w:tc>
          <w:tcPr>
            <w:tcW w:w="709" w:type="dxa"/>
          </w:tcPr>
          <w:p w14:paraId="797645AF" w14:textId="77777777" w:rsidR="00DB0C4A" w:rsidRDefault="00DB0C4A" w:rsidP="00555655">
            <w:pPr>
              <w:jc w:val="right"/>
              <w:rPr>
                <w:sz w:val="24"/>
                <w:szCs w:val="24"/>
              </w:rPr>
            </w:pPr>
          </w:p>
        </w:tc>
      </w:tr>
      <w:tr w:rsidR="003B5BE0" w14:paraId="1BD063F2" w14:textId="77777777" w:rsidTr="00D92A0B">
        <w:tc>
          <w:tcPr>
            <w:tcW w:w="9606" w:type="dxa"/>
            <w:gridSpan w:val="4"/>
          </w:tcPr>
          <w:p w14:paraId="3BBB4EF2" w14:textId="77777777" w:rsidR="003B5BE0" w:rsidRDefault="003B5BE0" w:rsidP="00A13880">
            <w:pPr>
              <w:rPr>
                <w:sz w:val="24"/>
                <w:szCs w:val="24"/>
              </w:rPr>
            </w:pPr>
          </w:p>
        </w:tc>
      </w:tr>
      <w:tr w:rsidR="003B5BE0" w14:paraId="4FEAA57A" w14:textId="77777777" w:rsidTr="00D92A0B">
        <w:tc>
          <w:tcPr>
            <w:tcW w:w="9606" w:type="dxa"/>
            <w:gridSpan w:val="4"/>
          </w:tcPr>
          <w:p w14:paraId="24970013" w14:textId="721D6EF9" w:rsidR="003B5BE0" w:rsidRPr="00873681" w:rsidRDefault="00873681" w:rsidP="00873681">
            <w:pPr>
              <w:pStyle w:val="Nagwek2"/>
              <w:numPr>
                <w:ilvl w:val="0"/>
                <w:numId w:val="0"/>
              </w:numPr>
              <w:ind w:left="576" w:hanging="576"/>
              <w:jc w:val="both"/>
              <w:outlineLvl w:val="1"/>
              <w:rPr>
                <w:sz w:val="28"/>
              </w:rPr>
            </w:pPr>
            <w:r>
              <w:rPr>
                <w:sz w:val="28"/>
              </w:rPr>
              <w:t>DZIAŁ 010 – ROLNICTWO I ŁOWIECTWO</w:t>
            </w:r>
          </w:p>
        </w:tc>
      </w:tr>
      <w:tr w:rsidR="00873681" w14:paraId="10CB5589" w14:textId="77777777" w:rsidTr="00D92A0B">
        <w:tc>
          <w:tcPr>
            <w:tcW w:w="9606" w:type="dxa"/>
            <w:gridSpan w:val="4"/>
          </w:tcPr>
          <w:p w14:paraId="47793AA3" w14:textId="77777777" w:rsidR="00873681" w:rsidRDefault="00873681" w:rsidP="00A646A4">
            <w:pPr>
              <w:rPr>
                <w:sz w:val="24"/>
              </w:rPr>
            </w:pPr>
          </w:p>
        </w:tc>
      </w:tr>
      <w:tr w:rsidR="00873681" w14:paraId="1EC15E02" w14:textId="77777777" w:rsidTr="00D92A0B">
        <w:tc>
          <w:tcPr>
            <w:tcW w:w="9606" w:type="dxa"/>
            <w:gridSpan w:val="4"/>
          </w:tcPr>
          <w:p w14:paraId="639D25D6" w14:textId="76BABED0" w:rsidR="00873681" w:rsidRPr="00873681" w:rsidRDefault="00873681" w:rsidP="00680321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680321" w:rsidRPr="00680321">
              <w:rPr>
                <w:b w:val="0"/>
              </w:rPr>
              <w:t>851.258,24</w:t>
            </w:r>
            <w:r w:rsidR="00680321"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680321" w:rsidRPr="00680321">
              <w:rPr>
                <w:b w:val="0"/>
              </w:rPr>
              <w:t>843.800,48</w:t>
            </w:r>
            <w:r w:rsidR="00680321">
              <w:t xml:space="preserve"> </w:t>
            </w:r>
            <w:r w:rsidRPr="003143E8">
              <w:rPr>
                <w:b w:val="0"/>
                <w:szCs w:val="24"/>
              </w:rPr>
              <w:t>tj.</w:t>
            </w:r>
            <w:r>
              <w:rPr>
                <w:b w:val="0"/>
                <w:szCs w:val="24"/>
              </w:rPr>
              <w:t xml:space="preserve"> </w:t>
            </w:r>
            <w:r w:rsidR="00680321">
              <w:rPr>
                <w:b w:val="0"/>
                <w:szCs w:val="24"/>
              </w:rPr>
              <w:t>99,12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873681" w14:paraId="68651AC8" w14:textId="77777777" w:rsidTr="00D92A0B">
        <w:tc>
          <w:tcPr>
            <w:tcW w:w="9606" w:type="dxa"/>
            <w:gridSpan w:val="4"/>
          </w:tcPr>
          <w:p w14:paraId="7B402F57" w14:textId="01FA8C0F" w:rsidR="00873681" w:rsidRDefault="00873681" w:rsidP="00873681">
            <w:pPr>
              <w:jc w:val="both"/>
              <w:rPr>
                <w:sz w:val="24"/>
              </w:rPr>
            </w:pPr>
            <w:r>
              <w:rPr>
                <w:sz w:val="24"/>
              </w:rPr>
              <w:t>w tym:</w:t>
            </w:r>
          </w:p>
        </w:tc>
      </w:tr>
      <w:tr w:rsidR="00873681" w14:paraId="5B80D35A" w14:textId="77777777" w:rsidTr="00D92A0B">
        <w:tc>
          <w:tcPr>
            <w:tcW w:w="9606" w:type="dxa"/>
            <w:gridSpan w:val="4"/>
          </w:tcPr>
          <w:p w14:paraId="09C1665E" w14:textId="19C60083" w:rsidR="00873681" w:rsidRPr="004E058C" w:rsidRDefault="00680321" w:rsidP="00873681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Budowa kanalizacji sanitarnej w części m. Karolewo wraz z rozbudową sieci wodociągowej w m. Karolewo gm. Nowy Duninów – plan 715.105,24 wydatkowano kwotę 715.105,24 . Zadanie wpisane do WPF na </w:t>
            </w:r>
            <w:r w:rsidR="004E058C">
              <w:rPr>
                <w:sz w:val="24"/>
              </w:rPr>
              <w:t>lata 2022 -2023. Zakończenie inwestycji m-c marzec 2023.</w:t>
            </w:r>
          </w:p>
        </w:tc>
      </w:tr>
      <w:tr w:rsidR="00873681" w14:paraId="3FE165BB" w14:textId="77777777" w:rsidTr="00D92A0B">
        <w:tc>
          <w:tcPr>
            <w:tcW w:w="9606" w:type="dxa"/>
            <w:gridSpan w:val="4"/>
          </w:tcPr>
          <w:p w14:paraId="78390E2A" w14:textId="4AD6F477" w:rsidR="00873681" w:rsidRPr="00680321" w:rsidRDefault="00680321" w:rsidP="00680321">
            <w:pPr>
              <w:pStyle w:val="Akapitzlist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Rozbudowa sieci wodociągowych– plan 63.100,- Wydatkowano kwotę 63.096,40 Zostały zakupione materiały do rozbudowy sieci. </w:t>
            </w:r>
          </w:p>
        </w:tc>
      </w:tr>
      <w:tr w:rsidR="00873681" w14:paraId="7575C44A" w14:textId="77777777" w:rsidTr="00D92A0B">
        <w:tc>
          <w:tcPr>
            <w:tcW w:w="9606" w:type="dxa"/>
            <w:gridSpan w:val="4"/>
          </w:tcPr>
          <w:p w14:paraId="4508962B" w14:textId="3E2E5966" w:rsidR="00873681" w:rsidRPr="00680321" w:rsidRDefault="00680321" w:rsidP="00A646A4">
            <w:pPr>
              <w:pStyle w:val="Akapitzlist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Rozbudowa sieci kanalizacyjnych – plan 23.553,- Wydatkowano kwotę 23.544,61     Zostały zakupione materiały do rozbudowy sieci.</w:t>
            </w:r>
          </w:p>
        </w:tc>
      </w:tr>
      <w:tr w:rsidR="00680321" w14:paraId="2671F164" w14:textId="77777777" w:rsidTr="00D92A0B">
        <w:tc>
          <w:tcPr>
            <w:tcW w:w="9606" w:type="dxa"/>
            <w:gridSpan w:val="4"/>
          </w:tcPr>
          <w:p w14:paraId="6E3C9D78" w14:textId="02182B4A" w:rsidR="00680321" w:rsidRDefault="00680321" w:rsidP="00680321">
            <w:pPr>
              <w:pStyle w:val="Akapitzlist"/>
              <w:numPr>
                <w:ilvl w:val="0"/>
                <w:numId w:val="7"/>
              </w:numPr>
              <w:rPr>
                <w:sz w:val="24"/>
              </w:rPr>
            </w:pPr>
            <w:r w:rsidRPr="00023C2A">
              <w:rPr>
                <w:sz w:val="24"/>
              </w:rPr>
              <w:t xml:space="preserve">Rozbudowa oczyszczalni ścieków wraz z rozbudową sieci </w:t>
            </w:r>
            <w:proofErr w:type="spellStart"/>
            <w:r w:rsidRPr="00023C2A">
              <w:rPr>
                <w:sz w:val="24"/>
              </w:rPr>
              <w:t>wod-kan</w:t>
            </w:r>
            <w:proofErr w:type="spellEnd"/>
            <w:r w:rsidRPr="00023C2A">
              <w:rPr>
                <w:sz w:val="24"/>
              </w:rPr>
              <w:t xml:space="preserve"> w m. Nowy Duninów gm. Nowy Duninów– plan 49.5</w:t>
            </w:r>
            <w:r w:rsidR="00A6169A">
              <w:rPr>
                <w:sz w:val="24"/>
              </w:rPr>
              <w:t>00,- wydatkowano kwotę 42.054,23</w:t>
            </w:r>
          </w:p>
        </w:tc>
      </w:tr>
      <w:tr w:rsidR="00873681" w14:paraId="691B4E24" w14:textId="77777777" w:rsidTr="00D92A0B">
        <w:tc>
          <w:tcPr>
            <w:tcW w:w="9606" w:type="dxa"/>
            <w:gridSpan w:val="4"/>
          </w:tcPr>
          <w:p w14:paraId="41F82E76" w14:textId="77777777" w:rsidR="00873681" w:rsidRDefault="00873681" w:rsidP="00A646A4">
            <w:pPr>
              <w:rPr>
                <w:sz w:val="24"/>
              </w:rPr>
            </w:pPr>
          </w:p>
        </w:tc>
      </w:tr>
      <w:tr w:rsidR="00873681" w14:paraId="2B0C7F0F" w14:textId="77777777" w:rsidTr="00D92A0B">
        <w:tc>
          <w:tcPr>
            <w:tcW w:w="9606" w:type="dxa"/>
            <w:gridSpan w:val="4"/>
          </w:tcPr>
          <w:p w14:paraId="54931EAC" w14:textId="65A96307" w:rsidR="00873681" w:rsidRPr="00873681" w:rsidRDefault="00873681" w:rsidP="00873681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sz w:val="28"/>
              </w:rPr>
            </w:pPr>
            <w:r>
              <w:rPr>
                <w:sz w:val="28"/>
              </w:rPr>
              <w:t>DZIAŁ 600- TRANSPORT I ŁĄCZNOŚĆ</w:t>
            </w:r>
          </w:p>
        </w:tc>
      </w:tr>
      <w:tr w:rsidR="00873681" w14:paraId="70142BA5" w14:textId="77777777" w:rsidTr="00D92A0B">
        <w:tc>
          <w:tcPr>
            <w:tcW w:w="9606" w:type="dxa"/>
            <w:gridSpan w:val="4"/>
          </w:tcPr>
          <w:p w14:paraId="19731C5F" w14:textId="77777777" w:rsidR="00873681" w:rsidRDefault="00873681" w:rsidP="00A646A4">
            <w:pPr>
              <w:rPr>
                <w:sz w:val="24"/>
              </w:rPr>
            </w:pPr>
          </w:p>
        </w:tc>
      </w:tr>
      <w:tr w:rsidR="00873681" w14:paraId="0887C2BF" w14:textId="77777777" w:rsidTr="00D92A0B">
        <w:tc>
          <w:tcPr>
            <w:tcW w:w="9606" w:type="dxa"/>
            <w:gridSpan w:val="4"/>
          </w:tcPr>
          <w:p w14:paraId="50DB4F8D" w14:textId="21D1AA8D" w:rsidR="00873681" w:rsidRPr="00413889" w:rsidRDefault="00413889" w:rsidP="00413889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680321" w:rsidRPr="00680321">
              <w:rPr>
                <w:b w:val="0"/>
              </w:rPr>
              <w:t>2.504.407,77</w:t>
            </w:r>
            <w:r w:rsidR="00680321"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680321" w:rsidRPr="00680321">
              <w:rPr>
                <w:b w:val="0"/>
              </w:rPr>
              <w:t>2.504.295,82</w:t>
            </w:r>
            <w:r w:rsidR="00680321">
              <w:t xml:space="preserve"> </w:t>
            </w:r>
            <w:r w:rsidRPr="003143E8">
              <w:rPr>
                <w:b w:val="0"/>
                <w:szCs w:val="24"/>
              </w:rPr>
              <w:t>tj.</w:t>
            </w:r>
            <w:r w:rsidR="00680321">
              <w:rPr>
                <w:b w:val="0"/>
                <w:szCs w:val="24"/>
              </w:rPr>
              <w:t xml:space="preserve"> 100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873681" w14:paraId="45B83142" w14:textId="77777777" w:rsidTr="00D92A0B">
        <w:tc>
          <w:tcPr>
            <w:tcW w:w="9606" w:type="dxa"/>
            <w:gridSpan w:val="4"/>
          </w:tcPr>
          <w:p w14:paraId="5B46C9CA" w14:textId="3AFAC295" w:rsidR="00873681" w:rsidRDefault="00A6169A" w:rsidP="00A646A4">
            <w:pPr>
              <w:rPr>
                <w:sz w:val="24"/>
              </w:rPr>
            </w:pPr>
            <w:r>
              <w:rPr>
                <w:sz w:val="24"/>
              </w:rPr>
              <w:t>w tym:</w:t>
            </w:r>
          </w:p>
        </w:tc>
      </w:tr>
      <w:tr w:rsidR="00873681" w14:paraId="1D8A0B9B" w14:textId="77777777" w:rsidTr="00D92A0B">
        <w:tc>
          <w:tcPr>
            <w:tcW w:w="9606" w:type="dxa"/>
            <w:gridSpan w:val="4"/>
          </w:tcPr>
          <w:p w14:paraId="5FED25E6" w14:textId="77777777" w:rsidR="00A6169A" w:rsidRDefault="00633139" w:rsidP="00633139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drogi gminnej Nowy</w:t>
            </w:r>
            <w:r w:rsidR="00A6169A">
              <w:rPr>
                <w:sz w:val="24"/>
                <w:szCs w:val="24"/>
              </w:rPr>
              <w:t xml:space="preserve"> Duninów Trzcianno– plan 892.092</w:t>
            </w:r>
            <w:r>
              <w:rPr>
                <w:sz w:val="24"/>
                <w:szCs w:val="24"/>
              </w:rPr>
              <w:t xml:space="preserve">,- wydatkowano kwotę 892.091,18. </w:t>
            </w:r>
          </w:p>
          <w:p w14:paraId="464699E0" w14:textId="01AD302E" w:rsidR="00873681" w:rsidRPr="00413889" w:rsidRDefault="00A6169A" w:rsidP="00A6169A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Zadanie to zostało dofinansowane ze środków </w:t>
            </w:r>
            <w:r>
              <w:rPr>
                <w:sz w:val="24"/>
              </w:rPr>
              <w:t>Rządowego Funduszu Polski Ład – Program Inwestycji Strategicznych w kwocie 683.050,-</w:t>
            </w:r>
          </w:p>
        </w:tc>
      </w:tr>
      <w:tr w:rsidR="00413889" w14:paraId="301BFDB5" w14:textId="77777777" w:rsidTr="00D92A0B">
        <w:tc>
          <w:tcPr>
            <w:tcW w:w="9606" w:type="dxa"/>
            <w:gridSpan w:val="4"/>
          </w:tcPr>
          <w:p w14:paraId="33C15438" w14:textId="19864B1A" w:rsidR="00A6169A" w:rsidRPr="00A6169A" w:rsidRDefault="00EB22C8" w:rsidP="00EB22C8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Przebudowa drogi gminnej w m. Brwilno Dolne – plan 1.284.038,-</w:t>
            </w:r>
            <w:r w:rsidR="004B7B1E">
              <w:rPr>
                <w:sz w:val="24"/>
              </w:rPr>
              <w:t xml:space="preserve"> wydatkowano kwotę 1.284.037,74</w:t>
            </w:r>
            <w:r w:rsidR="00A6169A">
              <w:rPr>
                <w:sz w:val="24"/>
              </w:rPr>
              <w:t xml:space="preserve"> </w:t>
            </w:r>
          </w:p>
          <w:p w14:paraId="7FE5DB53" w14:textId="432436C0" w:rsidR="00413889" w:rsidRPr="00413889" w:rsidRDefault="00A6169A" w:rsidP="00A6169A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Zadanie to zostało dofinansowane ze środków </w:t>
            </w:r>
            <w:r>
              <w:rPr>
                <w:sz w:val="24"/>
              </w:rPr>
              <w:t>Rządowego Funduszu Polski Ład – Program Inwestycji Strategicznych w kwocie 902.500,-</w:t>
            </w:r>
          </w:p>
        </w:tc>
      </w:tr>
      <w:tr w:rsidR="00553ED8" w14:paraId="6BFDEF7C" w14:textId="77777777" w:rsidTr="00D92A0B">
        <w:tc>
          <w:tcPr>
            <w:tcW w:w="9606" w:type="dxa"/>
            <w:gridSpan w:val="4"/>
          </w:tcPr>
          <w:p w14:paraId="2A6E7EA9" w14:textId="7F749220" w:rsidR="00553ED8" w:rsidRPr="00A6169A" w:rsidRDefault="00553ED8" w:rsidP="00553ED8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drogi gminnej w m. Lipianki plan – 217.186,- wykonani</w:t>
            </w:r>
            <w:r w:rsidR="00A6169A">
              <w:rPr>
                <w:sz w:val="24"/>
                <w:szCs w:val="24"/>
              </w:rPr>
              <w:t>e 217.185,51 Zadanie to zostało</w:t>
            </w:r>
            <w:r>
              <w:rPr>
                <w:sz w:val="24"/>
                <w:szCs w:val="24"/>
              </w:rPr>
              <w:t xml:space="preserve"> dofinansowane ze środków z budżetu Województwa Maz</w:t>
            </w:r>
            <w:r w:rsidR="00A6169A">
              <w:rPr>
                <w:sz w:val="24"/>
                <w:szCs w:val="24"/>
              </w:rPr>
              <w:t>owieckiego w kwocie 85.000,-</w:t>
            </w:r>
          </w:p>
        </w:tc>
      </w:tr>
      <w:tr w:rsidR="00553ED8" w14:paraId="3CE46934" w14:textId="77777777" w:rsidTr="00D92A0B">
        <w:tc>
          <w:tcPr>
            <w:tcW w:w="9606" w:type="dxa"/>
            <w:gridSpan w:val="4"/>
          </w:tcPr>
          <w:p w14:paraId="4525240A" w14:textId="3D77FEB7" w:rsidR="00553ED8" w:rsidRDefault="00553ED8" w:rsidP="00553ED8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drogi gminnej w m. Soczewka plan – 2.800,- wykonanie 2.800,-</w:t>
            </w:r>
          </w:p>
        </w:tc>
      </w:tr>
      <w:tr w:rsidR="00553ED8" w14:paraId="6EA73B1D" w14:textId="77777777" w:rsidTr="00D92A0B">
        <w:tc>
          <w:tcPr>
            <w:tcW w:w="9606" w:type="dxa"/>
            <w:gridSpan w:val="4"/>
          </w:tcPr>
          <w:p w14:paraId="4EAA19A9" w14:textId="23981B72" w:rsidR="00553ED8" w:rsidRDefault="00553ED8" w:rsidP="00553ED8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Przebudowa drogi gminnej w m. Lipianki plan – 16.800,- wykonanie 16.700,-</w:t>
            </w:r>
          </w:p>
        </w:tc>
      </w:tr>
      <w:tr w:rsidR="00553ED8" w14:paraId="75F6AD95" w14:textId="77777777" w:rsidTr="00D92A0B">
        <w:tc>
          <w:tcPr>
            <w:tcW w:w="9606" w:type="dxa"/>
            <w:gridSpan w:val="4"/>
          </w:tcPr>
          <w:p w14:paraId="6F359735" w14:textId="5F05C932" w:rsidR="00553ED8" w:rsidRDefault="00553ED8" w:rsidP="004B7B1E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Przebudowa drogi gminnej w m. Jeżewo plan – 16.569,77 wykonanie  16.560,- </w:t>
            </w:r>
          </w:p>
        </w:tc>
      </w:tr>
      <w:tr w:rsidR="004B7B1E" w14:paraId="7DAD09F0" w14:textId="77777777" w:rsidTr="00D92A0B">
        <w:tc>
          <w:tcPr>
            <w:tcW w:w="9606" w:type="dxa"/>
            <w:gridSpan w:val="4"/>
          </w:tcPr>
          <w:p w14:paraId="50AFA72B" w14:textId="2352C72A" w:rsidR="004B7B1E" w:rsidRDefault="004B7B1E" w:rsidP="004B7B1E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Dotacja do Związku Gmin na realizację zadania pn. „Zakup niskoemisyjnego taboru na potrzeby transportu publicznego dla gmin członków Związku Gmin Regionu Płockiego”  w ramach Rządowego Funduszu Polski Ład plan – 74.922,- wykonanie 74.921,39</w:t>
            </w:r>
          </w:p>
        </w:tc>
      </w:tr>
      <w:tr w:rsidR="00413889" w14:paraId="1931009A" w14:textId="77777777" w:rsidTr="00D92A0B">
        <w:tc>
          <w:tcPr>
            <w:tcW w:w="9606" w:type="dxa"/>
            <w:gridSpan w:val="4"/>
          </w:tcPr>
          <w:p w14:paraId="3CE0DAA7" w14:textId="77777777" w:rsidR="00413889" w:rsidRDefault="00413889" w:rsidP="00A646A4">
            <w:pPr>
              <w:rPr>
                <w:sz w:val="24"/>
              </w:rPr>
            </w:pPr>
          </w:p>
        </w:tc>
      </w:tr>
      <w:tr w:rsidR="00413889" w14:paraId="3D473313" w14:textId="77777777" w:rsidTr="00D92A0B">
        <w:tc>
          <w:tcPr>
            <w:tcW w:w="9606" w:type="dxa"/>
            <w:gridSpan w:val="4"/>
          </w:tcPr>
          <w:p w14:paraId="07F0D5D0" w14:textId="467848FB" w:rsidR="00413889" w:rsidRDefault="00413889" w:rsidP="00413889">
            <w:pPr>
              <w:tabs>
                <w:tab w:val="left" w:pos="4536"/>
                <w:tab w:val="left" w:pos="7938"/>
              </w:tabs>
              <w:rPr>
                <w:sz w:val="24"/>
              </w:rPr>
            </w:pPr>
            <w:r>
              <w:rPr>
                <w:b/>
                <w:sz w:val="28"/>
              </w:rPr>
              <w:t>DZIAŁ 700 – GOSPODARKA MIESZKANIOWA</w:t>
            </w:r>
          </w:p>
        </w:tc>
      </w:tr>
      <w:tr w:rsidR="00413889" w14:paraId="00EDA7A5" w14:textId="77777777" w:rsidTr="00D92A0B">
        <w:tc>
          <w:tcPr>
            <w:tcW w:w="9606" w:type="dxa"/>
            <w:gridSpan w:val="4"/>
          </w:tcPr>
          <w:p w14:paraId="6F7F47AD" w14:textId="77777777" w:rsidR="00413889" w:rsidRDefault="00413889" w:rsidP="00A646A4">
            <w:pPr>
              <w:rPr>
                <w:sz w:val="24"/>
              </w:rPr>
            </w:pPr>
          </w:p>
        </w:tc>
      </w:tr>
      <w:tr w:rsidR="00413889" w14:paraId="4DD21207" w14:textId="77777777" w:rsidTr="00D92A0B">
        <w:tc>
          <w:tcPr>
            <w:tcW w:w="9606" w:type="dxa"/>
            <w:gridSpan w:val="4"/>
          </w:tcPr>
          <w:p w14:paraId="384518B8" w14:textId="5C4F333C" w:rsidR="00413889" w:rsidRPr="00EB4AB8" w:rsidRDefault="00EB4AB8" w:rsidP="00832AB9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832AB9" w:rsidRPr="00832AB9">
              <w:rPr>
                <w:b w:val="0"/>
              </w:rPr>
              <w:t>227.416,-</w:t>
            </w:r>
            <w:r w:rsidR="00832AB9"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832AB9" w:rsidRPr="00832AB9">
              <w:rPr>
                <w:b w:val="0"/>
              </w:rPr>
              <w:t>227.415,50</w:t>
            </w:r>
            <w:r w:rsidR="00832AB9">
              <w:t xml:space="preserve"> </w:t>
            </w:r>
            <w:r>
              <w:rPr>
                <w:b w:val="0"/>
                <w:szCs w:val="24"/>
              </w:rPr>
              <w:t xml:space="preserve">tj. </w:t>
            </w:r>
            <w:r w:rsidR="00832AB9">
              <w:rPr>
                <w:b w:val="0"/>
                <w:szCs w:val="24"/>
              </w:rPr>
              <w:t>100</w:t>
            </w:r>
            <w:r>
              <w:rPr>
                <w:b w:val="0"/>
                <w:szCs w:val="24"/>
              </w:rPr>
              <w:t>%</w:t>
            </w:r>
          </w:p>
        </w:tc>
      </w:tr>
      <w:tr w:rsidR="00413889" w14:paraId="1DB45AB7" w14:textId="77777777" w:rsidTr="00D92A0B">
        <w:tc>
          <w:tcPr>
            <w:tcW w:w="9606" w:type="dxa"/>
            <w:gridSpan w:val="4"/>
          </w:tcPr>
          <w:p w14:paraId="0F0A6AEA" w14:textId="77777777" w:rsidR="00413889" w:rsidRDefault="00413889" w:rsidP="00A646A4">
            <w:pPr>
              <w:rPr>
                <w:sz w:val="24"/>
              </w:rPr>
            </w:pPr>
          </w:p>
        </w:tc>
      </w:tr>
      <w:tr w:rsidR="00413889" w14:paraId="11311EB7" w14:textId="77777777" w:rsidTr="00D92A0B">
        <w:tc>
          <w:tcPr>
            <w:tcW w:w="9606" w:type="dxa"/>
            <w:gridSpan w:val="4"/>
          </w:tcPr>
          <w:p w14:paraId="2B08F1CD" w14:textId="2E42B80E" w:rsidR="00413889" w:rsidRPr="009D4FA7" w:rsidRDefault="00832AB9" w:rsidP="00832AB9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 pokrycia dachu w bloku komunalnym przy ul. Słonecznej w Nowym Duninowie – plan 206.720,-. Wydatkowano kwotę 206.720,-</w:t>
            </w:r>
          </w:p>
        </w:tc>
      </w:tr>
      <w:tr w:rsidR="00832AB9" w14:paraId="56515D5D" w14:textId="77777777" w:rsidTr="00D92A0B">
        <w:tc>
          <w:tcPr>
            <w:tcW w:w="9606" w:type="dxa"/>
            <w:gridSpan w:val="4"/>
          </w:tcPr>
          <w:p w14:paraId="100621F5" w14:textId="37423F56" w:rsidR="00832AB9" w:rsidRDefault="00832AB9" w:rsidP="009D4FA7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BE0F7A">
              <w:rPr>
                <w:sz w:val="24"/>
                <w:szCs w:val="24"/>
              </w:rPr>
              <w:t xml:space="preserve">Ogrodzenie i utwardzenie terenu części działki nr 78 w Nowym Duninowie – plan </w:t>
            </w:r>
            <w:r w:rsidR="009D4FA7">
              <w:rPr>
                <w:sz w:val="24"/>
                <w:szCs w:val="24"/>
              </w:rPr>
              <w:t>11.816,-</w:t>
            </w:r>
            <w:r w:rsidRPr="00BE0F7A">
              <w:rPr>
                <w:sz w:val="24"/>
                <w:szCs w:val="24"/>
              </w:rPr>
              <w:t xml:space="preserve"> </w:t>
            </w:r>
            <w:r w:rsidR="009D4FA7">
              <w:rPr>
                <w:sz w:val="24"/>
                <w:szCs w:val="24"/>
              </w:rPr>
              <w:t>wydatkowano kwotę 11.815,50</w:t>
            </w:r>
          </w:p>
        </w:tc>
      </w:tr>
      <w:tr w:rsidR="00413889" w14:paraId="1400E390" w14:textId="77777777" w:rsidTr="00D92A0B">
        <w:tc>
          <w:tcPr>
            <w:tcW w:w="9606" w:type="dxa"/>
            <w:gridSpan w:val="4"/>
          </w:tcPr>
          <w:p w14:paraId="247412C5" w14:textId="7025F493" w:rsidR="00413889" w:rsidRPr="009D4FA7" w:rsidRDefault="009D4FA7" w:rsidP="00A646A4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Wykup gruntów – plan 8.880,-.</w:t>
            </w:r>
            <w:r w:rsidRPr="003C6F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Wydatkowano kwotę 8.880,-. </w:t>
            </w:r>
          </w:p>
        </w:tc>
      </w:tr>
      <w:tr w:rsidR="00413889" w14:paraId="4A01540F" w14:textId="77777777" w:rsidTr="00D92A0B">
        <w:tc>
          <w:tcPr>
            <w:tcW w:w="9606" w:type="dxa"/>
            <w:gridSpan w:val="4"/>
          </w:tcPr>
          <w:p w14:paraId="0126D68B" w14:textId="77777777" w:rsidR="00413889" w:rsidRDefault="00413889" w:rsidP="00A646A4">
            <w:pPr>
              <w:rPr>
                <w:sz w:val="24"/>
              </w:rPr>
            </w:pPr>
          </w:p>
        </w:tc>
      </w:tr>
      <w:tr w:rsidR="005A79C7" w14:paraId="13EBF83D" w14:textId="77777777" w:rsidTr="00D92A0B">
        <w:tc>
          <w:tcPr>
            <w:tcW w:w="9606" w:type="dxa"/>
            <w:gridSpan w:val="4"/>
          </w:tcPr>
          <w:p w14:paraId="7B33F932" w14:textId="2895C8C4" w:rsidR="005A79C7" w:rsidRDefault="005A79C7" w:rsidP="008A2593">
            <w:pPr>
              <w:tabs>
                <w:tab w:val="left" w:pos="4536"/>
                <w:tab w:val="left" w:pos="7938"/>
              </w:tabs>
              <w:rPr>
                <w:sz w:val="24"/>
              </w:rPr>
            </w:pPr>
            <w:r>
              <w:rPr>
                <w:b/>
                <w:sz w:val="28"/>
              </w:rPr>
              <w:t>DZIAŁ 710 – DZIAŁALNOŚĆ USŁUGOWA</w:t>
            </w:r>
          </w:p>
        </w:tc>
      </w:tr>
      <w:tr w:rsidR="008A2593" w14:paraId="3FE62A25" w14:textId="77777777" w:rsidTr="00D92A0B">
        <w:tc>
          <w:tcPr>
            <w:tcW w:w="9606" w:type="dxa"/>
            <w:gridSpan w:val="4"/>
          </w:tcPr>
          <w:p w14:paraId="4982F462" w14:textId="77777777" w:rsidR="008A2593" w:rsidRPr="003143E8" w:rsidRDefault="008A2593" w:rsidP="005A79C7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</w:p>
        </w:tc>
      </w:tr>
      <w:tr w:rsidR="005A79C7" w14:paraId="64C4C99D" w14:textId="77777777" w:rsidTr="00D92A0B">
        <w:tc>
          <w:tcPr>
            <w:tcW w:w="9606" w:type="dxa"/>
            <w:gridSpan w:val="4"/>
          </w:tcPr>
          <w:p w14:paraId="15C5EA93" w14:textId="6A9C6A4C" w:rsidR="005A79C7" w:rsidRPr="005A79C7" w:rsidRDefault="005A79C7" w:rsidP="005A79C7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 xml:space="preserve">Plan wydatków  w tym dziale wynosi </w:t>
            </w:r>
            <w:r>
              <w:rPr>
                <w:b w:val="0"/>
                <w:szCs w:val="24"/>
              </w:rPr>
              <w:t>22.959,83</w:t>
            </w:r>
            <w:r w:rsidRPr="003143E8">
              <w:rPr>
                <w:b w:val="0"/>
                <w:szCs w:val="24"/>
              </w:rPr>
              <w:t xml:space="preserve">  wykonano  </w:t>
            </w:r>
            <w:r>
              <w:rPr>
                <w:b w:val="0"/>
                <w:szCs w:val="24"/>
              </w:rPr>
              <w:t xml:space="preserve">22.959,83  </w:t>
            </w:r>
            <w:r w:rsidRPr="003143E8">
              <w:rPr>
                <w:b w:val="0"/>
                <w:szCs w:val="24"/>
              </w:rPr>
              <w:t>tj.</w:t>
            </w:r>
            <w:r>
              <w:rPr>
                <w:b w:val="0"/>
                <w:szCs w:val="24"/>
              </w:rPr>
              <w:t xml:space="preserve"> 100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5A79C7" w14:paraId="46431B35" w14:textId="77777777" w:rsidTr="00D92A0B">
        <w:tc>
          <w:tcPr>
            <w:tcW w:w="9606" w:type="dxa"/>
            <w:gridSpan w:val="4"/>
          </w:tcPr>
          <w:p w14:paraId="541F0D03" w14:textId="77777777" w:rsidR="005A79C7" w:rsidRDefault="005A79C7" w:rsidP="005A79C7">
            <w:pPr>
              <w:rPr>
                <w:sz w:val="24"/>
                <w:szCs w:val="24"/>
              </w:rPr>
            </w:pPr>
          </w:p>
        </w:tc>
      </w:tr>
      <w:tr w:rsidR="005A79C7" w14:paraId="15CBE43D" w14:textId="77777777" w:rsidTr="00D92A0B">
        <w:tc>
          <w:tcPr>
            <w:tcW w:w="9606" w:type="dxa"/>
            <w:gridSpan w:val="4"/>
          </w:tcPr>
          <w:p w14:paraId="123BA8EA" w14:textId="1777A868" w:rsidR="005A79C7" w:rsidRPr="005A79C7" w:rsidRDefault="005A79C7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Udzielono dotacji na rzecz budżetu Samorządu Województwa Mazowieckiego na realizację projektu pn. „Regionalne partnerstwo samorządów Mazowsza dla aktywizacji społeczeństwa informacyjnego w zakresie e-administracji i </w:t>
            </w:r>
            <w:proofErr w:type="spellStart"/>
            <w:r>
              <w:rPr>
                <w:sz w:val="24"/>
                <w:szCs w:val="24"/>
              </w:rPr>
              <w:t>geoinformacji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</w:tr>
      <w:tr w:rsidR="005A79C7" w14:paraId="6BB4F68A" w14:textId="77777777" w:rsidTr="00D92A0B">
        <w:tc>
          <w:tcPr>
            <w:tcW w:w="9606" w:type="dxa"/>
            <w:gridSpan w:val="4"/>
          </w:tcPr>
          <w:p w14:paraId="3F6047F2" w14:textId="77777777" w:rsidR="005A79C7" w:rsidRDefault="005A79C7" w:rsidP="00A646A4">
            <w:pPr>
              <w:rPr>
                <w:sz w:val="24"/>
              </w:rPr>
            </w:pPr>
          </w:p>
        </w:tc>
      </w:tr>
      <w:tr w:rsidR="00EB4AB8" w14:paraId="7726D6AA" w14:textId="77777777" w:rsidTr="00D92A0B">
        <w:tc>
          <w:tcPr>
            <w:tcW w:w="9606" w:type="dxa"/>
            <w:gridSpan w:val="4"/>
          </w:tcPr>
          <w:p w14:paraId="50C38089" w14:textId="154B2E05" w:rsidR="00EB4AB8" w:rsidRDefault="00EB4AB8" w:rsidP="00EB4AB8">
            <w:pPr>
              <w:tabs>
                <w:tab w:val="left" w:pos="4536"/>
                <w:tab w:val="left" w:pos="7938"/>
              </w:tabs>
              <w:rPr>
                <w:sz w:val="24"/>
              </w:rPr>
            </w:pPr>
            <w:r>
              <w:rPr>
                <w:b/>
                <w:sz w:val="28"/>
              </w:rPr>
              <w:t>DZIAŁ 750 – ADMINISTRACJA PUBLICZNA</w:t>
            </w:r>
          </w:p>
        </w:tc>
      </w:tr>
      <w:tr w:rsidR="00EB4AB8" w14:paraId="13277853" w14:textId="77777777" w:rsidTr="00D92A0B">
        <w:tc>
          <w:tcPr>
            <w:tcW w:w="9606" w:type="dxa"/>
            <w:gridSpan w:val="4"/>
          </w:tcPr>
          <w:p w14:paraId="2806423A" w14:textId="77777777" w:rsidR="00EB4AB8" w:rsidRDefault="00EB4AB8" w:rsidP="00A646A4">
            <w:pPr>
              <w:rPr>
                <w:sz w:val="24"/>
              </w:rPr>
            </w:pPr>
          </w:p>
        </w:tc>
      </w:tr>
      <w:tr w:rsidR="00EB4AB8" w14:paraId="659D6F2F" w14:textId="77777777" w:rsidTr="00D92A0B">
        <w:tc>
          <w:tcPr>
            <w:tcW w:w="9606" w:type="dxa"/>
            <w:gridSpan w:val="4"/>
          </w:tcPr>
          <w:p w14:paraId="6C3FC60A" w14:textId="3A80348C" w:rsidR="00EB4AB8" w:rsidRPr="00EB4AB8" w:rsidRDefault="00EB4AB8" w:rsidP="005A79C7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5A79C7">
              <w:rPr>
                <w:b w:val="0"/>
              </w:rPr>
              <w:t>15.805,50</w:t>
            </w:r>
            <w: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5A79C7">
              <w:rPr>
                <w:b w:val="0"/>
              </w:rPr>
              <w:t>15.805,50</w:t>
            </w:r>
            <w:r>
              <w:t xml:space="preserve"> </w:t>
            </w:r>
            <w:r w:rsidRPr="003143E8">
              <w:rPr>
                <w:b w:val="0"/>
                <w:szCs w:val="24"/>
              </w:rPr>
              <w:t>tj.</w:t>
            </w:r>
            <w:r>
              <w:rPr>
                <w:b w:val="0"/>
                <w:szCs w:val="24"/>
              </w:rPr>
              <w:t xml:space="preserve"> 100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EB4AB8" w14:paraId="3A2719CD" w14:textId="77777777" w:rsidTr="00D92A0B">
        <w:tc>
          <w:tcPr>
            <w:tcW w:w="9606" w:type="dxa"/>
            <w:gridSpan w:val="4"/>
          </w:tcPr>
          <w:p w14:paraId="63BF3A29" w14:textId="77777777" w:rsidR="00EB4AB8" w:rsidRDefault="00EB4AB8" w:rsidP="00A646A4">
            <w:pPr>
              <w:rPr>
                <w:sz w:val="24"/>
              </w:rPr>
            </w:pPr>
          </w:p>
        </w:tc>
      </w:tr>
      <w:tr w:rsidR="00EB4AB8" w14:paraId="1EA96F95" w14:textId="77777777" w:rsidTr="00D92A0B">
        <w:tc>
          <w:tcPr>
            <w:tcW w:w="9606" w:type="dxa"/>
            <w:gridSpan w:val="4"/>
          </w:tcPr>
          <w:p w14:paraId="230F57D6" w14:textId="523ACE3F" w:rsidR="00EB4AB8" w:rsidRPr="00EB4AB8" w:rsidRDefault="005A79C7" w:rsidP="00A646A4">
            <w:pPr>
              <w:rPr>
                <w:sz w:val="24"/>
                <w:szCs w:val="24"/>
              </w:rPr>
            </w:pPr>
            <w:r w:rsidRPr="00993543">
              <w:rPr>
                <w:sz w:val="24"/>
                <w:szCs w:val="24"/>
              </w:rPr>
              <w:t xml:space="preserve">Realizacja projektu finansowanego z udziałem środków europejskich </w:t>
            </w:r>
            <w:r>
              <w:rPr>
                <w:sz w:val="24"/>
                <w:szCs w:val="24"/>
              </w:rPr>
              <w:t>„Cyfrowa Gmina” w ramach Programu Operacyjnego Polska Cyfrowa na lata 2014-2020.</w:t>
            </w:r>
          </w:p>
        </w:tc>
      </w:tr>
      <w:tr w:rsidR="005A79C7" w14:paraId="6F5F4B0B" w14:textId="77777777" w:rsidTr="00D92A0B">
        <w:tc>
          <w:tcPr>
            <w:tcW w:w="9606" w:type="dxa"/>
            <w:gridSpan w:val="4"/>
          </w:tcPr>
          <w:p w14:paraId="6FBE3760" w14:textId="5C33057E" w:rsidR="005A79C7" w:rsidRDefault="005A79C7" w:rsidP="00A646A4">
            <w:pPr>
              <w:rPr>
                <w:sz w:val="24"/>
              </w:rPr>
            </w:pPr>
            <w:r>
              <w:rPr>
                <w:sz w:val="24"/>
              </w:rPr>
              <w:t>Modernizacja sieci komputerowej w Urzędzie Gminy plan – 15.805,50 wydatkowano kwotę 15.805,50</w:t>
            </w:r>
          </w:p>
        </w:tc>
      </w:tr>
      <w:tr w:rsidR="00EB4AB8" w14:paraId="25053C6E" w14:textId="77777777" w:rsidTr="00D92A0B">
        <w:tc>
          <w:tcPr>
            <w:tcW w:w="9606" w:type="dxa"/>
            <w:gridSpan w:val="4"/>
          </w:tcPr>
          <w:p w14:paraId="652A5B80" w14:textId="77777777" w:rsidR="00EB4AB8" w:rsidRDefault="00EB4AB8" w:rsidP="00A646A4">
            <w:pPr>
              <w:rPr>
                <w:sz w:val="24"/>
              </w:rPr>
            </w:pPr>
          </w:p>
        </w:tc>
      </w:tr>
      <w:tr w:rsidR="00EB4AB8" w14:paraId="001EDB11" w14:textId="77777777" w:rsidTr="00D92A0B">
        <w:tc>
          <w:tcPr>
            <w:tcW w:w="9606" w:type="dxa"/>
            <w:gridSpan w:val="4"/>
          </w:tcPr>
          <w:p w14:paraId="54EC1643" w14:textId="0BC70F21" w:rsidR="00EB4AB8" w:rsidRDefault="00EB4AB8" w:rsidP="00EB4AB8">
            <w:pPr>
              <w:tabs>
                <w:tab w:val="left" w:pos="4536"/>
                <w:tab w:val="left" w:pos="7938"/>
              </w:tabs>
              <w:rPr>
                <w:sz w:val="24"/>
              </w:rPr>
            </w:pPr>
            <w:r>
              <w:rPr>
                <w:b/>
                <w:sz w:val="28"/>
              </w:rPr>
              <w:t>DZIAŁ 754 – BEZPIECZEŃSTWO PUBLICZNE I OCHRONA PRZECIWPOŻAROWA</w:t>
            </w:r>
          </w:p>
        </w:tc>
      </w:tr>
      <w:tr w:rsidR="00EB4AB8" w14:paraId="7540CD60" w14:textId="77777777" w:rsidTr="00D92A0B">
        <w:tc>
          <w:tcPr>
            <w:tcW w:w="9606" w:type="dxa"/>
            <w:gridSpan w:val="4"/>
          </w:tcPr>
          <w:p w14:paraId="3AC6BCAB" w14:textId="77777777" w:rsidR="00EB4AB8" w:rsidRDefault="00EB4AB8" w:rsidP="00A646A4">
            <w:pPr>
              <w:rPr>
                <w:sz w:val="24"/>
              </w:rPr>
            </w:pPr>
          </w:p>
        </w:tc>
      </w:tr>
      <w:tr w:rsidR="00EB4AB8" w14:paraId="5FC37371" w14:textId="77777777" w:rsidTr="00D92A0B">
        <w:tc>
          <w:tcPr>
            <w:tcW w:w="9606" w:type="dxa"/>
            <w:gridSpan w:val="4"/>
          </w:tcPr>
          <w:p w14:paraId="5213E19F" w14:textId="3D6F0B0B" w:rsidR="00EB4AB8" w:rsidRPr="00EB4AB8" w:rsidRDefault="00EB4AB8" w:rsidP="00A94E40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5A79C7" w:rsidRPr="005A79C7">
              <w:rPr>
                <w:b w:val="0"/>
              </w:rPr>
              <w:t>179.350,-</w:t>
            </w:r>
            <w:r w:rsidR="005A79C7"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A94E40" w:rsidRPr="00A94E40">
              <w:rPr>
                <w:b w:val="0"/>
              </w:rPr>
              <w:t>178.972,85</w:t>
            </w:r>
            <w:r w:rsidR="00A94E40">
              <w:t xml:space="preserve"> </w:t>
            </w:r>
            <w:r>
              <w:rPr>
                <w:b w:val="0"/>
              </w:rPr>
              <w:t xml:space="preserve">tj. </w:t>
            </w:r>
            <w:r w:rsidR="00A94E40">
              <w:rPr>
                <w:b w:val="0"/>
              </w:rPr>
              <w:t>99,79</w:t>
            </w:r>
            <w:r>
              <w:rPr>
                <w:b w:val="0"/>
              </w:rPr>
              <w:t>%</w:t>
            </w:r>
          </w:p>
        </w:tc>
      </w:tr>
      <w:tr w:rsidR="00EB4AB8" w14:paraId="2B51C0E3" w14:textId="77777777" w:rsidTr="00D92A0B">
        <w:tc>
          <w:tcPr>
            <w:tcW w:w="9606" w:type="dxa"/>
            <w:gridSpan w:val="4"/>
          </w:tcPr>
          <w:p w14:paraId="6830985B" w14:textId="77777777" w:rsidR="00EB4AB8" w:rsidRDefault="00EB4AB8" w:rsidP="00A646A4">
            <w:pPr>
              <w:rPr>
                <w:sz w:val="24"/>
              </w:rPr>
            </w:pPr>
          </w:p>
        </w:tc>
      </w:tr>
      <w:tr w:rsidR="00EB4AB8" w14:paraId="0D2591F8" w14:textId="77777777" w:rsidTr="00D92A0B">
        <w:tc>
          <w:tcPr>
            <w:tcW w:w="9606" w:type="dxa"/>
            <w:gridSpan w:val="4"/>
          </w:tcPr>
          <w:p w14:paraId="7A619888" w14:textId="27B33C56" w:rsidR="00EB4AB8" w:rsidRPr="005A79C7" w:rsidRDefault="00A94E40" w:rsidP="00A94E40">
            <w:pPr>
              <w:pStyle w:val="Akapitzlist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Modernizacja</w:t>
            </w:r>
            <w:r w:rsidR="00EB4AB8" w:rsidRPr="005A79C7">
              <w:rPr>
                <w:sz w:val="24"/>
                <w:szCs w:val="24"/>
              </w:rPr>
              <w:t xml:space="preserve"> budynku OSP w </w:t>
            </w:r>
            <w:r>
              <w:rPr>
                <w:sz w:val="24"/>
                <w:szCs w:val="24"/>
              </w:rPr>
              <w:t>Lipianki w zakresie posadzki, instalacji elektrycznej, pomieszczeń szatni strażnicy – plan 22.300 wydatkowano kwotę 22.300,-</w:t>
            </w:r>
            <w:r w:rsidR="00EB4AB8" w:rsidRPr="005A79C7">
              <w:rPr>
                <w:sz w:val="24"/>
                <w:szCs w:val="24"/>
              </w:rPr>
              <w:t xml:space="preserve"> </w:t>
            </w:r>
          </w:p>
        </w:tc>
      </w:tr>
      <w:tr w:rsidR="00A94E40" w14:paraId="43DAFE99" w14:textId="77777777" w:rsidTr="00D92A0B">
        <w:tc>
          <w:tcPr>
            <w:tcW w:w="9606" w:type="dxa"/>
            <w:gridSpan w:val="4"/>
          </w:tcPr>
          <w:p w14:paraId="03A3F42C" w14:textId="7F87F1EC" w:rsidR="00A94E40" w:rsidRDefault="00A94E40" w:rsidP="00A94E40">
            <w:pPr>
              <w:pStyle w:val="Akapitzlist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</w:t>
            </w:r>
            <w:r w:rsidR="007B796B">
              <w:rPr>
                <w:sz w:val="24"/>
                <w:szCs w:val="24"/>
              </w:rPr>
              <w:t>garażu dla pojazdów bojowych OSP Lipianki –</w:t>
            </w:r>
            <w:r w:rsidR="00B13C80">
              <w:rPr>
                <w:sz w:val="24"/>
                <w:szCs w:val="24"/>
              </w:rPr>
              <w:t xml:space="preserve"> </w:t>
            </w:r>
            <w:r w:rsidR="007B796B">
              <w:rPr>
                <w:sz w:val="24"/>
                <w:szCs w:val="24"/>
              </w:rPr>
              <w:t>plan 19.000,- wydatkowano kwotę 18.626,-</w:t>
            </w:r>
            <w:r w:rsidR="0007240D">
              <w:rPr>
                <w:sz w:val="24"/>
                <w:szCs w:val="24"/>
              </w:rPr>
              <w:t xml:space="preserve"> na zakup materiałów.</w:t>
            </w:r>
          </w:p>
        </w:tc>
      </w:tr>
      <w:tr w:rsidR="007B796B" w14:paraId="1789BE9A" w14:textId="77777777" w:rsidTr="00D92A0B">
        <w:tc>
          <w:tcPr>
            <w:tcW w:w="9606" w:type="dxa"/>
            <w:gridSpan w:val="4"/>
          </w:tcPr>
          <w:p w14:paraId="041793B2" w14:textId="60DEED1C" w:rsidR="007B796B" w:rsidRDefault="007B796B" w:rsidP="00A94E40">
            <w:pPr>
              <w:pStyle w:val="Akapitzlist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garaży dla pojazdów bojowych OSP Dzierzązna</w:t>
            </w:r>
            <w:r w:rsidR="00B13C80">
              <w:rPr>
                <w:sz w:val="24"/>
                <w:szCs w:val="24"/>
              </w:rPr>
              <w:t xml:space="preserve"> – plan 15.000,- wydatkowano kwotę 14.996,85</w:t>
            </w:r>
            <w:r w:rsidR="0007240D">
              <w:rPr>
                <w:sz w:val="24"/>
                <w:szCs w:val="24"/>
              </w:rPr>
              <w:t xml:space="preserve"> na zakup materiałów.</w:t>
            </w:r>
          </w:p>
        </w:tc>
      </w:tr>
      <w:tr w:rsidR="0007240D" w14:paraId="2B5C3178" w14:textId="77777777" w:rsidTr="00D92A0B">
        <w:tc>
          <w:tcPr>
            <w:tcW w:w="9606" w:type="dxa"/>
            <w:gridSpan w:val="4"/>
          </w:tcPr>
          <w:p w14:paraId="6FD3CC94" w14:textId="73095677" w:rsidR="0007240D" w:rsidRDefault="0007240D" w:rsidP="00A94E40">
            <w:pPr>
              <w:pStyle w:val="Akapitzlist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Dotacja celowa dla OSP Nowy Duninów na realizację zadania pn. </w:t>
            </w:r>
            <w:r>
              <w:rPr>
                <w:sz w:val="24"/>
                <w:szCs w:val="24"/>
              </w:rPr>
              <w:t>„</w:t>
            </w:r>
            <w:r w:rsidRPr="00A7116E">
              <w:rPr>
                <w:sz w:val="24"/>
                <w:szCs w:val="24"/>
              </w:rPr>
              <w:t>Zakup lekkiego samochodu rozpoznawczo ratowniczego z przeznaczeniem na wyposażenie OSP Nowy Duninów</w:t>
            </w:r>
            <w:r>
              <w:rPr>
                <w:sz w:val="24"/>
                <w:szCs w:val="24"/>
              </w:rPr>
              <w:t>” – plan 123.050,- wydatkowano kwotę 123.050,-</w:t>
            </w:r>
          </w:p>
        </w:tc>
      </w:tr>
      <w:tr w:rsidR="00EB4AB8" w14:paraId="221B0362" w14:textId="77777777" w:rsidTr="00D92A0B">
        <w:tc>
          <w:tcPr>
            <w:tcW w:w="9606" w:type="dxa"/>
            <w:gridSpan w:val="4"/>
          </w:tcPr>
          <w:p w14:paraId="755D949B" w14:textId="77777777" w:rsidR="00EB4AB8" w:rsidRDefault="00EB4AB8" w:rsidP="00A646A4">
            <w:pPr>
              <w:rPr>
                <w:sz w:val="24"/>
              </w:rPr>
            </w:pPr>
          </w:p>
        </w:tc>
      </w:tr>
      <w:tr w:rsidR="007D66E7" w14:paraId="61F21930" w14:textId="77777777" w:rsidTr="00D92A0B">
        <w:tc>
          <w:tcPr>
            <w:tcW w:w="9606" w:type="dxa"/>
            <w:gridSpan w:val="4"/>
          </w:tcPr>
          <w:p w14:paraId="0C603586" w14:textId="77777777" w:rsidR="007D66E7" w:rsidRDefault="007D66E7" w:rsidP="00A646A4">
            <w:pPr>
              <w:rPr>
                <w:sz w:val="24"/>
              </w:rPr>
            </w:pPr>
          </w:p>
        </w:tc>
      </w:tr>
      <w:tr w:rsidR="007D66E7" w14:paraId="04D1B4C7" w14:textId="77777777" w:rsidTr="00D92A0B">
        <w:tc>
          <w:tcPr>
            <w:tcW w:w="9606" w:type="dxa"/>
            <w:gridSpan w:val="4"/>
          </w:tcPr>
          <w:p w14:paraId="3954C9E2" w14:textId="77777777" w:rsidR="007D66E7" w:rsidRDefault="007D66E7" w:rsidP="00A646A4">
            <w:pPr>
              <w:rPr>
                <w:sz w:val="24"/>
              </w:rPr>
            </w:pPr>
          </w:p>
        </w:tc>
      </w:tr>
      <w:tr w:rsidR="007D66E7" w14:paraId="12BBB96B" w14:textId="77777777" w:rsidTr="00D92A0B">
        <w:tc>
          <w:tcPr>
            <w:tcW w:w="9606" w:type="dxa"/>
            <w:gridSpan w:val="4"/>
          </w:tcPr>
          <w:p w14:paraId="16C4B0B4" w14:textId="77777777" w:rsidR="007D66E7" w:rsidRDefault="007D66E7" w:rsidP="00A646A4">
            <w:pPr>
              <w:rPr>
                <w:sz w:val="24"/>
              </w:rPr>
            </w:pPr>
          </w:p>
        </w:tc>
      </w:tr>
      <w:tr w:rsidR="00EB4AB8" w14:paraId="7D8AFB9E" w14:textId="77777777" w:rsidTr="00D92A0B">
        <w:tc>
          <w:tcPr>
            <w:tcW w:w="9606" w:type="dxa"/>
            <w:gridSpan w:val="4"/>
          </w:tcPr>
          <w:p w14:paraId="015D90DC" w14:textId="1971A1F6" w:rsidR="00EB4AB8" w:rsidRDefault="00EB4AB8" w:rsidP="00EB4AB8">
            <w:pPr>
              <w:tabs>
                <w:tab w:val="left" w:pos="4536"/>
                <w:tab w:val="left" w:pos="7938"/>
              </w:tabs>
              <w:rPr>
                <w:sz w:val="24"/>
              </w:rPr>
            </w:pPr>
            <w:r>
              <w:rPr>
                <w:b/>
                <w:sz w:val="28"/>
              </w:rPr>
              <w:lastRenderedPageBreak/>
              <w:t>DZIAŁ 801 – OŚWIATA</w:t>
            </w:r>
          </w:p>
        </w:tc>
      </w:tr>
      <w:tr w:rsidR="00EB4AB8" w14:paraId="539A750A" w14:textId="77777777" w:rsidTr="00D92A0B">
        <w:tc>
          <w:tcPr>
            <w:tcW w:w="9606" w:type="dxa"/>
            <w:gridSpan w:val="4"/>
          </w:tcPr>
          <w:p w14:paraId="375F06F3" w14:textId="77777777" w:rsidR="00EB4AB8" w:rsidRDefault="00EB4AB8" w:rsidP="00A646A4">
            <w:pPr>
              <w:rPr>
                <w:sz w:val="24"/>
              </w:rPr>
            </w:pPr>
          </w:p>
        </w:tc>
      </w:tr>
      <w:tr w:rsidR="00EB4AB8" w14:paraId="07746E2B" w14:textId="77777777" w:rsidTr="00D92A0B">
        <w:tc>
          <w:tcPr>
            <w:tcW w:w="9606" w:type="dxa"/>
            <w:gridSpan w:val="4"/>
          </w:tcPr>
          <w:p w14:paraId="6788D586" w14:textId="49B73670" w:rsidR="00EB4AB8" w:rsidRPr="00EB4AB8" w:rsidRDefault="00EB4AB8" w:rsidP="00FF7297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FF7297" w:rsidRPr="00FF7297">
              <w:rPr>
                <w:b w:val="0"/>
              </w:rPr>
              <w:t>40.152,23</w:t>
            </w:r>
            <w:r w:rsidR="00FF7297"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FF7297" w:rsidRPr="00FF7297">
              <w:rPr>
                <w:b w:val="0"/>
              </w:rPr>
              <w:t>40.152,23</w:t>
            </w:r>
            <w:r w:rsidR="00FF7297">
              <w:rPr>
                <w:b w:val="0"/>
              </w:rPr>
              <w:t xml:space="preserve"> tj.</w:t>
            </w:r>
            <w:r>
              <w:rPr>
                <w:b w:val="0"/>
              </w:rPr>
              <w:t xml:space="preserve"> </w:t>
            </w:r>
            <w:r w:rsidR="00FF7297">
              <w:rPr>
                <w:b w:val="0"/>
              </w:rPr>
              <w:t>100</w:t>
            </w:r>
            <w:r>
              <w:rPr>
                <w:b w:val="0"/>
              </w:rPr>
              <w:t>%</w:t>
            </w:r>
          </w:p>
        </w:tc>
      </w:tr>
      <w:tr w:rsidR="00EB4AB8" w14:paraId="2A965A95" w14:textId="77777777" w:rsidTr="00D92A0B">
        <w:tc>
          <w:tcPr>
            <w:tcW w:w="9606" w:type="dxa"/>
            <w:gridSpan w:val="4"/>
          </w:tcPr>
          <w:p w14:paraId="18B31E19" w14:textId="77777777" w:rsidR="00EB4AB8" w:rsidRDefault="00EB4AB8" w:rsidP="00A646A4">
            <w:pPr>
              <w:rPr>
                <w:sz w:val="24"/>
              </w:rPr>
            </w:pPr>
          </w:p>
        </w:tc>
      </w:tr>
      <w:tr w:rsidR="00EB4AB8" w14:paraId="445FD333" w14:textId="77777777" w:rsidTr="00D92A0B">
        <w:tc>
          <w:tcPr>
            <w:tcW w:w="9606" w:type="dxa"/>
            <w:gridSpan w:val="4"/>
          </w:tcPr>
          <w:p w14:paraId="651DD421" w14:textId="14B7D1FF" w:rsidR="00EB4AB8" w:rsidRPr="00FF7297" w:rsidRDefault="00FF7297" w:rsidP="00FF7297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FF7297">
              <w:rPr>
                <w:sz w:val="24"/>
                <w:szCs w:val="24"/>
              </w:rPr>
              <w:t xml:space="preserve">Zakup pomocy dydaktycznych, materiałów urządzeń w ramach programu „Laboratoria Przyszłości” Szkoła Podstawowa w Nowym Duninowie – plan 28.152,23 wydatkowano kwotę </w:t>
            </w:r>
            <w:r>
              <w:rPr>
                <w:sz w:val="24"/>
                <w:szCs w:val="24"/>
              </w:rPr>
              <w:t>28.152,23</w:t>
            </w:r>
          </w:p>
        </w:tc>
      </w:tr>
      <w:tr w:rsidR="00FF7297" w14:paraId="7A49A774" w14:textId="77777777" w:rsidTr="00D92A0B">
        <w:tc>
          <w:tcPr>
            <w:tcW w:w="9606" w:type="dxa"/>
            <w:gridSpan w:val="4"/>
          </w:tcPr>
          <w:p w14:paraId="3A58C350" w14:textId="0FF98B62" w:rsidR="00FF7297" w:rsidRPr="00FF7297" w:rsidRDefault="00FF7297" w:rsidP="00FF7297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dydaktycznych, materiałów urządzeń w ramach programu „Laboratoria Przyszłości” Szkoła Podstawowa w Nowym Duninowie – Filia Soczewka – plan 12.000,- wydatkowano kwotę 12.000,-</w:t>
            </w:r>
          </w:p>
        </w:tc>
      </w:tr>
      <w:tr w:rsidR="00EB4AB8" w14:paraId="6DF12261" w14:textId="77777777" w:rsidTr="00D92A0B">
        <w:tc>
          <w:tcPr>
            <w:tcW w:w="9606" w:type="dxa"/>
            <w:gridSpan w:val="4"/>
          </w:tcPr>
          <w:p w14:paraId="569003DD" w14:textId="77777777" w:rsidR="00EB4AB8" w:rsidRDefault="00EB4AB8" w:rsidP="00A646A4">
            <w:pPr>
              <w:rPr>
                <w:sz w:val="24"/>
              </w:rPr>
            </w:pPr>
          </w:p>
        </w:tc>
      </w:tr>
      <w:tr w:rsidR="00EB4AB8" w14:paraId="3DD45AFA" w14:textId="77777777" w:rsidTr="00D92A0B">
        <w:tc>
          <w:tcPr>
            <w:tcW w:w="9606" w:type="dxa"/>
            <w:gridSpan w:val="4"/>
          </w:tcPr>
          <w:p w14:paraId="56C0CF0F" w14:textId="41433824" w:rsidR="00EB4AB8" w:rsidRPr="00EB4AB8" w:rsidRDefault="00EB4AB8" w:rsidP="00EB4AB8">
            <w:pPr>
              <w:tabs>
                <w:tab w:val="left" w:pos="3544"/>
                <w:tab w:val="left" w:pos="4253"/>
                <w:tab w:val="left" w:pos="5103"/>
                <w:tab w:val="left" w:pos="5954"/>
                <w:tab w:val="left" w:pos="7371"/>
                <w:tab w:val="left" w:pos="793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DZIAŁ 900 – GOSPODARKA KOMUNALNA I OCHRONA ŚRODOWISKA</w:t>
            </w:r>
          </w:p>
        </w:tc>
      </w:tr>
      <w:tr w:rsidR="00EB4AB8" w14:paraId="68F6278B" w14:textId="77777777" w:rsidTr="00D92A0B">
        <w:tc>
          <w:tcPr>
            <w:tcW w:w="9606" w:type="dxa"/>
            <w:gridSpan w:val="4"/>
          </w:tcPr>
          <w:p w14:paraId="16B2EB36" w14:textId="77777777" w:rsidR="00EB4AB8" w:rsidRDefault="00EB4AB8" w:rsidP="00A646A4">
            <w:pPr>
              <w:rPr>
                <w:sz w:val="24"/>
              </w:rPr>
            </w:pPr>
          </w:p>
        </w:tc>
      </w:tr>
      <w:tr w:rsidR="00EB4AB8" w14:paraId="36BD4170" w14:textId="77777777" w:rsidTr="00D92A0B">
        <w:tc>
          <w:tcPr>
            <w:tcW w:w="9606" w:type="dxa"/>
            <w:gridSpan w:val="4"/>
          </w:tcPr>
          <w:p w14:paraId="4657F0CA" w14:textId="4D82F28A" w:rsidR="00EB4AB8" w:rsidRPr="00EB4AB8" w:rsidRDefault="00EB4AB8" w:rsidP="00731C5F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731C5F" w:rsidRPr="00731C5F">
              <w:rPr>
                <w:b w:val="0"/>
              </w:rPr>
              <w:t>7.431,60</w:t>
            </w:r>
            <w:r w:rsidR="00731C5F"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731C5F" w:rsidRPr="00731C5F">
              <w:rPr>
                <w:b w:val="0"/>
              </w:rPr>
              <w:t>7.431,60</w:t>
            </w:r>
            <w:r w:rsidR="00731C5F">
              <w:t xml:space="preserve"> </w:t>
            </w:r>
            <w:r w:rsidRPr="003143E8">
              <w:rPr>
                <w:b w:val="0"/>
                <w:szCs w:val="24"/>
              </w:rPr>
              <w:t>tj.</w:t>
            </w:r>
            <w:r>
              <w:rPr>
                <w:b w:val="0"/>
                <w:szCs w:val="24"/>
              </w:rPr>
              <w:t xml:space="preserve"> </w:t>
            </w:r>
            <w:r w:rsidR="00731C5F">
              <w:rPr>
                <w:b w:val="0"/>
                <w:szCs w:val="24"/>
              </w:rPr>
              <w:t>100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EB4AB8" w14:paraId="429C0BFB" w14:textId="77777777" w:rsidTr="00D92A0B">
        <w:tc>
          <w:tcPr>
            <w:tcW w:w="9606" w:type="dxa"/>
            <w:gridSpan w:val="4"/>
          </w:tcPr>
          <w:p w14:paraId="29AF3BF6" w14:textId="77777777" w:rsidR="00EB4AB8" w:rsidRDefault="00EB4AB8" w:rsidP="00A646A4">
            <w:pPr>
              <w:rPr>
                <w:sz w:val="24"/>
              </w:rPr>
            </w:pPr>
          </w:p>
        </w:tc>
      </w:tr>
      <w:tr w:rsidR="00EB4AB8" w14:paraId="30E9E7C2" w14:textId="77777777" w:rsidTr="00D92A0B">
        <w:tc>
          <w:tcPr>
            <w:tcW w:w="9606" w:type="dxa"/>
            <w:gridSpan w:val="4"/>
          </w:tcPr>
          <w:p w14:paraId="4B07EDEE" w14:textId="339F8903" w:rsidR="00731C5F" w:rsidRPr="006D2DF1" w:rsidRDefault="00731C5F" w:rsidP="00731C5F">
            <w:pPr>
              <w:pStyle w:val="Akapitzlis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Dotacje na wkład własny dla stowarzyszeń realizujących dwa zadania w ramach PROW na lata 2014-2020 </w:t>
            </w:r>
          </w:p>
          <w:p w14:paraId="77847E30" w14:textId="5ABE2114" w:rsidR="00EB4AB8" w:rsidRPr="00EB4AB8" w:rsidRDefault="00EB4AB8" w:rsidP="00A646A4">
            <w:pPr>
              <w:rPr>
                <w:sz w:val="24"/>
                <w:szCs w:val="24"/>
              </w:rPr>
            </w:pPr>
          </w:p>
        </w:tc>
      </w:tr>
      <w:tr w:rsidR="00EB4AB8" w14:paraId="5E946D90" w14:textId="77777777" w:rsidTr="00D92A0B">
        <w:tc>
          <w:tcPr>
            <w:tcW w:w="9606" w:type="dxa"/>
            <w:gridSpan w:val="4"/>
          </w:tcPr>
          <w:p w14:paraId="137730B6" w14:textId="530FCC1C" w:rsidR="00EB4AB8" w:rsidRPr="00EB4AB8" w:rsidRDefault="00EB4AB8" w:rsidP="00EB4AB8">
            <w:pPr>
              <w:tabs>
                <w:tab w:val="left" w:pos="3544"/>
                <w:tab w:val="left" w:pos="4253"/>
                <w:tab w:val="left" w:pos="5103"/>
                <w:tab w:val="left" w:pos="5954"/>
                <w:tab w:val="left" w:pos="7371"/>
                <w:tab w:val="left" w:pos="793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DZIAŁ 921 – KULTURA I OCHRONA DZIEDZICTWA NARODOWEGO</w:t>
            </w:r>
          </w:p>
        </w:tc>
      </w:tr>
      <w:tr w:rsidR="00EB4AB8" w14:paraId="3F4C996C" w14:textId="77777777" w:rsidTr="00D92A0B">
        <w:tc>
          <w:tcPr>
            <w:tcW w:w="9606" w:type="dxa"/>
            <w:gridSpan w:val="4"/>
          </w:tcPr>
          <w:p w14:paraId="7F3C1708" w14:textId="77777777" w:rsidR="00EB4AB8" w:rsidRDefault="00EB4AB8" w:rsidP="00A646A4">
            <w:pPr>
              <w:rPr>
                <w:sz w:val="24"/>
              </w:rPr>
            </w:pPr>
          </w:p>
        </w:tc>
      </w:tr>
      <w:tr w:rsidR="00EB4AB8" w14:paraId="2C4D0217" w14:textId="77777777" w:rsidTr="00D92A0B">
        <w:tc>
          <w:tcPr>
            <w:tcW w:w="9606" w:type="dxa"/>
            <w:gridSpan w:val="4"/>
          </w:tcPr>
          <w:p w14:paraId="78A6A676" w14:textId="372BCECC" w:rsidR="00EB4AB8" w:rsidRPr="00EB4AB8" w:rsidRDefault="00EB4AB8" w:rsidP="000874B1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731C5F" w:rsidRPr="00731C5F">
              <w:rPr>
                <w:b w:val="0"/>
              </w:rPr>
              <w:t>128.542,37</w:t>
            </w:r>
            <w:r w:rsidR="00731C5F"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0874B1">
              <w:rPr>
                <w:b w:val="0"/>
                <w:szCs w:val="24"/>
              </w:rPr>
              <w:t xml:space="preserve">127.944,60 </w:t>
            </w:r>
            <w:r w:rsidRPr="003143E8">
              <w:rPr>
                <w:b w:val="0"/>
                <w:szCs w:val="24"/>
              </w:rPr>
              <w:t>tj.</w:t>
            </w:r>
            <w:r w:rsidR="000874B1">
              <w:rPr>
                <w:b w:val="0"/>
                <w:szCs w:val="24"/>
              </w:rPr>
              <w:t xml:space="preserve"> 99,53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EB4AB8" w14:paraId="7BFF006B" w14:textId="77777777" w:rsidTr="00D92A0B">
        <w:tc>
          <w:tcPr>
            <w:tcW w:w="9606" w:type="dxa"/>
            <w:gridSpan w:val="4"/>
          </w:tcPr>
          <w:p w14:paraId="215604B3" w14:textId="5BA05D44" w:rsidR="00EB4AB8" w:rsidRDefault="00EB4AB8" w:rsidP="00EB4AB8">
            <w:pPr>
              <w:jc w:val="both"/>
              <w:rPr>
                <w:sz w:val="24"/>
              </w:rPr>
            </w:pPr>
            <w:r>
              <w:rPr>
                <w:sz w:val="24"/>
              </w:rPr>
              <w:t>w tym:</w:t>
            </w:r>
          </w:p>
        </w:tc>
      </w:tr>
      <w:tr w:rsidR="00EB4AB8" w14:paraId="62F22698" w14:textId="77777777" w:rsidTr="00D92A0B">
        <w:tc>
          <w:tcPr>
            <w:tcW w:w="9606" w:type="dxa"/>
            <w:gridSpan w:val="4"/>
          </w:tcPr>
          <w:p w14:paraId="00C00E53" w14:textId="41D8943C" w:rsidR="00EB4AB8" w:rsidRPr="000874B1" w:rsidRDefault="00731C5F" w:rsidP="00EB4AB8">
            <w:pPr>
              <w:pStyle w:val="Akapitzlist"/>
              <w:numPr>
                <w:ilvl w:val="0"/>
                <w:numId w:val="3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Budowa świetlicy wiejskiej w m. Wola Brwileńska. Plan 77.893,40 wydatkowano kwotę 77.742,60 . </w:t>
            </w:r>
          </w:p>
        </w:tc>
      </w:tr>
      <w:tr w:rsidR="00EB4AB8" w14:paraId="14D1A486" w14:textId="77777777" w:rsidTr="00D92A0B">
        <w:tc>
          <w:tcPr>
            <w:tcW w:w="9606" w:type="dxa"/>
            <w:gridSpan w:val="4"/>
          </w:tcPr>
          <w:p w14:paraId="7EBF8802" w14:textId="49316222" w:rsidR="00EB4AB8" w:rsidRPr="000874B1" w:rsidRDefault="00731C5F" w:rsidP="00EB4AB8">
            <w:pPr>
              <w:pStyle w:val="Akapitzlist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Budowa świetlicy wiejskiej w Popłacinie (projekt oraz przygotowanie terenu) plan 27.648,97 wydatkowano kwotę 27.399,-</w:t>
            </w:r>
          </w:p>
        </w:tc>
      </w:tr>
      <w:tr w:rsidR="00731C5F" w14:paraId="265B597B" w14:textId="77777777" w:rsidTr="00D92A0B">
        <w:tc>
          <w:tcPr>
            <w:tcW w:w="9606" w:type="dxa"/>
            <w:gridSpan w:val="4"/>
          </w:tcPr>
          <w:p w14:paraId="3529F9A7" w14:textId="514732CA" w:rsidR="00731C5F" w:rsidRPr="00731C5F" w:rsidRDefault="00731C5F" w:rsidP="000874B1">
            <w:pPr>
              <w:pStyle w:val="Akapitzlist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Wykonanie ogrodzenia pod świetlicę wiejską w m. Popłacin – plan 23.000</w:t>
            </w:r>
            <w:r w:rsidR="000874B1">
              <w:rPr>
                <w:sz w:val="24"/>
              </w:rPr>
              <w:t>,- wydatkowano kwotę 22.803,-.</w:t>
            </w:r>
            <w:r>
              <w:rPr>
                <w:sz w:val="24"/>
              </w:rPr>
              <w:t xml:space="preserve"> </w:t>
            </w:r>
            <w:r w:rsidR="000874B1">
              <w:rPr>
                <w:sz w:val="24"/>
                <w:szCs w:val="24"/>
              </w:rPr>
              <w:t>Zadanie to zostało</w:t>
            </w:r>
            <w:r>
              <w:rPr>
                <w:sz w:val="24"/>
                <w:szCs w:val="24"/>
              </w:rPr>
              <w:t xml:space="preserve"> dofinansowane ze środków z bu</w:t>
            </w:r>
            <w:r w:rsidR="000874B1">
              <w:rPr>
                <w:sz w:val="24"/>
                <w:szCs w:val="24"/>
              </w:rPr>
              <w:t>dżetu Województwa Mazowieckiego w kwocie</w:t>
            </w:r>
            <w:r w:rsidR="00390A77">
              <w:rPr>
                <w:sz w:val="24"/>
                <w:szCs w:val="24"/>
              </w:rPr>
              <w:t xml:space="preserve"> 9.901,50</w:t>
            </w:r>
            <w:r w:rsidR="000874B1">
              <w:rPr>
                <w:sz w:val="24"/>
                <w:szCs w:val="24"/>
              </w:rPr>
              <w:t>.</w:t>
            </w:r>
          </w:p>
        </w:tc>
      </w:tr>
      <w:tr w:rsidR="00EB4AB8" w14:paraId="0EA41594" w14:textId="77777777" w:rsidTr="00D92A0B">
        <w:tc>
          <w:tcPr>
            <w:tcW w:w="9606" w:type="dxa"/>
            <w:gridSpan w:val="4"/>
          </w:tcPr>
          <w:p w14:paraId="1A0A0D11" w14:textId="77777777" w:rsidR="00EB4AB8" w:rsidRDefault="00EB4AB8" w:rsidP="00A646A4">
            <w:pPr>
              <w:rPr>
                <w:sz w:val="24"/>
              </w:rPr>
            </w:pPr>
          </w:p>
        </w:tc>
      </w:tr>
      <w:tr w:rsidR="00731C5F" w14:paraId="7637A9D2" w14:textId="77777777" w:rsidTr="00D92A0B">
        <w:tc>
          <w:tcPr>
            <w:tcW w:w="9606" w:type="dxa"/>
            <w:gridSpan w:val="4"/>
          </w:tcPr>
          <w:p w14:paraId="6F965B40" w14:textId="2FD1559A" w:rsidR="00731C5F" w:rsidRPr="00731C5F" w:rsidRDefault="00731C5F" w:rsidP="00731C5F">
            <w:pPr>
              <w:tabs>
                <w:tab w:val="left" w:pos="3544"/>
                <w:tab w:val="left" w:pos="4253"/>
                <w:tab w:val="left" w:pos="5103"/>
                <w:tab w:val="left" w:pos="5954"/>
                <w:tab w:val="left" w:pos="7371"/>
                <w:tab w:val="left" w:pos="793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DZIAŁ 926 – KULTURA FIZYCZNA</w:t>
            </w:r>
          </w:p>
        </w:tc>
      </w:tr>
      <w:tr w:rsidR="00731C5F" w14:paraId="555714DC" w14:textId="77777777" w:rsidTr="00D92A0B">
        <w:tc>
          <w:tcPr>
            <w:tcW w:w="9606" w:type="dxa"/>
            <w:gridSpan w:val="4"/>
          </w:tcPr>
          <w:p w14:paraId="14567F1C" w14:textId="77777777" w:rsidR="00731C5F" w:rsidRDefault="00731C5F" w:rsidP="00A646A4">
            <w:pPr>
              <w:rPr>
                <w:sz w:val="24"/>
              </w:rPr>
            </w:pPr>
          </w:p>
        </w:tc>
      </w:tr>
      <w:tr w:rsidR="00731C5F" w14:paraId="020B27E6" w14:textId="77777777" w:rsidTr="00D92A0B">
        <w:tc>
          <w:tcPr>
            <w:tcW w:w="9606" w:type="dxa"/>
            <w:gridSpan w:val="4"/>
          </w:tcPr>
          <w:p w14:paraId="013C5164" w14:textId="146A109F" w:rsidR="00731C5F" w:rsidRPr="00731C5F" w:rsidRDefault="00731C5F" w:rsidP="00311C85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 xml:space="preserve">Plan wydatków  w tym dziale wynosi </w:t>
            </w:r>
            <w:r w:rsidR="00311C85">
              <w:rPr>
                <w:b w:val="0"/>
              </w:rPr>
              <w:t>485.936,44</w:t>
            </w:r>
            <w:r>
              <w:t xml:space="preserve"> </w:t>
            </w:r>
            <w:r w:rsidRPr="003143E8">
              <w:rPr>
                <w:b w:val="0"/>
                <w:szCs w:val="24"/>
              </w:rPr>
              <w:t xml:space="preserve">wykonano  </w:t>
            </w:r>
            <w:r w:rsidR="00311C85">
              <w:rPr>
                <w:b w:val="0"/>
                <w:szCs w:val="24"/>
              </w:rPr>
              <w:t>481.924,35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311C85">
              <w:rPr>
                <w:b w:val="0"/>
                <w:szCs w:val="24"/>
              </w:rPr>
              <w:t>99,17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731C5F" w14:paraId="6F0F7D79" w14:textId="77777777" w:rsidTr="00D92A0B">
        <w:tc>
          <w:tcPr>
            <w:tcW w:w="9606" w:type="dxa"/>
            <w:gridSpan w:val="4"/>
          </w:tcPr>
          <w:p w14:paraId="4B0A8EA7" w14:textId="202EE590" w:rsidR="00731C5F" w:rsidRDefault="00390A77" w:rsidP="00A646A4">
            <w:pPr>
              <w:rPr>
                <w:sz w:val="24"/>
              </w:rPr>
            </w:pPr>
            <w:r>
              <w:rPr>
                <w:sz w:val="24"/>
              </w:rPr>
              <w:t>w tym:</w:t>
            </w:r>
          </w:p>
        </w:tc>
      </w:tr>
      <w:tr w:rsidR="00731C5F" w14:paraId="0DF21EDF" w14:textId="77777777" w:rsidTr="00D92A0B">
        <w:tc>
          <w:tcPr>
            <w:tcW w:w="9606" w:type="dxa"/>
            <w:gridSpan w:val="4"/>
          </w:tcPr>
          <w:p w14:paraId="78090AD9" w14:textId="6164C8A1" w:rsidR="00731C5F" w:rsidRPr="00674C6B" w:rsidRDefault="00731C5F" w:rsidP="00674C6B">
            <w:pPr>
              <w:pStyle w:val="Akapitzlist"/>
              <w:numPr>
                <w:ilvl w:val="0"/>
                <w:numId w:val="45"/>
              </w:numPr>
              <w:jc w:val="both"/>
              <w:rPr>
                <w:sz w:val="24"/>
              </w:rPr>
            </w:pPr>
            <w:r w:rsidRPr="00C90100">
              <w:rPr>
                <w:sz w:val="24"/>
                <w:szCs w:val="24"/>
              </w:rPr>
              <w:t xml:space="preserve">Modernizacja zaplecza sanitarno-socjalnego przy boisku LKS w m. Nowy Duninów. </w:t>
            </w:r>
            <w:r w:rsidRPr="00C90100">
              <w:rPr>
                <w:sz w:val="24"/>
              </w:rPr>
              <w:t xml:space="preserve">Plan </w:t>
            </w:r>
            <w:r w:rsidR="00311C85">
              <w:rPr>
                <w:sz w:val="24"/>
              </w:rPr>
              <w:t>2</w:t>
            </w:r>
            <w:r w:rsidR="001F72DB">
              <w:rPr>
                <w:sz w:val="24"/>
              </w:rPr>
              <w:t>67.436,44</w:t>
            </w:r>
            <w:r w:rsidRPr="00C90100">
              <w:rPr>
                <w:sz w:val="24"/>
              </w:rPr>
              <w:t xml:space="preserve"> wydatkowano kwotę 267.436,44 . </w:t>
            </w:r>
            <w:r w:rsidR="00674C6B">
              <w:rPr>
                <w:sz w:val="24"/>
                <w:szCs w:val="24"/>
              </w:rPr>
              <w:t>Zadanie to zostało dofinansowane ze środków z budżetu Województwa Mazowieckiego w kwocie 167.250,-</w:t>
            </w:r>
          </w:p>
        </w:tc>
      </w:tr>
      <w:tr w:rsidR="00731C5F" w14:paraId="2CA84FE4" w14:textId="77777777" w:rsidTr="00D92A0B">
        <w:tc>
          <w:tcPr>
            <w:tcW w:w="9606" w:type="dxa"/>
            <w:gridSpan w:val="4"/>
          </w:tcPr>
          <w:p w14:paraId="0861D801" w14:textId="707CEB28" w:rsidR="00731C5F" w:rsidRPr="00731C5F" w:rsidRDefault="00731C5F" w:rsidP="00674C6B">
            <w:pPr>
              <w:pStyle w:val="Akapitzlist"/>
              <w:numPr>
                <w:ilvl w:val="0"/>
                <w:numId w:val="45"/>
              </w:numPr>
            </w:pPr>
            <w:r>
              <w:rPr>
                <w:sz w:val="24"/>
              </w:rPr>
              <w:t xml:space="preserve">Modernizacja boiska sportowego LKS w m. Nowy Duninów plan </w:t>
            </w:r>
            <w:r w:rsidR="001F72DB">
              <w:rPr>
                <w:sz w:val="24"/>
              </w:rPr>
              <w:t>216.700,- wydatkowano kwotę 212.687,91</w:t>
            </w:r>
            <w:r w:rsidR="00674C6B">
              <w:rPr>
                <w:sz w:val="24"/>
              </w:rPr>
              <w:t xml:space="preserve">. </w:t>
            </w:r>
            <w:r w:rsidR="00674C6B">
              <w:rPr>
                <w:sz w:val="24"/>
                <w:szCs w:val="24"/>
              </w:rPr>
              <w:t>Zadanie to zostało dofinansowane ze środków z budżetu Województwa Mazowieckiego w kwocie 156.900,-</w:t>
            </w:r>
            <w:r w:rsidRPr="00674C6B">
              <w:rPr>
                <w:sz w:val="24"/>
              </w:rPr>
              <w:t xml:space="preserve"> </w:t>
            </w:r>
          </w:p>
        </w:tc>
      </w:tr>
      <w:tr w:rsidR="00731C5F" w14:paraId="21B04BF6" w14:textId="77777777" w:rsidTr="00D92A0B">
        <w:tc>
          <w:tcPr>
            <w:tcW w:w="9606" w:type="dxa"/>
            <w:gridSpan w:val="4"/>
          </w:tcPr>
          <w:p w14:paraId="2F5D19B7" w14:textId="04C272CD" w:rsidR="00731C5F" w:rsidRPr="00674C6B" w:rsidRDefault="00731C5F" w:rsidP="00674C6B">
            <w:pPr>
              <w:pStyle w:val="Akapitzlist"/>
              <w:numPr>
                <w:ilvl w:val="0"/>
                <w:numId w:val="49"/>
              </w:numPr>
            </w:pPr>
            <w:r w:rsidRPr="00390A77">
              <w:rPr>
                <w:sz w:val="24"/>
              </w:rPr>
              <w:t>Przebudowa boiska sportowego</w:t>
            </w:r>
            <w:r w:rsidR="001F72DB" w:rsidRPr="00390A77">
              <w:rPr>
                <w:sz w:val="24"/>
              </w:rPr>
              <w:t xml:space="preserve"> LKS w m. Nowy Duninów plan 1.8</w:t>
            </w:r>
            <w:r w:rsidRPr="00390A77">
              <w:rPr>
                <w:sz w:val="24"/>
              </w:rPr>
              <w:t>00,-</w:t>
            </w:r>
            <w:r w:rsidR="001F72DB" w:rsidRPr="00390A77">
              <w:rPr>
                <w:sz w:val="24"/>
              </w:rPr>
              <w:t xml:space="preserve"> wydatkowano kwotę 1.800,-</w:t>
            </w:r>
            <w:r w:rsidR="00674C6B">
              <w:rPr>
                <w:sz w:val="24"/>
              </w:rPr>
              <w:t>. Zakupiono mapy do celów projektowych.</w:t>
            </w:r>
          </w:p>
        </w:tc>
      </w:tr>
    </w:tbl>
    <w:p w14:paraId="21BDF92A" w14:textId="77777777" w:rsidR="008B23FA" w:rsidRDefault="008B23FA" w:rsidP="00A13880">
      <w:pPr>
        <w:rPr>
          <w:sz w:val="24"/>
          <w:szCs w:val="24"/>
        </w:rPr>
      </w:pPr>
    </w:p>
    <w:p w14:paraId="54294343" w14:textId="77777777" w:rsidR="008B23FA" w:rsidRDefault="008B23FA" w:rsidP="008B23FA">
      <w:pPr>
        <w:rPr>
          <w:sz w:val="24"/>
          <w:szCs w:val="24"/>
        </w:rPr>
      </w:pPr>
    </w:p>
    <w:p w14:paraId="06B65A0D" w14:textId="77777777" w:rsidR="008B23FA" w:rsidRDefault="008B23FA" w:rsidP="008B23FA">
      <w:pPr>
        <w:rPr>
          <w:sz w:val="24"/>
          <w:szCs w:val="24"/>
        </w:rPr>
      </w:pPr>
    </w:p>
    <w:p w14:paraId="033EF1D4" w14:textId="77777777" w:rsidR="004E058C" w:rsidRDefault="004E058C" w:rsidP="008B23FA">
      <w:pPr>
        <w:rPr>
          <w:sz w:val="24"/>
          <w:szCs w:val="24"/>
        </w:rPr>
      </w:pPr>
    </w:p>
    <w:p w14:paraId="3E9B534C" w14:textId="77777777" w:rsidR="00DC35FA" w:rsidRDefault="00DC35FA" w:rsidP="008B23FA">
      <w:pPr>
        <w:rPr>
          <w:sz w:val="24"/>
          <w:szCs w:val="24"/>
        </w:rPr>
      </w:pPr>
    </w:p>
    <w:p w14:paraId="69070E34" w14:textId="77777777" w:rsidR="007D66E7" w:rsidRDefault="007D66E7" w:rsidP="008B23FA">
      <w:pPr>
        <w:rPr>
          <w:sz w:val="24"/>
          <w:szCs w:val="24"/>
        </w:rPr>
      </w:pPr>
    </w:p>
    <w:p w14:paraId="3FEBA57F" w14:textId="77777777" w:rsidR="008130B8" w:rsidRDefault="008130B8" w:rsidP="00526DED">
      <w:pPr>
        <w:jc w:val="both"/>
        <w:rPr>
          <w:sz w:val="24"/>
          <w:szCs w:val="24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5BCF" w14:paraId="7FF517D6" w14:textId="77777777" w:rsidTr="00D92A0B">
        <w:tc>
          <w:tcPr>
            <w:tcW w:w="9606" w:type="dxa"/>
          </w:tcPr>
          <w:p w14:paraId="72C83D0D" w14:textId="77777777" w:rsidR="00235BCF" w:rsidRDefault="00235BCF" w:rsidP="00235BCF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WYDATKI W RAMACH FUNDUSZU SOŁECKIEGO W</w:t>
            </w:r>
          </w:p>
          <w:p w14:paraId="5F0C8FCA" w14:textId="4E17E6CE" w:rsidR="00235BCF" w:rsidRPr="00235BCF" w:rsidRDefault="008A2593" w:rsidP="00235BCF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2022</w:t>
            </w:r>
            <w:r w:rsidR="00235BCF">
              <w:rPr>
                <w:b/>
                <w:sz w:val="28"/>
                <w:szCs w:val="28"/>
              </w:rPr>
              <w:t xml:space="preserve"> ROKU</w:t>
            </w:r>
          </w:p>
        </w:tc>
      </w:tr>
      <w:tr w:rsidR="00235BCF" w14:paraId="3FDBF681" w14:textId="77777777" w:rsidTr="00D92A0B">
        <w:tc>
          <w:tcPr>
            <w:tcW w:w="9606" w:type="dxa"/>
          </w:tcPr>
          <w:p w14:paraId="78A07CAD" w14:textId="77777777" w:rsidR="00235BCF" w:rsidRDefault="00235BCF" w:rsidP="00526DED">
            <w:pPr>
              <w:jc w:val="both"/>
              <w:rPr>
                <w:sz w:val="24"/>
                <w:szCs w:val="24"/>
              </w:rPr>
            </w:pPr>
          </w:p>
        </w:tc>
      </w:tr>
      <w:tr w:rsidR="00235BCF" w14:paraId="4CC580AB" w14:textId="77777777" w:rsidTr="00D92A0B">
        <w:tc>
          <w:tcPr>
            <w:tcW w:w="9606" w:type="dxa"/>
          </w:tcPr>
          <w:p w14:paraId="748C7DDD" w14:textId="5982782D" w:rsidR="00235BCF" w:rsidRDefault="00EC307A" w:rsidP="008A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planowaną kwotę </w:t>
            </w:r>
            <w:r w:rsidR="008A2593">
              <w:rPr>
                <w:sz w:val="24"/>
                <w:szCs w:val="24"/>
              </w:rPr>
              <w:t>306.295,69</w:t>
            </w:r>
            <w:r>
              <w:rPr>
                <w:sz w:val="24"/>
                <w:szCs w:val="24"/>
              </w:rPr>
              <w:t xml:space="preserve"> wydatkowano kwotę </w:t>
            </w:r>
            <w:r w:rsidR="008A2593">
              <w:rPr>
                <w:sz w:val="24"/>
                <w:szCs w:val="24"/>
              </w:rPr>
              <w:t>304.551,52</w:t>
            </w:r>
            <w:r>
              <w:rPr>
                <w:sz w:val="24"/>
                <w:szCs w:val="24"/>
              </w:rPr>
              <w:t xml:space="preserve"> tj. </w:t>
            </w:r>
            <w:r w:rsidR="008A2593">
              <w:rPr>
                <w:sz w:val="24"/>
                <w:szCs w:val="24"/>
              </w:rPr>
              <w:t>99,43</w:t>
            </w:r>
            <w:r>
              <w:rPr>
                <w:sz w:val="24"/>
                <w:szCs w:val="24"/>
              </w:rPr>
              <w:t>%.</w:t>
            </w:r>
          </w:p>
        </w:tc>
      </w:tr>
      <w:tr w:rsidR="00235BCF" w14:paraId="462E92F8" w14:textId="77777777" w:rsidTr="00D92A0B">
        <w:tc>
          <w:tcPr>
            <w:tcW w:w="9606" w:type="dxa"/>
          </w:tcPr>
          <w:p w14:paraId="4FE603DA" w14:textId="77777777" w:rsidR="00235BCF" w:rsidRDefault="00235BCF" w:rsidP="00526DED">
            <w:pPr>
              <w:jc w:val="both"/>
              <w:rPr>
                <w:sz w:val="24"/>
                <w:szCs w:val="24"/>
              </w:rPr>
            </w:pPr>
          </w:p>
        </w:tc>
      </w:tr>
      <w:tr w:rsidR="00235BCF" w14:paraId="520EA82B" w14:textId="77777777" w:rsidTr="00D92A0B">
        <w:tc>
          <w:tcPr>
            <w:tcW w:w="9606" w:type="dxa"/>
          </w:tcPr>
          <w:p w14:paraId="03C90698" w14:textId="684956B3" w:rsidR="00235BCF" w:rsidRPr="00EC307A" w:rsidRDefault="00EC307A" w:rsidP="00EC30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DZIAL 600 – TRANSPORT I ŁĄCZNOŚĆ</w:t>
            </w:r>
          </w:p>
        </w:tc>
      </w:tr>
      <w:tr w:rsidR="00235BCF" w14:paraId="68C38565" w14:textId="77777777" w:rsidTr="00D92A0B">
        <w:tc>
          <w:tcPr>
            <w:tcW w:w="9606" w:type="dxa"/>
          </w:tcPr>
          <w:p w14:paraId="1756673E" w14:textId="77777777" w:rsidR="00235BCF" w:rsidRDefault="00235BCF" w:rsidP="00526DED">
            <w:pPr>
              <w:jc w:val="both"/>
              <w:rPr>
                <w:sz w:val="24"/>
                <w:szCs w:val="24"/>
              </w:rPr>
            </w:pPr>
          </w:p>
        </w:tc>
      </w:tr>
      <w:tr w:rsidR="00235BCF" w14:paraId="7505C26F" w14:textId="77777777" w:rsidTr="00D92A0B">
        <w:tc>
          <w:tcPr>
            <w:tcW w:w="9606" w:type="dxa"/>
          </w:tcPr>
          <w:p w14:paraId="2FE165A9" w14:textId="5702B89D" w:rsidR="00235BCF" w:rsidRPr="00EC307A" w:rsidRDefault="00EC307A" w:rsidP="008A2593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8A2593">
              <w:rPr>
                <w:b w:val="0"/>
                <w:szCs w:val="24"/>
              </w:rPr>
              <w:t>187.807,27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8A2593">
              <w:rPr>
                <w:b w:val="0"/>
                <w:szCs w:val="24"/>
              </w:rPr>
              <w:t>187.410,38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8A2593">
              <w:rPr>
                <w:b w:val="0"/>
                <w:szCs w:val="24"/>
              </w:rPr>
              <w:t>99,79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235BCF" w14:paraId="373AE09F" w14:textId="77777777" w:rsidTr="00D92A0B">
        <w:tc>
          <w:tcPr>
            <w:tcW w:w="9606" w:type="dxa"/>
          </w:tcPr>
          <w:p w14:paraId="79010572" w14:textId="77777777" w:rsidR="00235BCF" w:rsidRDefault="00235BCF" w:rsidP="00526DED">
            <w:pPr>
              <w:jc w:val="both"/>
              <w:rPr>
                <w:sz w:val="24"/>
                <w:szCs w:val="24"/>
              </w:rPr>
            </w:pPr>
          </w:p>
        </w:tc>
      </w:tr>
      <w:tr w:rsidR="00EC307A" w14:paraId="52AEC7CB" w14:textId="77777777" w:rsidTr="00D92A0B">
        <w:tc>
          <w:tcPr>
            <w:tcW w:w="9606" w:type="dxa"/>
          </w:tcPr>
          <w:p w14:paraId="48ED4CF9" w14:textId="51159282" w:rsidR="00EC307A" w:rsidRPr="00EC307A" w:rsidRDefault="00EC307A" w:rsidP="00EF1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Środki </w:t>
            </w:r>
            <w:r w:rsidR="00EF1A4E">
              <w:rPr>
                <w:sz w:val="24"/>
                <w:szCs w:val="24"/>
              </w:rPr>
              <w:t>wydatkowano</w:t>
            </w:r>
            <w:r>
              <w:rPr>
                <w:sz w:val="24"/>
                <w:szCs w:val="24"/>
              </w:rPr>
              <w:t xml:space="preserve"> na :</w:t>
            </w:r>
          </w:p>
        </w:tc>
      </w:tr>
      <w:tr w:rsidR="00EC307A" w14:paraId="55A8A05C" w14:textId="77777777" w:rsidTr="00D92A0B">
        <w:tc>
          <w:tcPr>
            <w:tcW w:w="9606" w:type="dxa"/>
          </w:tcPr>
          <w:p w14:paraId="1633A0B3" w14:textId="06F6DF44" w:rsidR="00EC307A" w:rsidRPr="00EC307A" w:rsidRDefault="00B458FC" w:rsidP="00B4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6</w:t>
            </w:r>
            <w:r w:rsidR="00EC307A">
              <w:rPr>
                <w:sz w:val="24"/>
                <w:szCs w:val="24"/>
              </w:rPr>
              <w:t xml:space="preserve"> dróg gminnych </w:t>
            </w:r>
            <w:r>
              <w:rPr>
                <w:sz w:val="24"/>
                <w:szCs w:val="24"/>
              </w:rPr>
              <w:t xml:space="preserve">161.000,38 </w:t>
            </w:r>
          </w:p>
        </w:tc>
      </w:tr>
      <w:tr w:rsidR="00B458FC" w14:paraId="691DE2F7" w14:textId="77777777" w:rsidTr="00D92A0B">
        <w:tc>
          <w:tcPr>
            <w:tcW w:w="9606" w:type="dxa"/>
          </w:tcPr>
          <w:p w14:paraId="45E7CFDB" w14:textId="47DFF591" w:rsidR="00B458FC" w:rsidRDefault="00B458FC" w:rsidP="00B4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projektu na przebudowę drogi gminnej 16.560,-</w:t>
            </w:r>
          </w:p>
        </w:tc>
      </w:tr>
      <w:tr w:rsidR="00EC307A" w14:paraId="06DD9A21" w14:textId="77777777" w:rsidTr="00D92A0B">
        <w:tc>
          <w:tcPr>
            <w:tcW w:w="9606" w:type="dxa"/>
          </w:tcPr>
          <w:p w14:paraId="411CBF24" w14:textId="286F7100" w:rsidR="00EC307A" w:rsidRPr="00EC307A" w:rsidRDefault="00EC307A" w:rsidP="00B4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</w:t>
            </w:r>
            <w:r w:rsidR="00B458FC">
              <w:rPr>
                <w:sz w:val="24"/>
                <w:szCs w:val="24"/>
              </w:rPr>
              <w:t>i montaż progów zwalniających oraz znaków drogowych na drogach gminnych</w:t>
            </w:r>
            <w:r>
              <w:rPr>
                <w:sz w:val="24"/>
                <w:szCs w:val="24"/>
              </w:rPr>
              <w:t xml:space="preserve"> </w:t>
            </w:r>
            <w:r w:rsidR="00B458FC">
              <w:rPr>
                <w:sz w:val="24"/>
                <w:szCs w:val="24"/>
              </w:rPr>
              <w:t>3.700,-</w:t>
            </w:r>
          </w:p>
        </w:tc>
      </w:tr>
      <w:tr w:rsidR="00EC307A" w14:paraId="731D28C1" w14:textId="77777777" w:rsidTr="00D92A0B">
        <w:tc>
          <w:tcPr>
            <w:tcW w:w="9606" w:type="dxa"/>
          </w:tcPr>
          <w:p w14:paraId="7E6E937D" w14:textId="2987F3F9" w:rsidR="00EC307A" w:rsidRPr="00EC307A" w:rsidRDefault="00EC307A" w:rsidP="00B4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Wyznaczenie granic drogi gminnej wraz z poszerzeniem </w:t>
            </w:r>
            <w:r w:rsidR="00B458FC">
              <w:rPr>
                <w:sz w:val="24"/>
                <w:szCs w:val="24"/>
              </w:rPr>
              <w:t xml:space="preserve"> 6.150,-</w:t>
            </w:r>
          </w:p>
        </w:tc>
      </w:tr>
      <w:tr w:rsidR="00EC307A" w14:paraId="70F66E1F" w14:textId="77777777" w:rsidTr="00D92A0B">
        <w:tc>
          <w:tcPr>
            <w:tcW w:w="9606" w:type="dxa"/>
          </w:tcPr>
          <w:p w14:paraId="40B1682D" w14:textId="77777777" w:rsidR="00EC307A" w:rsidRDefault="00EC307A" w:rsidP="00A646A4">
            <w:pPr>
              <w:rPr>
                <w:sz w:val="24"/>
              </w:rPr>
            </w:pPr>
          </w:p>
        </w:tc>
      </w:tr>
      <w:tr w:rsidR="008A2593" w14:paraId="563C901E" w14:textId="77777777" w:rsidTr="00D92A0B">
        <w:tc>
          <w:tcPr>
            <w:tcW w:w="9606" w:type="dxa"/>
          </w:tcPr>
          <w:p w14:paraId="7774C87E" w14:textId="194F7469" w:rsidR="008A2593" w:rsidRDefault="008A2593" w:rsidP="00A646A4">
            <w:pPr>
              <w:rPr>
                <w:sz w:val="24"/>
              </w:rPr>
            </w:pPr>
            <w:r>
              <w:rPr>
                <w:b/>
                <w:sz w:val="28"/>
              </w:rPr>
              <w:t>DZIAŁ 710 – DZIAŁALNOŚĆ USŁUGOWA</w:t>
            </w:r>
          </w:p>
        </w:tc>
      </w:tr>
      <w:tr w:rsidR="008A2593" w14:paraId="63C5713B" w14:textId="77777777" w:rsidTr="00D92A0B">
        <w:tc>
          <w:tcPr>
            <w:tcW w:w="9606" w:type="dxa"/>
          </w:tcPr>
          <w:p w14:paraId="22098F26" w14:textId="77777777" w:rsidR="008A2593" w:rsidRDefault="008A2593" w:rsidP="00A646A4">
            <w:pPr>
              <w:rPr>
                <w:sz w:val="24"/>
              </w:rPr>
            </w:pPr>
          </w:p>
        </w:tc>
      </w:tr>
      <w:tr w:rsidR="008A2593" w14:paraId="3EED5800" w14:textId="77777777" w:rsidTr="00D92A0B">
        <w:tc>
          <w:tcPr>
            <w:tcW w:w="9606" w:type="dxa"/>
          </w:tcPr>
          <w:p w14:paraId="63513F11" w14:textId="1878B116" w:rsidR="008A2593" w:rsidRPr="008A2593" w:rsidRDefault="008A2593" w:rsidP="008A2593">
            <w:pPr>
              <w:rPr>
                <w:sz w:val="24"/>
                <w:szCs w:val="24"/>
              </w:rPr>
            </w:pPr>
            <w:r w:rsidRPr="008A2593">
              <w:rPr>
                <w:sz w:val="24"/>
                <w:szCs w:val="24"/>
              </w:rPr>
              <w:t xml:space="preserve">Plan wydatków w tym dziale wynosi </w:t>
            </w:r>
            <w:r>
              <w:rPr>
                <w:sz w:val="24"/>
                <w:szCs w:val="24"/>
              </w:rPr>
              <w:t>17.220,-</w:t>
            </w:r>
            <w:r w:rsidRPr="008A2593">
              <w:rPr>
                <w:sz w:val="24"/>
                <w:szCs w:val="24"/>
              </w:rPr>
              <w:t xml:space="preserve"> wykonano </w:t>
            </w:r>
            <w:r>
              <w:rPr>
                <w:sz w:val="24"/>
                <w:szCs w:val="24"/>
              </w:rPr>
              <w:t>17.220,-</w:t>
            </w:r>
            <w:r w:rsidRPr="008A2593">
              <w:rPr>
                <w:sz w:val="24"/>
                <w:szCs w:val="24"/>
              </w:rPr>
              <w:t xml:space="preserve"> tj. </w:t>
            </w:r>
            <w:r>
              <w:rPr>
                <w:sz w:val="24"/>
                <w:szCs w:val="24"/>
              </w:rPr>
              <w:t>100</w:t>
            </w:r>
            <w:r w:rsidRPr="008A2593">
              <w:rPr>
                <w:sz w:val="24"/>
                <w:szCs w:val="24"/>
              </w:rPr>
              <w:t>%</w:t>
            </w:r>
          </w:p>
        </w:tc>
      </w:tr>
      <w:tr w:rsidR="008A2593" w14:paraId="1F53ECA1" w14:textId="77777777" w:rsidTr="00D92A0B">
        <w:tc>
          <w:tcPr>
            <w:tcW w:w="9606" w:type="dxa"/>
          </w:tcPr>
          <w:p w14:paraId="4285BA96" w14:textId="77777777" w:rsidR="008A2593" w:rsidRDefault="008A2593" w:rsidP="00A646A4">
            <w:pPr>
              <w:rPr>
                <w:sz w:val="24"/>
              </w:rPr>
            </w:pPr>
          </w:p>
        </w:tc>
      </w:tr>
      <w:tr w:rsidR="008A2593" w14:paraId="438F11EF" w14:textId="77777777" w:rsidTr="00D92A0B">
        <w:tc>
          <w:tcPr>
            <w:tcW w:w="9606" w:type="dxa"/>
          </w:tcPr>
          <w:p w14:paraId="336BA469" w14:textId="2C923F18" w:rsidR="008A2593" w:rsidRDefault="008A2593" w:rsidP="00EF1A4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Środki </w:t>
            </w:r>
            <w:r w:rsidR="00EF1A4E">
              <w:rPr>
                <w:sz w:val="24"/>
                <w:szCs w:val="24"/>
              </w:rPr>
              <w:t>wydatkowano</w:t>
            </w:r>
            <w:r>
              <w:rPr>
                <w:sz w:val="24"/>
                <w:szCs w:val="24"/>
              </w:rPr>
              <w:t xml:space="preserve"> na wykonanie projektu zmiany Miejscowego Planu Zagospodarowania Przestrzennego</w:t>
            </w:r>
            <w:r w:rsidR="00412AB3">
              <w:rPr>
                <w:sz w:val="24"/>
                <w:szCs w:val="24"/>
              </w:rPr>
              <w:t>.</w:t>
            </w:r>
          </w:p>
        </w:tc>
      </w:tr>
      <w:tr w:rsidR="008A2593" w14:paraId="48C95C6F" w14:textId="77777777" w:rsidTr="00D92A0B">
        <w:tc>
          <w:tcPr>
            <w:tcW w:w="9606" w:type="dxa"/>
          </w:tcPr>
          <w:p w14:paraId="0BF4C8D5" w14:textId="77777777" w:rsidR="008A2593" w:rsidRDefault="008A2593" w:rsidP="00A646A4">
            <w:pPr>
              <w:rPr>
                <w:sz w:val="24"/>
              </w:rPr>
            </w:pPr>
          </w:p>
        </w:tc>
      </w:tr>
      <w:tr w:rsidR="00EC307A" w14:paraId="3F42723A" w14:textId="77777777" w:rsidTr="00D92A0B">
        <w:tc>
          <w:tcPr>
            <w:tcW w:w="9606" w:type="dxa"/>
          </w:tcPr>
          <w:p w14:paraId="38EB8B0E" w14:textId="2A86CBC0" w:rsidR="00EC307A" w:rsidRPr="00EC307A" w:rsidRDefault="00EC307A" w:rsidP="00A646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DZIAL 750 – ADMINISTRACJA PUIBLICZNA</w:t>
            </w:r>
          </w:p>
        </w:tc>
      </w:tr>
      <w:tr w:rsidR="00EC307A" w14:paraId="6908A084" w14:textId="77777777" w:rsidTr="00D92A0B">
        <w:tc>
          <w:tcPr>
            <w:tcW w:w="9606" w:type="dxa"/>
          </w:tcPr>
          <w:p w14:paraId="7324E240" w14:textId="77777777" w:rsidR="00EC307A" w:rsidRDefault="00EC307A" w:rsidP="00A646A4">
            <w:pPr>
              <w:rPr>
                <w:sz w:val="24"/>
              </w:rPr>
            </w:pPr>
          </w:p>
        </w:tc>
      </w:tr>
      <w:tr w:rsidR="00EC307A" w14:paraId="080FE989" w14:textId="77777777" w:rsidTr="00D92A0B">
        <w:tc>
          <w:tcPr>
            <w:tcW w:w="9606" w:type="dxa"/>
          </w:tcPr>
          <w:p w14:paraId="0B02DE1E" w14:textId="28C4F656" w:rsidR="00EC307A" w:rsidRPr="00EC307A" w:rsidRDefault="00EC307A" w:rsidP="00EA526B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EA526B">
              <w:rPr>
                <w:b w:val="0"/>
                <w:szCs w:val="24"/>
              </w:rPr>
              <w:t>3.722,59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EA526B">
              <w:rPr>
                <w:b w:val="0"/>
                <w:szCs w:val="24"/>
              </w:rPr>
              <w:t>3.311,-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EA526B">
              <w:rPr>
                <w:b w:val="0"/>
                <w:szCs w:val="24"/>
              </w:rPr>
              <w:t>88,64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EC307A" w14:paraId="51A10936" w14:textId="77777777" w:rsidTr="00D92A0B">
        <w:tc>
          <w:tcPr>
            <w:tcW w:w="9606" w:type="dxa"/>
          </w:tcPr>
          <w:p w14:paraId="657EEEEE" w14:textId="77777777" w:rsidR="00EC307A" w:rsidRDefault="00EC307A" w:rsidP="00A646A4">
            <w:pPr>
              <w:rPr>
                <w:sz w:val="24"/>
              </w:rPr>
            </w:pPr>
          </w:p>
        </w:tc>
      </w:tr>
      <w:tr w:rsidR="00EC307A" w14:paraId="7FA1B93A" w14:textId="77777777" w:rsidTr="00D92A0B">
        <w:tc>
          <w:tcPr>
            <w:tcW w:w="9606" w:type="dxa"/>
          </w:tcPr>
          <w:p w14:paraId="5EA51EF6" w14:textId="22CE8879" w:rsidR="00EC307A" w:rsidRPr="00EC307A" w:rsidRDefault="00EF1A4E" w:rsidP="00EF1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wydatkowano</w:t>
            </w:r>
            <w:r w:rsidR="00EC307A">
              <w:rPr>
                <w:sz w:val="24"/>
                <w:szCs w:val="24"/>
              </w:rPr>
              <w:t xml:space="preserve"> na zakup sprzętu w celu pr</w:t>
            </w:r>
            <w:r w:rsidR="00EA526B">
              <w:rPr>
                <w:sz w:val="24"/>
                <w:szCs w:val="24"/>
              </w:rPr>
              <w:t>omocji sołectw Stary Duninów, Brwilno Dolne – Soczewka i</w:t>
            </w:r>
            <w:r>
              <w:rPr>
                <w:sz w:val="24"/>
                <w:szCs w:val="24"/>
              </w:rPr>
              <w:t xml:space="preserve"> </w:t>
            </w:r>
            <w:r w:rsidR="00EC307A">
              <w:rPr>
                <w:sz w:val="24"/>
                <w:szCs w:val="24"/>
              </w:rPr>
              <w:t>Gminy Nowy Duninów.</w:t>
            </w:r>
          </w:p>
        </w:tc>
      </w:tr>
      <w:tr w:rsidR="00EC307A" w14:paraId="4B32CF98" w14:textId="77777777" w:rsidTr="00D92A0B">
        <w:tc>
          <w:tcPr>
            <w:tcW w:w="9606" w:type="dxa"/>
          </w:tcPr>
          <w:p w14:paraId="7A4BDB8E" w14:textId="77777777" w:rsidR="00EC307A" w:rsidRDefault="00EC307A" w:rsidP="00A646A4">
            <w:pPr>
              <w:rPr>
                <w:sz w:val="24"/>
              </w:rPr>
            </w:pPr>
          </w:p>
        </w:tc>
      </w:tr>
      <w:tr w:rsidR="00EC307A" w14:paraId="41A37DD8" w14:textId="77777777" w:rsidTr="00D92A0B">
        <w:tc>
          <w:tcPr>
            <w:tcW w:w="9606" w:type="dxa"/>
          </w:tcPr>
          <w:p w14:paraId="7752E18B" w14:textId="1D0E2B60" w:rsidR="00EC307A" w:rsidRPr="00EC307A" w:rsidRDefault="00EC307A" w:rsidP="00A646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DZIAL 900– GOSPODARKA KOMUNALNA I OCHRONA ŚRODOWISKA</w:t>
            </w:r>
          </w:p>
        </w:tc>
      </w:tr>
      <w:tr w:rsidR="00EC307A" w14:paraId="2E823C22" w14:textId="77777777" w:rsidTr="00D92A0B">
        <w:tc>
          <w:tcPr>
            <w:tcW w:w="9606" w:type="dxa"/>
          </w:tcPr>
          <w:p w14:paraId="381F941F" w14:textId="77777777" w:rsidR="00EC307A" w:rsidRDefault="00EC307A" w:rsidP="00A646A4">
            <w:pPr>
              <w:rPr>
                <w:sz w:val="24"/>
              </w:rPr>
            </w:pPr>
          </w:p>
        </w:tc>
      </w:tr>
      <w:tr w:rsidR="00EC307A" w14:paraId="0876F676" w14:textId="77777777" w:rsidTr="00D92A0B">
        <w:tc>
          <w:tcPr>
            <w:tcW w:w="9606" w:type="dxa"/>
          </w:tcPr>
          <w:p w14:paraId="5549BA25" w14:textId="2607AACE" w:rsidR="00EC307A" w:rsidRPr="00EC307A" w:rsidRDefault="00EC307A" w:rsidP="00EA526B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EA526B">
              <w:rPr>
                <w:b w:val="0"/>
                <w:szCs w:val="24"/>
              </w:rPr>
              <w:t>2.000</w:t>
            </w:r>
            <w:r>
              <w:rPr>
                <w:b w:val="0"/>
                <w:szCs w:val="24"/>
              </w:rPr>
              <w:t xml:space="preserve">,-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EA526B">
              <w:rPr>
                <w:b w:val="0"/>
                <w:szCs w:val="24"/>
              </w:rPr>
              <w:t>1.599,-</w:t>
            </w:r>
            <w:r w:rsidRPr="003143E8">
              <w:rPr>
                <w:b w:val="0"/>
                <w:szCs w:val="24"/>
              </w:rPr>
              <w:t xml:space="preserve"> tj.</w:t>
            </w:r>
            <w:r w:rsidR="00EA526B">
              <w:rPr>
                <w:b w:val="0"/>
                <w:szCs w:val="24"/>
              </w:rPr>
              <w:t xml:space="preserve"> 79,95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EC307A" w14:paraId="797E4F9B" w14:textId="77777777" w:rsidTr="00D92A0B">
        <w:tc>
          <w:tcPr>
            <w:tcW w:w="9606" w:type="dxa"/>
          </w:tcPr>
          <w:p w14:paraId="56D9B840" w14:textId="77777777" w:rsidR="00EC307A" w:rsidRDefault="00EC307A" w:rsidP="00A646A4">
            <w:pPr>
              <w:rPr>
                <w:sz w:val="24"/>
              </w:rPr>
            </w:pPr>
          </w:p>
        </w:tc>
      </w:tr>
      <w:tr w:rsidR="00EC307A" w14:paraId="6B08E77E" w14:textId="77777777" w:rsidTr="00D92A0B">
        <w:tc>
          <w:tcPr>
            <w:tcW w:w="9606" w:type="dxa"/>
          </w:tcPr>
          <w:p w14:paraId="7DC0DDC6" w14:textId="6E274FDA" w:rsidR="00EC307A" w:rsidRPr="00EC307A" w:rsidRDefault="00EA526B" w:rsidP="0085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Środki </w:t>
            </w:r>
            <w:r w:rsidR="00855FD5">
              <w:rPr>
                <w:sz w:val="24"/>
                <w:szCs w:val="24"/>
              </w:rPr>
              <w:t>wydatkowano</w:t>
            </w:r>
            <w:r>
              <w:rPr>
                <w:sz w:val="24"/>
                <w:szCs w:val="24"/>
              </w:rPr>
              <w:t xml:space="preserve"> na zakup pojemnika na nakrętki plastykowe</w:t>
            </w:r>
          </w:p>
        </w:tc>
      </w:tr>
      <w:tr w:rsidR="00EC307A" w14:paraId="5C6D3ED6" w14:textId="77777777" w:rsidTr="00D92A0B">
        <w:tc>
          <w:tcPr>
            <w:tcW w:w="9606" w:type="dxa"/>
          </w:tcPr>
          <w:p w14:paraId="1FFA326D" w14:textId="77777777" w:rsidR="00EC307A" w:rsidRPr="00EA526B" w:rsidRDefault="00EC307A" w:rsidP="00EC307A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EC307A" w14:paraId="5AA98500" w14:textId="77777777" w:rsidTr="00D92A0B">
        <w:tc>
          <w:tcPr>
            <w:tcW w:w="9606" w:type="dxa"/>
          </w:tcPr>
          <w:p w14:paraId="6CFDAB82" w14:textId="66107D45" w:rsidR="00EC307A" w:rsidRPr="00EC307A" w:rsidRDefault="00EC307A" w:rsidP="00EC307A">
            <w:pPr>
              <w:ind w:right="-567"/>
              <w:rPr>
                <w:b/>
                <w:sz w:val="28"/>
              </w:rPr>
            </w:pPr>
            <w:r>
              <w:rPr>
                <w:b/>
                <w:sz w:val="28"/>
              </w:rPr>
              <w:t>DZIAŁ 921 – KULTURA I OCHRONA DZIEDZICTWA NARODOWEGO</w:t>
            </w:r>
          </w:p>
        </w:tc>
      </w:tr>
      <w:tr w:rsidR="00EC307A" w14:paraId="676C9661" w14:textId="77777777" w:rsidTr="00D92A0B">
        <w:tc>
          <w:tcPr>
            <w:tcW w:w="9606" w:type="dxa"/>
          </w:tcPr>
          <w:p w14:paraId="346024B2" w14:textId="77777777" w:rsidR="00EC307A" w:rsidRDefault="00EC307A" w:rsidP="00A646A4">
            <w:pPr>
              <w:rPr>
                <w:sz w:val="24"/>
              </w:rPr>
            </w:pPr>
          </w:p>
        </w:tc>
      </w:tr>
      <w:tr w:rsidR="00EC307A" w14:paraId="5249592C" w14:textId="77777777" w:rsidTr="00D92A0B">
        <w:tc>
          <w:tcPr>
            <w:tcW w:w="9606" w:type="dxa"/>
          </w:tcPr>
          <w:p w14:paraId="4BD1FFA6" w14:textId="33281549" w:rsidR="00EC307A" w:rsidRPr="00EC307A" w:rsidRDefault="00EC307A" w:rsidP="00EA526B">
            <w:pPr>
              <w:pStyle w:val="Nagwek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  <w:szCs w:val="24"/>
              </w:rPr>
            </w:pPr>
            <w:r w:rsidRPr="003143E8">
              <w:rPr>
                <w:b w:val="0"/>
                <w:szCs w:val="24"/>
              </w:rPr>
              <w:t>Plan wydatków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 xml:space="preserve">w tym dziale wynosi </w:t>
            </w:r>
            <w:r w:rsidR="00EA526B">
              <w:rPr>
                <w:b w:val="0"/>
                <w:szCs w:val="24"/>
              </w:rPr>
              <w:t>80.495,77</w:t>
            </w:r>
            <w:r>
              <w:rPr>
                <w:b w:val="0"/>
                <w:szCs w:val="24"/>
              </w:rPr>
              <w:t xml:space="preserve"> </w:t>
            </w:r>
            <w:r w:rsidRPr="003143E8">
              <w:rPr>
                <w:b w:val="0"/>
                <w:szCs w:val="24"/>
              </w:rPr>
              <w:t>wykonano</w:t>
            </w:r>
            <w:r>
              <w:rPr>
                <w:b w:val="0"/>
                <w:szCs w:val="24"/>
              </w:rPr>
              <w:t xml:space="preserve"> </w:t>
            </w:r>
            <w:r w:rsidR="00EA526B">
              <w:rPr>
                <w:b w:val="0"/>
                <w:szCs w:val="24"/>
              </w:rPr>
              <w:t>80.115,14</w:t>
            </w:r>
            <w:r w:rsidRPr="003143E8">
              <w:rPr>
                <w:b w:val="0"/>
                <w:szCs w:val="24"/>
              </w:rPr>
              <w:t xml:space="preserve"> tj.</w:t>
            </w:r>
            <w:r>
              <w:rPr>
                <w:b w:val="0"/>
                <w:szCs w:val="24"/>
              </w:rPr>
              <w:t xml:space="preserve"> </w:t>
            </w:r>
            <w:r w:rsidR="00EA526B">
              <w:rPr>
                <w:b w:val="0"/>
                <w:szCs w:val="24"/>
              </w:rPr>
              <w:t>99,53</w:t>
            </w:r>
            <w:r w:rsidRPr="003143E8">
              <w:rPr>
                <w:b w:val="0"/>
                <w:szCs w:val="24"/>
              </w:rPr>
              <w:t>%</w:t>
            </w:r>
          </w:p>
        </w:tc>
      </w:tr>
      <w:tr w:rsidR="00EC307A" w14:paraId="7E3A13B7" w14:textId="77777777" w:rsidTr="00D92A0B">
        <w:tc>
          <w:tcPr>
            <w:tcW w:w="9606" w:type="dxa"/>
          </w:tcPr>
          <w:p w14:paraId="62EECCF7" w14:textId="77777777" w:rsidR="00EC307A" w:rsidRDefault="00EC307A" w:rsidP="00A646A4">
            <w:pPr>
              <w:rPr>
                <w:sz w:val="24"/>
              </w:rPr>
            </w:pPr>
          </w:p>
        </w:tc>
      </w:tr>
      <w:tr w:rsidR="00EC307A" w14:paraId="2286A66D" w14:textId="77777777" w:rsidTr="00D92A0B">
        <w:tc>
          <w:tcPr>
            <w:tcW w:w="9606" w:type="dxa"/>
          </w:tcPr>
          <w:p w14:paraId="15135A94" w14:textId="647C9B48" w:rsidR="00EC307A" w:rsidRPr="00EC307A" w:rsidRDefault="00EC307A" w:rsidP="0085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dziale tym </w:t>
            </w:r>
            <w:r w:rsidR="00855FD5">
              <w:rPr>
                <w:sz w:val="24"/>
                <w:szCs w:val="24"/>
              </w:rPr>
              <w:t>wydatkowano</w:t>
            </w:r>
            <w:r>
              <w:rPr>
                <w:sz w:val="24"/>
                <w:szCs w:val="24"/>
              </w:rPr>
              <w:t xml:space="preserve"> środki na: </w:t>
            </w:r>
          </w:p>
        </w:tc>
      </w:tr>
      <w:tr w:rsidR="00855FD5" w14:paraId="4A4BD412" w14:textId="77777777" w:rsidTr="00D92A0B">
        <w:trPr>
          <w:trHeight w:hRule="exact" w:val="568"/>
        </w:trPr>
        <w:tc>
          <w:tcPr>
            <w:tcW w:w="9606" w:type="dxa"/>
          </w:tcPr>
          <w:p w14:paraId="240E0E6B" w14:textId="32486999" w:rsidR="00855FD5" w:rsidRDefault="00855FD5" w:rsidP="0003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Wyznaczenie granic działki gminnej nr 161/2 w Grodziskach na której znajduje się kontener  pr</w:t>
            </w:r>
            <w:r w:rsidR="00B458FC">
              <w:rPr>
                <w:sz w:val="24"/>
                <w:szCs w:val="24"/>
              </w:rPr>
              <w:t>zeznaczony na świetlicę wiejską 2.300,-</w:t>
            </w:r>
          </w:p>
        </w:tc>
      </w:tr>
      <w:tr w:rsidR="00855FD5" w14:paraId="11C08628" w14:textId="77777777" w:rsidTr="00D92A0B">
        <w:tc>
          <w:tcPr>
            <w:tcW w:w="9606" w:type="dxa"/>
          </w:tcPr>
          <w:p w14:paraId="0593CA32" w14:textId="0BFA9472" w:rsidR="00855FD5" w:rsidRDefault="00855FD5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Ogrodzenie</w:t>
            </w:r>
            <w:r w:rsidR="00B458FC">
              <w:rPr>
                <w:sz w:val="24"/>
                <w:szCs w:val="24"/>
              </w:rPr>
              <w:t xml:space="preserve"> działki nr 161/2 w Grodziskach 7.120,74</w:t>
            </w:r>
          </w:p>
        </w:tc>
      </w:tr>
      <w:tr w:rsidR="00855FD5" w14:paraId="2D6BD6BD" w14:textId="77777777" w:rsidTr="00D92A0B">
        <w:tc>
          <w:tcPr>
            <w:tcW w:w="9606" w:type="dxa"/>
          </w:tcPr>
          <w:p w14:paraId="6213D1FE" w14:textId="271DA192" w:rsidR="00855FD5" w:rsidRDefault="00855FD5" w:rsidP="00A6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agregatu prądotwórczego na potrzeby świetlicy wiejskiej w Grodziskach</w:t>
            </w:r>
            <w:r w:rsidR="00B458FC">
              <w:rPr>
                <w:sz w:val="24"/>
                <w:szCs w:val="24"/>
              </w:rPr>
              <w:t xml:space="preserve"> 4.731,05</w:t>
            </w:r>
          </w:p>
        </w:tc>
      </w:tr>
      <w:tr w:rsidR="00855FD5" w14:paraId="5F0B3EA4" w14:textId="77777777" w:rsidTr="00D92A0B">
        <w:tc>
          <w:tcPr>
            <w:tcW w:w="9606" w:type="dxa"/>
          </w:tcPr>
          <w:p w14:paraId="6E1CB9A7" w14:textId="36CC34CF" w:rsidR="00855FD5" w:rsidRDefault="00855FD5" w:rsidP="00A646A4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Remont łazienki w świetlicy wiejskiej w Lipiankach</w:t>
            </w:r>
            <w:r w:rsidR="00B458FC">
              <w:rPr>
                <w:sz w:val="24"/>
                <w:szCs w:val="24"/>
              </w:rPr>
              <w:t xml:space="preserve"> 20.680,-</w:t>
            </w:r>
          </w:p>
        </w:tc>
      </w:tr>
      <w:tr w:rsidR="00855FD5" w14:paraId="4D17CA30" w14:textId="77777777" w:rsidTr="00D92A0B">
        <w:tc>
          <w:tcPr>
            <w:tcW w:w="9606" w:type="dxa"/>
          </w:tcPr>
          <w:p w14:paraId="6A90B90B" w14:textId="4B11AE06" w:rsidR="00855FD5" w:rsidRDefault="00855FD5" w:rsidP="00A646A4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Budowa świetlicy wiejskiej w Popłacinie</w:t>
            </w:r>
            <w:r w:rsidR="005C4A5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458F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27.399,-</w:t>
            </w:r>
          </w:p>
        </w:tc>
      </w:tr>
      <w:tr w:rsidR="00EA526B" w14:paraId="76427F76" w14:textId="77777777" w:rsidTr="00D92A0B">
        <w:tc>
          <w:tcPr>
            <w:tcW w:w="9606" w:type="dxa"/>
          </w:tcPr>
          <w:p w14:paraId="6727A06E" w14:textId="070C42AF" w:rsidR="00EA526B" w:rsidRDefault="00855FD5" w:rsidP="00A646A4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Budowa świetlicy wiejskiej w sołectwie Wola Brwileńska – zakup materiałów i usług</w:t>
            </w:r>
            <w:r w:rsidR="00B458F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17.884,35</w:t>
            </w:r>
          </w:p>
        </w:tc>
      </w:tr>
      <w:tr w:rsidR="00855FD5" w14:paraId="1150062F" w14:textId="77777777" w:rsidTr="00D92A0B">
        <w:tc>
          <w:tcPr>
            <w:tcW w:w="9606" w:type="dxa"/>
          </w:tcPr>
          <w:p w14:paraId="236C6AF5" w14:textId="77777777" w:rsidR="00855FD5" w:rsidRDefault="00855FD5" w:rsidP="00A646A4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35FA" w14:paraId="33305EF0" w14:textId="77777777" w:rsidTr="00D92A0B">
        <w:tc>
          <w:tcPr>
            <w:tcW w:w="9606" w:type="dxa"/>
          </w:tcPr>
          <w:p w14:paraId="4E9131CD" w14:textId="77777777" w:rsidR="00DC35FA" w:rsidRDefault="00DC35FA" w:rsidP="00A646A4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526B" w14:paraId="6EEFFAB4" w14:textId="77777777" w:rsidTr="00D92A0B">
        <w:tc>
          <w:tcPr>
            <w:tcW w:w="9606" w:type="dxa"/>
          </w:tcPr>
          <w:p w14:paraId="3769BFCD" w14:textId="7309AD7D" w:rsidR="00EA526B" w:rsidRDefault="00EA526B" w:rsidP="00A646A4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8"/>
              </w:rPr>
              <w:lastRenderedPageBreak/>
              <w:t>DZIAŁ 926 – KULTURA FIZYCZNA</w:t>
            </w:r>
          </w:p>
        </w:tc>
      </w:tr>
      <w:tr w:rsidR="00EA526B" w14:paraId="56EFD481" w14:textId="77777777" w:rsidTr="00D92A0B">
        <w:tc>
          <w:tcPr>
            <w:tcW w:w="9606" w:type="dxa"/>
          </w:tcPr>
          <w:p w14:paraId="32D600F7" w14:textId="77777777" w:rsidR="00EA526B" w:rsidRDefault="00EA526B" w:rsidP="00A646A4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526B" w14:paraId="19C1AFFB" w14:textId="77777777" w:rsidTr="00D92A0B">
        <w:tc>
          <w:tcPr>
            <w:tcW w:w="9606" w:type="dxa"/>
          </w:tcPr>
          <w:p w14:paraId="4EAE8F71" w14:textId="1827BC60" w:rsidR="00EA526B" w:rsidRPr="00EA526B" w:rsidRDefault="00EA526B" w:rsidP="00EA526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A526B">
              <w:rPr>
                <w:sz w:val="24"/>
                <w:szCs w:val="24"/>
              </w:rPr>
              <w:t xml:space="preserve">Plan wydatków w tym dziale wynosi </w:t>
            </w:r>
            <w:r>
              <w:rPr>
                <w:sz w:val="24"/>
                <w:szCs w:val="24"/>
              </w:rPr>
              <w:t>13.000,06</w:t>
            </w:r>
            <w:r w:rsidRPr="00EA526B">
              <w:rPr>
                <w:sz w:val="24"/>
                <w:szCs w:val="24"/>
              </w:rPr>
              <w:t xml:space="preserve"> wykonano </w:t>
            </w:r>
            <w:r>
              <w:rPr>
                <w:sz w:val="24"/>
                <w:szCs w:val="24"/>
              </w:rPr>
              <w:t>13.000,-</w:t>
            </w:r>
            <w:r w:rsidRPr="00EA526B">
              <w:rPr>
                <w:sz w:val="24"/>
                <w:szCs w:val="24"/>
              </w:rPr>
              <w:t xml:space="preserve"> tj. </w:t>
            </w:r>
            <w:r>
              <w:rPr>
                <w:sz w:val="24"/>
                <w:szCs w:val="24"/>
              </w:rPr>
              <w:t>100</w:t>
            </w:r>
            <w:r w:rsidRPr="00EA526B">
              <w:rPr>
                <w:sz w:val="24"/>
                <w:szCs w:val="24"/>
              </w:rPr>
              <w:t>%</w:t>
            </w:r>
          </w:p>
        </w:tc>
      </w:tr>
      <w:tr w:rsidR="00EA526B" w14:paraId="324636D1" w14:textId="77777777" w:rsidTr="00D92A0B">
        <w:tc>
          <w:tcPr>
            <w:tcW w:w="9606" w:type="dxa"/>
          </w:tcPr>
          <w:p w14:paraId="3C08A246" w14:textId="77777777" w:rsidR="00EA526B" w:rsidRDefault="00EA526B" w:rsidP="00A646A4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526B" w14:paraId="6A405385" w14:textId="77777777" w:rsidTr="00D92A0B">
        <w:tc>
          <w:tcPr>
            <w:tcW w:w="9606" w:type="dxa"/>
          </w:tcPr>
          <w:p w14:paraId="0441C572" w14:textId="036A36D3" w:rsidR="00EA526B" w:rsidRDefault="00EA526B" w:rsidP="00855FD5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Środki </w:t>
            </w:r>
            <w:r w:rsidR="00855FD5">
              <w:rPr>
                <w:sz w:val="24"/>
                <w:szCs w:val="24"/>
              </w:rPr>
              <w:t>wydatkowano</w:t>
            </w:r>
            <w:r>
              <w:rPr>
                <w:sz w:val="24"/>
                <w:szCs w:val="24"/>
              </w:rPr>
              <w:t xml:space="preserve"> na urządzenie terenu pod boisko piłkarskie oraz zakup ławek i akcesoriów piłkarskich</w:t>
            </w:r>
          </w:p>
        </w:tc>
      </w:tr>
      <w:tr w:rsidR="00EA526B" w14:paraId="42B816DD" w14:textId="77777777" w:rsidTr="00D92A0B">
        <w:tc>
          <w:tcPr>
            <w:tcW w:w="9606" w:type="dxa"/>
          </w:tcPr>
          <w:p w14:paraId="0E613843" w14:textId="77777777" w:rsidR="00EA526B" w:rsidRDefault="00EA526B" w:rsidP="00A646A4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E38CE7B" w14:textId="052A68F7" w:rsidR="008130B8" w:rsidRDefault="008130B8" w:rsidP="00526DED">
      <w:pPr>
        <w:jc w:val="both"/>
        <w:rPr>
          <w:sz w:val="24"/>
          <w:szCs w:val="24"/>
        </w:rPr>
      </w:pPr>
    </w:p>
    <w:p w14:paraId="470987E6" w14:textId="53AF56EC" w:rsidR="00037360" w:rsidRDefault="00037360" w:rsidP="00526DED">
      <w:pPr>
        <w:jc w:val="both"/>
        <w:rPr>
          <w:sz w:val="24"/>
          <w:szCs w:val="24"/>
        </w:rPr>
      </w:pPr>
    </w:p>
    <w:p w14:paraId="08A689CF" w14:textId="24DC9C99" w:rsidR="00037360" w:rsidRDefault="00037360" w:rsidP="00526DED">
      <w:pPr>
        <w:jc w:val="both"/>
        <w:rPr>
          <w:sz w:val="24"/>
          <w:szCs w:val="24"/>
        </w:rPr>
      </w:pPr>
    </w:p>
    <w:p w14:paraId="3E70578C" w14:textId="76DB7803" w:rsidR="00037360" w:rsidRDefault="00037360" w:rsidP="00526DED">
      <w:pPr>
        <w:jc w:val="both"/>
        <w:rPr>
          <w:sz w:val="24"/>
          <w:szCs w:val="24"/>
        </w:rPr>
      </w:pPr>
    </w:p>
    <w:p w14:paraId="5C980958" w14:textId="4FAB515B" w:rsidR="00037360" w:rsidRDefault="00037360" w:rsidP="00526DED">
      <w:pPr>
        <w:jc w:val="both"/>
        <w:rPr>
          <w:sz w:val="24"/>
          <w:szCs w:val="24"/>
        </w:rPr>
      </w:pPr>
    </w:p>
    <w:p w14:paraId="7A5CE879" w14:textId="594F50AF" w:rsidR="00037360" w:rsidRDefault="00037360" w:rsidP="00526DED">
      <w:pPr>
        <w:jc w:val="both"/>
        <w:rPr>
          <w:sz w:val="24"/>
          <w:szCs w:val="24"/>
        </w:rPr>
      </w:pPr>
    </w:p>
    <w:p w14:paraId="52D7249C" w14:textId="22A4691D" w:rsidR="00037360" w:rsidRDefault="00037360" w:rsidP="00526DED">
      <w:pPr>
        <w:jc w:val="both"/>
        <w:rPr>
          <w:sz w:val="24"/>
          <w:szCs w:val="24"/>
        </w:rPr>
      </w:pPr>
    </w:p>
    <w:p w14:paraId="18613B5B" w14:textId="652EBFEA" w:rsidR="00037360" w:rsidRDefault="00037360" w:rsidP="00526DED">
      <w:pPr>
        <w:jc w:val="both"/>
        <w:rPr>
          <w:sz w:val="24"/>
          <w:szCs w:val="24"/>
        </w:rPr>
      </w:pPr>
    </w:p>
    <w:p w14:paraId="4D855424" w14:textId="0EF9C4A5" w:rsidR="00037360" w:rsidRDefault="00037360" w:rsidP="00526DED">
      <w:pPr>
        <w:jc w:val="both"/>
        <w:rPr>
          <w:sz w:val="24"/>
          <w:szCs w:val="24"/>
        </w:rPr>
      </w:pPr>
    </w:p>
    <w:p w14:paraId="1EF9A012" w14:textId="697E99DE" w:rsidR="00037360" w:rsidRDefault="00037360" w:rsidP="00526DED">
      <w:pPr>
        <w:jc w:val="both"/>
        <w:rPr>
          <w:sz w:val="24"/>
          <w:szCs w:val="24"/>
        </w:rPr>
      </w:pPr>
    </w:p>
    <w:p w14:paraId="38E1D6DB" w14:textId="695D5012" w:rsidR="00037360" w:rsidRDefault="00037360" w:rsidP="00526DED">
      <w:pPr>
        <w:jc w:val="both"/>
        <w:rPr>
          <w:sz w:val="24"/>
          <w:szCs w:val="24"/>
        </w:rPr>
      </w:pPr>
    </w:p>
    <w:p w14:paraId="3BD5AB4A" w14:textId="0F190D2D" w:rsidR="003273C4" w:rsidRDefault="003273C4" w:rsidP="00526DED">
      <w:pPr>
        <w:jc w:val="both"/>
        <w:rPr>
          <w:sz w:val="24"/>
          <w:szCs w:val="24"/>
        </w:rPr>
      </w:pPr>
    </w:p>
    <w:p w14:paraId="4F1B4246" w14:textId="63CA69D8" w:rsidR="003273C4" w:rsidRDefault="003273C4" w:rsidP="00526DED">
      <w:pPr>
        <w:jc w:val="both"/>
        <w:rPr>
          <w:sz w:val="24"/>
          <w:szCs w:val="24"/>
        </w:rPr>
      </w:pPr>
    </w:p>
    <w:p w14:paraId="674B6B51" w14:textId="5360F930" w:rsidR="003273C4" w:rsidRDefault="003273C4" w:rsidP="00526DED">
      <w:pPr>
        <w:jc w:val="both"/>
        <w:rPr>
          <w:sz w:val="24"/>
          <w:szCs w:val="24"/>
        </w:rPr>
      </w:pPr>
    </w:p>
    <w:p w14:paraId="4A447C74" w14:textId="40675C10" w:rsidR="003273C4" w:rsidRDefault="003273C4" w:rsidP="00526DED">
      <w:pPr>
        <w:jc w:val="both"/>
        <w:rPr>
          <w:sz w:val="24"/>
          <w:szCs w:val="24"/>
        </w:rPr>
      </w:pPr>
    </w:p>
    <w:p w14:paraId="58439732" w14:textId="340C3AA6" w:rsidR="003273C4" w:rsidRDefault="003273C4" w:rsidP="00526DED">
      <w:pPr>
        <w:jc w:val="both"/>
        <w:rPr>
          <w:sz w:val="24"/>
          <w:szCs w:val="24"/>
        </w:rPr>
      </w:pPr>
    </w:p>
    <w:p w14:paraId="5432B1D8" w14:textId="37DD8682" w:rsidR="003273C4" w:rsidRDefault="003273C4" w:rsidP="00526DED">
      <w:pPr>
        <w:jc w:val="both"/>
        <w:rPr>
          <w:sz w:val="24"/>
          <w:szCs w:val="24"/>
        </w:rPr>
      </w:pPr>
    </w:p>
    <w:p w14:paraId="487DF74D" w14:textId="23852927" w:rsidR="003273C4" w:rsidRDefault="003273C4" w:rsidP="00526DED">
      <w:pPr>
        <w:jc w:val="both"/>
        <w:rPr>
          <w:sz w:val="24"/>
          <w:szCs w:val="24"/>
        </w:rPr>
      </w:pPr>
    </w:p>
    <w:p w14:paraId="46889163" w14:textId="003E631A" w:rsidR="003273C4" w:rsidRDefault="003273C4" w:rsidP="00526DED">
      <w:pPr>
        <w:jc w:val="both"/>
        <w:rPr>
          <w:sz w:val="24"/>
          <w:szCs w:val="24"/>
        </w:rPr>
      </w:pPr>
    </w:p>
    <w:p w14:paraId="746C91A4" w14:textId="041C3F70" w:rsidR="003273C4" w:rsidRDefault="003273C4" w:rsidP="00526DED">
      <w:pPr>
        <w:jc w:val="both"/>
        <w:rPr>
          <w:sz w:val="24"/>
          <w:szCs w:val="24"/>
        </w:rPr>
      </w:pPr>
    </w:p>
    <w:p w14:paraId="4ABA5B1E" w14:textId="6A4666E9" w:rsidR="003273C4" w:rsidRDefault="003273C4" w:rsidP="00526DED">
      <w:pPr>
        <w:jc w:val="both"/>
        <w:rPr>
          <w:sz w:val="24"/>
          <w:szCs w:val="24"/>
        </w:rPr>
      </w:pPr>
    </w:p>
    <w:p w14:paraId="29E6F0C2" w14:textId="1BAEFC79" w:rsidR="003273C4" w:rsidRDefault="003273C4" w:rsidP="00526DED">
      <w:pPr>
        <w:jc w:val="both"/>
        <w:rPr>
          <w:sz w:val="24"/>
          <w:szCs w:val="24"/>
        </w:rPr>
      </w:pPr>
    </w:p>
    <w:p w14:paraId="23187810" w14:textId="7CC2C9F0" w:rsidR="003273C4" w:rsidRDefault="003273C4" w:rsidP="00526DED">
      <w:pPr>
        <w:jc w:val="both"/>
        <w:rPr>
          <w:sz w:val="24"/>
          <w:szCs w:val="24"/>
        </w:rPr>
      </w:pPr>
    </w:p>
    <w:p w14:paraId="57C9EB01" w14:textId="78497813" w:rsidR="003273C4" w:rsidRDefault="003273C4" w:rsidP="00526DED">
      <w:pPr>
        <w:jc w:val="both"/>
        <w:rPr>
          <w:sz w:val="24"/>
          <w:szCs w:val="24"/>
        </w:rPr>
      </w:pPr>
    </w:p>
    <w:p w14:paraId="359074A1" w14:textId="01D7048E" w:rsidR="003273C4" w:rsidRDefault="003273C4" w:rsidP="00526DED">
      <w:pPr>
        <w:jc w:val="both"/>
        <w:rPr>
          <w:sz w:val="24"/>
          <w:szCs w:val="24"/>
        </w:rPr>
      </w:pPr>
    </w:p>
    <w:p w14:paraId="30D67AAD" w14:textId="2F2D1671" w:rsidR="003273C4" w:rsidRDefault="003273C4" w:rsidP="00526DED">
      <w:pPr>
        <w:jc w:val="both"/>
        <w:rPr>
          <w:sz w:val="24"/>
          <w:szCs w:val="24"/>
        </w:rPr>
      </w:pPr>
    </w:p>
    <w:p w14:paraId="6FC2C47D" w14:textId="1DF8EEA4" w:rsidR="003273C4" w:rsidRDefault="003273C4" w:rsidP="00526DED">
      <w:pPr>
        <w:jc w:val="both"/>
        <w:rPr>
          <w:sz w:val="24"/>
          <w:szCs w:val="24"/>
        </w:rPr>
      </w:pPr>
    </w:p>
    <w:p w14:paraId="71E7CD89" w14:textId="64C4F74E" w:rsidR="003273C4" w:rsidRDefault="003273C4" w:rsidP="00526DED">
      <w:pPr>
        <w:jc w:val="both"/>
        <w:rPr>
          <w:sz w:val="24"/>
          <w:szCs w:val="24"/>
        </w:rPr>
      </w:pPr>
    </w:p>
    <w:p w14:paraId="735052F5" w14:textId="6B8B8939" w:rsidR="003273C4" w:rsidRDefault="003273C4" w:rsidP="00526DED">
      <w:pPr>
        <w:jc w:val="both"/>
        <w:rPr>
          <w:sz w:val="24"/>
          <w:szCs w:val="24"/>
        </w:rPr>
      </w:pPr>
    </w:p>
    <w:p w14:paraId="631C323C" w14:textId="5DFE7127" w:rsidR="003273C4" w:rsidRDefault="003273C4" w:rsidP="00526DED">
      <w:pPr>
        <w:jc w:val="both"/>
        <w:rPr>
          <w:sz w:val="24"/>
          <w:szCs w:val="24"/>
        </w:rPr>
      </w:pPr>
    </w:p>
    <w:p w14:paraId="0547CFF2" w14:textId="2F01242C" w:rsidR="003273C4" w:rsidRDefault="003273C4" w:rsidP="00526DED">
      <w:pPr>
        <w:jc w:val="both"/>
        <w:rPr>
          <w:sz w:val="24"/>
          <w:szCs w:val="24"/>
        </w:rPr>
      </w:pPr>
    </w:p>
    <w:p w14:paraId="59D57ABC" w14:textId="6DD25476" w:rsidR="003273C4" w:rsidRDefault="003273C4" w:rsidP="00526DED">
      <w:pPr>
        <w:jc w:val="both"/>
        <w:rPr>
          <w:sz w:val="24"/>
          <w:szCs w:val="24"/>
        </w:rPr>
      </w:pPr>
    </w:p>
    <w:p w14:paraId="38FF2EB9" w14:textId="30B052CA" w:rsidR="003273C4" w:rsidRDefault="003273C4" w:rsidP="00526DED">
      <w:pPr>
        <w:jc w:val="both"/>
        <w:rPr>
          <w:sz w:val="24"/>
          <w:szCs w:val="24"/>
        </w:rPr>
      </w:pPr>
    </w:p>
    <w:p w14:paraId="7764D237" w14:textId="71E18914" w:rsidR="003273C4" w:rsidRDefault="003273C4" w:rsidP="00526DED">
      <w:pPr>
        <w:jc w:val="both"/>
        <w:rPr>
          <w:sz w:val="24"/>
          <w:szCs w:val="24"/>
        </w:rPr>
      </w:pPr>
    </w:p>
    <w:p w14:paraId="7454C344" w14:textId="72D40368" w:rsidR="003273C4" w:rsidRDefault="003273C4" w:rsidP="00526DED">
      <w:pPr>
        <w:jc w:val="both"/>
        <w:rPr>
          <w:sz w:val="24"/>
          <w:szCs w:val="24"/>
        </w:rPr>
      </w:pPr>
    </w:p>
    <w:p w14:paraId="4A93A8CA" w14:textId="1DBF188A" w:rsidR="003273C4" w:rsidRDefault="003273C4" w:rsidP="00526DED">
      <w:pPr>
        <w:jc w:val="both"/>
        <w:rPr>
          <w:sz w:val="24"/>
          <w:szCs w:val="24"/>
        </w:rPr>
      </w:pPr>
    </w:p>
    <w:p w14:paraId="471D20BA" w14:textId="437D5B0F" w:rsidR="003273C4" w:rsidRDefault="003273C4" w:rsidP="00526DED">
      <w:pPr>
        <w:jc w:val="both"/>
        <w:rPr>
          <w:sz w:val="24"/>
          <w:szCs w:val="24"/>
        </w:rPr>
      </w:pPr>
    </w:p>
    <w:p w14:paraId="6675C467" w14:textId="4EFC88DF" w:rsidR="003273C4" w:rsidRDefault="003273C4" w:rsidP="00526DED">
      <w:pPr>
        <w:jc w:val="both"/>
        <w:rPr>
          <w:sz w:val="24"/>
          <w:szCs w:val="24"/>
        </w:rPr>
      </w:pPr>
    </w:p>
    <w:p w14:paraId="0C53FB92" w14:textId="77777777" w:rsidR="00867BFA" w:rsidRDefault="00867BFA" w:rsidP="00526DED">
      <w:pPr>
        <w:jc w:val="both"/>
        <w:rPr>
          <w:sz w:val="24"/>
          <w:szCs w:val="24"/>
        </w:rPr>
      </w:pPr>
    </w:p>
    <w:p w14:paraId="491BAA9A" w14:textId="456CBCBF" w:rsidR="003273C4" w:rsidRDefault="003273C4" w:rsidP="00526DED">
      <w:pPr>
        <w:jc w:val="both"/>
        <w:rPr>
          <w:sz w:val="24"/>
          <w:szCs w:val="24"/>
        </w:rPr>
      </w:pPr>
    </w:p>
    <w:p w14:paraId="61B6F261" w14:textId="77777777" w:rsidR="00DC35FA" w:rsidRDefault="00DC35FA" w:rsidP="00526DED">
      <w:pPr>
        <w:jc w:val="both"/>
        <w:rPr>
          <w:sz w:val="24"/>
          <w:szCs w:val="24"/>
        </w:rPr>
      </w:pPr>
    </w:p>
    <w:p w14:paraId="427D613C" w14:textId="77777777" w:rsidR="00DC35FA" w:rsidRDefault="00DC35FA" w:rsidP="00526DED">
      <w:pPr>
        <w:jc w:val="both"/>
        <w:rPr>
          <w:sz w:val="24"/>
          <w:szCs w:val="24"/>
        </w:rPr>
      </w:pPr>
    </w:p>
    <w:p w14:paraId="7791CD51" w14:textId="2F7E85C7" w:rsidR="003273C4" w:rsidRDefault="003273C4" w:rsidP="00526DED">
      <w:pPr>
        <w:jc w:val="both"/>
        <w:rPr>
          <w:sz w:val="24"/>
          <w:szCs w:val="24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95"/>
        <w:gridCol w:w="981"/>
        <w:gridCol w:w="31"/>
        <w:gridCol w:w="20"/>
        <w:gridCol w:w="1342"/>
        <w:gridCol w:w="1970"/>
      </w:tblGrid>
      <w:tr w:rsidR="003273C4" w14:paraId="4681345F" w14:textId="77777777" w:rsidTr="00D92A0B">
        <w:tc>
          <w:tcPr>
            <w:tcW w:w="9606" w:type="dxa"/>
            <w:gridSpan w:val="7"/>
          </w:tcPr>
          <w:p w14:paraId="0EC8C02D" w14:textId="2E7F02AB" w:rsidR="003273C4" w:rsidRPr="003273C4" w:rsidRDefault="003273C4" w:rsidP="003273C4">
            <w:pPr>
              <w:jc w:val="center"/>
              <w:rPr>
                <w:b/>
                <w:sz w:val="24"/>
                <w:szCs w:val="24"/>
              </w:rPr>
            </w:pPr>
            <w:r w:rsidRPr="00E819EC">
              <w:rPr>
                <w:b/>
                <w:sz w:val="24"/>
                <w:szCs w:val="24"/>
              </w:rPr>
              <w:lastRenderedPageBreak/>
              <w:t>NFORMACJE UZUPEŁNIAJACE</w:t>
            </w:r>
          </w:p>
        </w:tc>
      </w:tr>
      <w:tr w:rsidR="003273C4" w14:paraId="03D482D4" w14:textId="77777777" w:rsidTr="00D92A0B">
        <w:tc>
          <w:tcPr>
            <w:tcW w:w="9606" w:type="dxa"/>
            <w:gridSpan w:val="7"/>
          </w:tcPr>
          <w:p w14:paraId="65C2F8ED" w14:textId="77777777" w:rsidR="003273C4" w:rsidRDefault="003273C4" w:rsidP="00526DED">
            <w:pPr>
              <w:jc w:val="both"/>
              <w:rPr>
                <w:sz w:val="24"/>
                <w:szCs w:val="24"/>
              </w:rPr>
            </w:pPr>
          </w:p>
        </w:tc>
      </w:tr>
      <w:tr w:rsidR="003273C4" w14:paraId="78167B81" w14:textId="77777777" w:rsidTr="00D92A0B">
        <w:tc>
          <w:tcPr>
            <w:tcW w:w="9606" w:type="dxa"/>
            <w:gridSpan w:val="7"/>
          </w:tcPr>
          <w:p w14:paraId="0AABB39E" w14:textId="35E8E9CE" w:rsidR="003273C4" w:rsidRDefault="00181123" w:rsidP="00526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Skutki obniżenia górnych stawek podatków obliczone za okres sprawozdawczy</w:t>
            </w:r>
          </w:p>
        </w:tc>
      </w:tr>
      <w:tr w:rsidR="00181123" w14:paraId="664CDB1A" w14:textId="77777777" w:rsidTr="00D92A0B">
        <w:tc>
          <w:tcPr>
            <w:tcW w:w="5262" w:type="dxa"/>
            <w:gridSpan w:val="2"/>
          </w:tcPr>
          <w:p w14:paraId="2391B67B" w14:textId="1AE2E686" w:rsidR="00181123" w:rsidRPr="00181123" w:rsidRDefault="00181123" w:rsidP="00181123">
            <w:pPr>
              <w:rPr>
                <w:sz w:val="24"/>
              </w:rPr>
            </w:pPr>
            <w:r>
              <w:rPr>
                <w:sz w:val="24"/>
              </w:rPr>
              <w:t xml:space="preserve">wynoszą </w:t>
            </w:r>
          </w:p>
        </w:tc>
        <w:tc>
          <w:tcPr>
            <w:tcW w:w="2374" w:type="dxa"/>
            <w:gridSpan w:val="4"/>
          </w:tcPr>
          <w:p w14:paraId="0492652D" w14:textId="6AB34711" w:rsidR="00181123" w:rsidRPr="00181123" w:rsidRDefault="00BF108E" w:rsidP="0018112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323.457,85</w:t>
            </w:r>
          </w:p>
        </w:tc>
        <w:tc>
          <w:tcPr>
            <w:tcW w:w="1970" w:type="dxa"/>
          </w:tcPr>
          <w:p w14:paraId="118CEC2B" w14:textId="0DB25483" w:rsidR="00181123" w:rsidRPr="00181123" w:rsidRDefault="00181123" w:rsidP="00181123">
            <w:pPr>
              <w:jc w:val="right"/>
              <w:rPr>
                <w:sz w:val="24"/>
              </w:rPr>
            </w:pPr>
            <w:r>
              <w:rPr>
                <w:sz w:val="24"/>
              </w:rPr>
              <w:t>z tego</w:t>
            </w:r>
          </w:p>
        </w:tc>
      </w:tr>
      <w:tr w:rsidR="00181123" w14:paraId="0ACEBA62" w14:textId="77777777" w:rsidTr="00D92A0B">
        <w:tc>
          <w:tcPr>
            <w:tcW w:w="5262" w:type="dxa"/>
            <w:gridSpan w:val="2"/>
          </w:tcPr>
          <w:p w14:paraId="16C43B3D" w14:textId="31EF11B3" w:rsidR="00181123" w:rsidRDefault="00181123" w:rsidP="00181123">
            <w:pPr>
              <w:rPr>
                <w:sz w:val="24"/>
              </w:rPr>
            </w:pPr>
            <w:r>
              <w:rPr>
                <w:sz w:val="24"/>
              </w:rPr>
              <w:t>W podatku od nieruchomości</w:t>
            </w:r>
          </w:p>
        </w:tc>
        <w:tc>
          <w:tcPr>
            <w:tcW w:w="2374" w:type="dxa"/>
            <w:gridSpan w:val="4"/>
          </w:tcPr>
          <w:p w14:paraId="01215819" w14:textId="40821C0D" w:rsidR="00181123" w:rsidRDefault="00BF108E" w:rsidP="00181123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242.098,-</w:t>
            </w:r>
          </w:p>
        </w:tc>
        <w:tc>
          <w:tcPr>
            <w:tcW w:w="1970" w:type="dxa"/>
          </w:tcPr>
          <w:p w14:paraId="773D6EC0" w14:textId="77777777" w:rsidR="00181123" w:rsidRDefault="00181123" w:rsidP="00181123">
            <w:pPr>
              <w:jc w:val="right"/>
              <w:rPr>
                <w:sz w:val="24"/>
              </w:rPr>
            </w:pPr>
          </w:p>
        </w:tc>
      </w:tr>
      <w:tr w:rsidR="00181123" w14:paraId="79184CF8" w14:textId="77777777" w:rsidTr="00D92A0B">
        <w:tc>
          <w:tcPr>
            <w:tcW w:w="5262" w:type="dxa"/>
            <w:gridSpan w:val="2"/>
          </w:tcPr>
          <w:p w14:paraId="69F18160" w14:textId="53AC4F96" w:rsidR="00181123" w:rsidRDefault="00181123" w:rsidP="00181123">
            <w:pPr>
              <w:rPr>
                <w:sz w:val="24"/>
              </w:rPr>
            </w:pPr>
            <w:r>
              <w:rPr>
                <w:sz w:val="24"/>
              </w:rPr>
              <w:t>W podatku rolnym</w:t>
            </w:r>
          </w:p>
        </w:tc>
        <w:tc>
          <w:tcPr>
            <w:tcW w:w="2374" w:type="dxa"/>
            <w:gridSpan w:val="4"/>
          </w:tcPr>
          <w:p w14:paraId="70FD37AF" w14:textId="525EA936" w:rsidR="00181123" w:rsidRDefault="00BF108E" w:rsidP="00181123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11.162,-</w:t>
            </w:r>
          </w:p>
        </w:tc>
        <w:tc>
          <w:tcPr>
            <w:tcW w:w="1970" w:type="dxa"/>
          </w:tcPr>
          <w:p w14:paraId="3D4E1F6C" w14:textId="77777777" w:rsidR="00181123" w:rsidRDefault="00181123" w:rsidP="00181123">
            <w:pPr>
              <w:jc w:val="right"/>
              <w:rPr>
                <w:sz w:val="24"/>
              </w:rPr>
            </w:pPr>
          </w:p>
        </w:tc>
      </w:tr>
      <w:tr w:rsidR="00181123" w14:paraId="60B752BE" w14:textId="77777777" w:rsidTr="00D92A0B">
        <w:tc>
          <w:tcPr>
            <w:tcW w:w="5262" w:type="dxa"/>
            <w:gridSpan w:val="2"/>
          </w:tcPr>
          <w:p w14:paraId="43BCFB6B" w14:textId="5FB1F7CE" w:rsidR="00181123" w:rsidRDefault="00181123" w:rsidP="00181123">
            <w:pPr>
              <w:rPr>
                <w:sz w:val="24"/>
              </w:rPr>
            </w:pPr>
            <w:bookmarkStart w:id="5" w:name="_Hlk100221896"/>
            <w:r>
              <w:rPr>
                <w:sz w:val="24"/>
              </w:rPr>
              <w:t>W podatku od środków transportowych</w:t>
            </w:r>
          </w:p>
        </w:tc>
        <w:tc>
          <w:tcPr>
            <w:tcW w:w="2374" w:type="dxa"/>
            <w:gridSpan w:val="4"/>
          </w:tcPr>
          <w:p w14:paraId="440619F4" w14:textId="36B3D45A" w:rsidR="00181123" w:rsidRDefault="00BF108E" w:rsidP="00181123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70.197,85</w:t>
            </w:r>
          </w:p>
        </w:tc>
        <w:tc>
          <w:tcPr>
            <w:tcW w:w="1970" w:type="dxa"/>
          </w:tcPr>
          <w:p w14:paraId="391E7690" w14:textId="77777777" w:rsidR="00181123" w:rsidRDefault="00181123" w:rsidP="00181123">
            <w:pPr>
              <w:jc w:val="right"/>
              <w:rPr>
                <w:sz w:val="24"/>
              </w:rPr>
            </w:pPr>
          </w:p>
        </w:tc>
      </w:tr>
      <w:tr w:rsidR="00181123" w14:paraId="1D98571A" w14:textId="77777777" w:rsidTr="00D92A0B">
        <w:tc>
          <w:tcPr>
            <w:tcW w:w="5262" w:type="dxa"/>
            <w:gridSpan w:val="2"/>
          </w:tcPr>
          <w:p w14:paraId="333499AE" w14:textId="77777777" w:rsidR="00181123" w:rsidRDefault="00181123" w:rsidP="00181123">
            <w:pPr>
              <w:rPr>
                <w:sz w:val="24"/>
              </w:rPr>
            </w:pPr>
          </w:p>
        </w:tc>
        <w:tc>
          <w:tcPr>
            <w:tcW w:w="2374" w:type="dxa"/>
            <w:gridSpan w:val="4"/>
          </w:tcPr>
          <w:p w14:paraId="03F86B6D" w14:textId="77777777" w:rsidR="00181123" w:rsidRDefault="00181123" w:rsidP="00181123">
            <w:pPr>
              <w:jc w:val="right"/>
              <w:rPr>
                <w:b/>
                <w:sz w:val="24"/>
              </w:rPr>
            </w:pPr>
          </w:p>
        </w:tc>
        <w:tc>
          <w:tcPr>
            <w:tcW w:w="1970" w:type="dxa"/>
          </w:tcPr>
          <w:p w14:paraId="6C3DE573" w14:textId="77777777" w:rsidR="00181123" w:rsidRDefault="00181123" w:rsidP="00181123">
            <w:pPr>
              <w:jc w:val="right"/>
              <w:rPr>
                <w:sz w:val="24"/>
              </w:rPr>
            </w:pPr>
          </w:p>
        </w:tc>
      </w:tr>
      <w:tr w:rsidR="00181123" w14:paraId="603B2248" w14:textId="77777777" w:rsidTr="00D92A0B">
        <w:tc>
          <w:tcPr>
            <w:tcW w:w="5262" w:type="dxa"/>
            <w:gridSpan w:val="2"/>
          </w:tcPr>
          <w:p w14:paraId="6FA9FBB5" w14:textId="382E979E" w:rsidR="00181123" w:rsidRDefault="00181123" w:rsidP="00181123">
            <w:pPr>
              <w:rPr>
                <w:sz w:val="24"/>
              </w:rPr>
            </w:pPr>
            <w:r>
              <w:rPr>
                <w:sz w:val="24"/>
              </w:rPr>
              <w:t>Udzielono ulgi i zwolnienia gospodarka odpadami</w:t>
            </w:r>
          </w:p>
        </w:tc>
        <w:tc>
          <w:tcPr>
            <w:tcW w:w="2374" w:type="dxa"/>
            <w:gridSpan w:val="4"/>
          </w:tcPr>
          <w:p w14:paraId="672A3A46" w14:textId="5838A71C" w:rsidR="00181123" w:rsidRDefault="00BF108E" w:rsidP="0018112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99.559,-</w:t>
            </w:r>
          </w:p>
        </w:tc>
        <w:tc>
          <w:tcPr>
            <w:tcW w:w="1970" w:type="dxa"/>
          </w:tcPr>
          <w:p w14:paraId="5A0A8271" w14:textId="77777777" w:rsidR="00181123" w:rsidRDefault="00181123" w:rsidP="00181123">
            <w:pPr>
              <w:jc w:val="right"/>
              <w:rPr>
                <w:sz w:val="24"/>
              </w:rPr>
            </w:pPr>
          </w:p>
        </w:tc>
      </w:tr>
      <w:tr w:rsidR="00181123" w14:paraId="59DD82FD" w14:textId="77777777" w:rsidTr="00D92A0B">
        <w:tc>
          <w:tcPr>
            <w:tcW w:w="5262" w:type="dxa"/>
            <w:gridSpan w:val="2"/>
          </w:tcPr>
          <w:p w14:paraId="3A9E0539" w14:textId="51E9114F" w:rsidR="00181123" w:rsidRPr="00181123" w:rsidRDefault="00181123" w:rsidP="00181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(kompostowniki)</w:t>
            </w:r>
          </w:p>
        </w:tc>
        <w:tc>
          <w:tcPr>
            <w:tcW w:w="2374" w:type="dxa"/>
            <w:gridSpan w:val="4"/>
          </w:tcPr>
          <w:p w14:paraId="5B3B218A" w14:textId="77777777" w:rsidR="00181123" w:rsidRDefault="00181123" w:rsidP="00181123">
            <w:pPr>
              <w:jc w:val="right"/>
              <w:rPr>
                <w:b/>
                <w:sz w:val="24"/>
              </w:rPr>
            </w:pPr>
          </w:p>
        </w:tc>
        <w:tc>
          <w:tcPr>
            <w:tcW w:w="1970" w:type="dxa"/>
          </w:tcPr>
          <w:p w14:paraId="06829011" w14:textId="77777777" w:rsidR="00181123" w:rsidRDefault="00181123" w:rsidP="00181123">
            <w:pPr>
              <w:jc w:val="right"/>
              <w:rPr>
                <w:sz w:val="24"/>
              </w:rPr>
            </w:pPr>
          </w:p>
        </w:tc>
      </w:tr>
      <w:tr w:rsidR="00181123" w14:paraId="6C07C457" w14:textId="77777777" w:rsidTr="00D92A0B">
        <w:tc>
          <w:tcPr>
            <w:tcW w:w="5262" w:type="dxa"/>
            <w:gridSpan w:val="2"/>
          </w:tcPr>
          <w:p w14:paraId="365AACD0" w14:textId="77777777" w:rsidR="00181123" w:rsidRDefault="00181123" w:rsidP="00181123">
            <w:pPr>
              <w:rPr>
                <w:sz w:val="24"/>
              </w:rPr>
            </w:pPr>
          </w:p>
        </w:tc>
        <w:tc>
          <w:tcPr>
            <w:tcW w:w="2374" w:type="dxa"/>
            <w:gridSpan w:val="4"/>
          </w:tcPr>
          <w:p w14:paraId="4FA487D8" w14:textId="77777777" w:rsidR="00181123" w:rsidRDefault="00181123" w:rsidP="00181123">
            <w:pPr>
              <w:jc w:val="right"/>
              <w:rPr>
                <w:b/>
                <w:sz w:val="24"/>
              </w:rPr>
            </w:pPr>
          </w:p>
        </w:tc>
        <w:tc>
          <w:tcPr>
            <w:tcW w:w="1970" w:type="dxa"/>
          </w:tcPr>
          <w:p w14:paraId="75FC52F7" w14:textId="77777777" w:rsidR="00181123" w:rsidRDefault="00181123" w:rsidP="00181123">
            <w:pPr>
              <w:jc w:val="right"/>
              <w:rPr>
                <w:sz w:val="24"/>
              </w:rPr>
            </w:pPr>
          </w:p>
        </w:tc>
      </w:tr>
      <w:tr w:rsidR="00181123" w14:paraId="4556ACC3" w14:textId="77777777" w:rsidTr="00D92A0B">
        <w:tc>
          <w:tcPr>
            <w:tcW w:w="5262" w:type="dxa"/>
            <w:gridSpan w:val="2"/>
          </w:tcPr>
          <w:p w14:paraId="766BE672" w14:textId="60F4FEA3" w:rsidR="00181123" w:rsidRDefault="00181123" w:rsidP="00181123">
            <w:pPr>
              <w:rPr>
                <w:sz w:val="24"/>
              </w:rPr>
            </w:pPr>
            <w:r>
              <w:rPr>
                <w:sz w:val="24"/>
              </w:rPr>
              <w:t>Umorzono zaległości podatkowe na kwotę</w:t>
            </w:r>
          </w:p>
        </w:tc>
        <w:tc>
          <w:tcPr>
            <w:tcW w:w="2374" w:type="dxa"/>
            <w:gridSpan w:val="4"/>
          </w:tcPr>
          <w:p w14:paraId="247493E2" w14:textId="2A64ED66" w:rsidR="00181123" w:rsidRDefault="00BF108E" w:rsidP="0018112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40.995,79</w:t>
            </w:r>
          </w:p>
        </w:tc>
        <w:tc>
          <w:tcPr>
            <w:tcW w:w="1970" w:type="dxa"/>
          </w:tcPr>
          <w:p w14:paraId="275A114E" w14:textId="06FEF561" w:rsidR="00181123" w:rsidRDefault="00181123" w:rsidP="00181123">
            <w:pPr>
              <w:jc w:val="right"/>
              <w:rPr>
                <w:sz w:val="24"/>
              </w:rPr>
            </w:pPr>
            <w:r>
              <w:rPr>
                <w:sz w:val="24"/>
              </w:rPr>
              <w:t>z tego</w:t>
            </w:r>
          </w:p>
        </w:tc>
      </w:tr>
      <w:tr w:rsidR="003425C9" w14:paraId="39EF8D5D" w14:textId="77777777" w:rsidTr="00D92A0B">
        <w:tc>
          <w:tcPr>
            <w:tcW w:w="5262" w:type="dxa"/>
            <w:gridSpan w:val="2"/>
          </w:tcPr>
          <w:p w14:paraId="30BC9D97" w14:textId="5F703F70" w:rsidR="003425C9" w:rsidRDefault="003425C9" w:rsidP="00181123">
            <w:pPr>
              <w:rPr>
                <w:sz w:val="24"/>
              </w:rPr>
            </w:pPr>
            <w:r>
              <w:rPr>
                <w:sz w:val="24"/>
              </w:rPr>
              <w:t>Podatek od nieruchomości</w:t>
            </w:r>
          </w:p>
        </w:tc>
        <w:tc>
          <w:tcPr>
            <w:tcW w:w="2374" w:type="dxa"/>
            <w:gridSpan w:val="4"/>
          </w:tcPr>
          <w:p w14:paraId="4EF67D06" w14:textId="776EDC3B" w:rsidR="003425C9" w:rsidRDefault="009835F0" w:rsidP="00181123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18.103,-</w:t>
            </w:r>
          </w:p>
        </w:tc>
        <w:tc>
          <w:tcPr>
            <w:tcW w:w="1970" w:type="dxa"/>
          </w:tcPr>
          <w:p w14:paraId="612740D8" w14:textId="77777777" w:rsidR="003425C9" w:rsidRDefault="003425C9" w:rsidP="00181123">
            <w:pPr>
              <w:jc w:val="right"/>
              <w:rPr>
                <w:sz w:val="24"/>
              </w:rPr>
            </w:pPr>
          </w:p>
        </w:tc>
      </w:tr>
      <w:tr w:rsidR="003425C9" w14:paraId="713F05FF" w14:textId="77777777" w:rsidTr="00D92A0B">
        <w:tc>
          <w:tcPr>
            <w:tcW w:w="5262" w:type="dxa"/>
            <w:gridSpan w:val="2"/>
          </w:tcPr>
          <w:p w14:paraId="08B252D9" w14:textId="54B62F10" w:rsidR="003425C9" w:rsidRDefault="003425C9" w:rsidP="00181123">
            <w:pPr>
              <w:rPr>
                <w:sz w:val="24"/>
              </w:rPr>
            </w:pPr>
            <w:r>
              <w:rPr>
                <w:sz w:val="24"/>
              </w:rPr>
              <w:t>Podatek rolny</w:t>
            </w:r>
          </w:p>
        </w:tc>
        <w:tc>
          <w:tcPr>
            <w:tcW w:w="2374" w:type="dxa"/>
            <w:gridSpan w:val="4"/>
          </w:tcPr>
          <w:p w14:paraId="3C21065B" w14:textId="70027227" w:rsidR="003425C9" w:rsidRDefault="009835F0" w:rsidP="00181123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355,-</w:t>
            </w:r>
          </w:p>
        </w:tc>
        <w:tc>
          <w:tcPr>
            <w:tcW w:w="1970" w:type="dxa"/>
          </w:tcPr>
          <w:p w14:paraId="59FD9B63" w14:textId="77777777" w:rsidR="003425C9" w:rsidRDefault="003425C9" w:rsidP="00181123">
            <w:pPr>
              <w:jc w:val="right"/>
              <w:rPr>
                <w:sz w:val="24"/>
              </w:rPr>
            </w:pPr>
          </w:p>
        </w:tc>
      </w:tr>
      <w:tr w:rsidR="009835F0" w14:paraId="00945600" w14:textId="77777777" w:rsidTr="00D92A0B">
        <w:tc>
          <w:tcPr>
            <w:tcW w:w="5262" w:type="dxa"/>
            <w:gridSpan w:val="2"/>
          </w:tcPr>
          <w:p w14:paraId="486C5EC4" w14:textId="2DE9354D" w:rsidR="009835F0" w:rsidRDefault="009835F0" w:rsidP="00181123">
            <w:pPr>
              <w:rPr>
                <w:sz w:val="24"/>
              </w:rPr>
            </w:pPr>
            <w:r>
              <w:rPr>
                <w:sz w:val="24"/>
              </w:rPr>
              <w:t>Podatek leśny</w:t>
            </w:r>
          </w:p>
        </w:tc>
        <w:tc>
          <w:tcPr>
            <w:tcW w:w="2374" w:type="dxa"/>
            <w:gridSpan w:val="4"/>
          </w:tcPr>
          <w:p w14:paraId="007C5BF9" w14:textId="66AE8D0F" w:rsidR="009835F0" w:rsidRDefault="009835F0" w:rsidP="00181123">
            <w:pPr>
              <w:jc w:val="right"/>
              <w:rPr>
                <w:sz w:val="24"/>
              </w:rPr>
            </w:pPr>
            <w:r>
              <w:rPr>
                <w:sz w:val="24"/>
              </w:rPr>
              <w:t>8,-</w:t>
            </w:r>
          </w:p>
        </w:tc>
        <w:tc>
          <w:tcPr>
            <w:tcW w:w="1970" w:type="dxa"/>
          </w:tcPr>
          <w:p w14:paraId="3DE11FF9" w14:textId="77777777" w:rsidR="009835F0" w:rsidRDefault="009835F0" w:rsidP="00181123">
            <w:pPr>
              <w:jc w:val="right"/>
              <w:rPr>
                <w:sz w:val="24"/>
              </w:rPr>
            </w:pPr>
          </w:p>
        </w:tc>
      </w:tr>
      <w:tr w:rsidR="003425C9" w14:paraId="36B68C7B" w14:textId="77777777" w:rsidTr="00D92A0B">
        <w:tc>
          <w:tcPr>
            <w:tcW w:w="5262" w:type="dxa"/>
            <w:gridSpan w:val="2"/>
          </w:tcPr>
          <w:p w14:paraId="2629B6F5" w14:textId="09758D7F" w:rsidR="003425C9" w:rsidRDefault="003425C9" w:rsidP="00181123">
            <w:pPr>
              <w:rPr>
                <w:sz w:val="24"/>
              </w:rPr>
            </w:pPr>
            <w:r>
              <w:rPr>
                <w:sz w:val="24"/>
              </w:rPr>
              <w:t>Podatek od spadków i darowizn</w:t>
            </w:r>
          </w:p>
        </w:tc>
        <w:tc>
          <w:tcPr>
            <w:tcW w:w="2374" w:type="dxa"/>
            <w:gridSpan w:val="4"/>
          </w:tcPr>
          <w:p w14:paraId="295CAAB9" w14:textId="5EA064D8" w:rsidR="003425C9" w:rsidRDefault="009835F0" w:rsidP="00181123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19.768,50</w:t>
            </w:r>
          </w:p>
        </w:tc>
        <w:tc>
          <w:tcPr>
            <w:tcW w:w="1970" w:type="dxa"/>
          </w:tcPr>
          <w:p w14:paraId="630E4D40" w14:textId="77777777" w:rsidR="003425C9" w:rsidRDefault="003425C9" w:rsidP="00181123">
            <w:pPr>
              <w:jc w:val="right"/>
              <w:rPr>
                <w:sz w:val="24"/>
              </w:rPr>
            </w:pPr>
          </w:p>
        </w:tc>
      </w:tr>
      <w:tr w:rsidR="009835F0" w14:paraId="3976F79F" w14:textId="77777777" w:rsidTr="00D92A0B">
        <w:tc>
          <w:tcPr>
            <w:tcW w:w="5262" w:type="dxa"/>
            <w:gridSpan w:val="2"/>
          </w:tcPr>
          <w:p w14:paraId="2E375D54" w14:textId="0FAB7BBE" w:rsidR="009835F0" w:rsidRDefault="009835F0" w:rsidP="00181123">
            <w:pPr>
              <w:rPr>
                <w:sz w:val="24"/>
              </w:rPr>
            </w:pPr>
            <w:r>
              <w:rPr>
                <w:sz w:val="24"/>
              </w:rPr>
              <w:t>Opłata za gospodarowanie odpadami</w:t>
            </w:r>
          </w:p>
        </w:tc>
        <w:tc>
          <w:tcPr>
            <w:tcW w:w="2374" w:type="dxa"/>
            <w:gridSpan w:val="4"/>
          </w:tcPr>
          <w:p w14:paraId="1D041BAF" w14:textId="40B6D3EF" w:rsidR="009835F0" w:rsidRDefault="009835F0" w:rsidP="00181123">
            <w:pPr>
              <w:jc w:val="right"/>
              <w:rPr>
                <w:sz w:val="24"/>
              </w:rPr>
            </w:pPr>
            <w:r>
              <w:rPr>
                <w:sz w:val="24"/>
              </w:rPr>
              <w:t>1.264,-</w:t>
            </w:r>
          </w:p>
        </w:tc>
        <w:tc>
          <w:tcPr>
            <w:tcW w:w="1970" w:type="dxa"/>
          </w:tcPr>
          <w:p w14:paraId="41A6DCF2" w14:textId="77777777" w:rsidR="009835F0" w:rsidRDefault="009835F0" w:rsidP="00181123">
            <w:pPr>
              <w:jc w:val="right"/>
              <w:rPr>
                <w:sz w:val="24"/>
              </w:rPr>
            </w:pPr>
          </w:p>
        </w:tc>
      </w:tr>
      <w:tr w:rsidR="003425C9" w14:paraId="306A04BD" w14:textId="77777777" w:rsidTr="00D92A0B">
        <w:tc>
          <w:tcPr>
            <w:tcW w:w="5262" w:type="dxa"/>
            <w:gridSpan w:val="2"/>
          </w:tcPr>
          <w:p w14:paraId="56E4CE15" w14:textId="742D8022" w:rsidR="003425C9" w:rsidRDefault="003425C9" w:rsidP="00181123">
            <w:pPr>
              <w:rPr>
                <w:sz w:val="24"/>
              </w:rPr>
            </w:pPr>
            <w:r>
              <w:rPr>
                <w:sz w:val="24"/>
              </w:rPr>
              <w:t>Odsetki</w:t>
            </w:r>
          </w:p>
        </w:tc>
        <w:tc>
          <w:tcPr>
            <w:tcW w:w="2374" w:type="dxa"/>
            <w:gridSpan w:val="4"/>
          </w:tcPr>
          <w:p w14:paraId="22C2D924" w14:textId="060DDC8B" w:rsidR="003425C9" w:rsidRDefault="009835F0" w:rsidP="00181123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1.497,29</w:t>
            </w:r>
          </w:p>
        </w:tc>
        <w:tc>
          <w:tcPr>
            <w:tcW w:w="1970" w:type="dxa"/>
          </w:tcPr>
          <w:p w14:paraId="281107EE" w14:textId="77777777" w:rsidR="003425C9" w:rsidRDefault="003425C9" w:rsidP="00181123">
            <w:pPr>
              <w:jc w:val="right"/>
              <w:rPr>
                <w:sz w:val="24"/>
              </w:rPr>
            </w:pPr>
          </w:p>
        </w:tc>
      </w:tr>
      <w:tr w:rsidR="003425C9" w14:paraId="6607B462" w14:textId="77777777" w:rsidTr="00D92A0B">
        <w:tc>
          <w:tcPr>
            <w:tcW w:w="5262" w:type="dxa"/>
            <w:gridSpan w:val="2"/>
          </w:tcPr>
          <w:p w14:paraId="2F7EBF24" w14:textId="74441D85" w:rsidR="003425C9" w:rsidRDefault="003425C9" w:rsidP="00181123">
            <w:pPr>
              <w:rPr>
                <w:sz w:val="24"/>
              </w:rPr>
            </w:pPr>
          </w:p>
        </w:tc>
        <w:tc>
          <w:tcPr>
            <w:tcW w:w="2374" w:type="dxa"/>
            <w:gridSpan w:val="4"/>
          </w:tcPr>
          <w:p w14:paraId="2C779D20" w14:textId="77777777" w:rsidR="003425C9" w:rsidRDefault="003425C9" w:rsidP="00181123">
            <w:pPr>
              <w:jc w:val="right"/>
              <w:rPr>
                <w:b/>
                <w:sz w:val="24"/>
              </w:rPr>
            </w:pPr>
          </w:p>
        </w:tc>
        <w:tc>
          <w:tcPr>
            <w:tcW w:w="1970" w:type="dxa"/>
          </w:tcPr>
          <w:p w14:paraId="03D38E53" w14:textId="77777777" w:rsidR="003425C9" w:rsidRDefault="003425C9" w:rsidP="00181123">
            <w:pPr>
              <w:jc w:val="right"/>
              <w:rPr>
                <w:sz w:val="24"/>
              </w:rPr>
            </w:pPr>
          </w:p>
        </w:tc>
      </w:tr>
      <w:tr w:rsidR="003425C9" w14:paraId="05B455FC" w14:textId="77777777" w:rsidTr="00D92A0B">
        <w:tc>
          <w:tcPr>
            <w:tcW w:w="5262" w:type="dxa"/>
            <w:gridSpan w:val="2"/>
          </w:tcPr>
          <w:p w14:paraId="07E76E6F" w14:textId="3257E0E9" w:rsidR="003425C9" w:rsidRDefault="003425C9" w:rsidP="00181123">
            <w:pPr>
              <w:rPr>
                <w:sz w:val="24"/>
              </w:rPr>
            </w:pPr>
            <w:r>
              <w:rPr>
                <w:sz w:val="24"/>
              </w:rPr>
              <w:t>Rozłożono na raty, odroczono termin płatności</w:t>
            </w:r>
          </w:p>
        </w:tc>
        <w:tc>
          <w:tcPr>
            <w:tcW w:w="2374" w:type="dxa"/>
            <w:gridSpan w:val="4"/>
          </w:tcPr>
          <w:p w14:paraId="54846041" w14:textId="3F23A374" w:rsidR="003425C9" w:rsidRDefault="00BF108E" w:rsidP="0018112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4.950,-</w:t>
            </w:r>
          </w:p>
        </w:tc>
        <w:tc>
          <w:tcPr>
            <w:tcW w:w="1970" w:type="dxa"/>
          </w:tcPr>
          <w:p w14:paraId="756D85D6" w14:textId="4680FA63" w:rsidR="003425C9" w:rsidRDefault="003425C9" w:rsidP="00181123">
            <w:pPr>
              <w:jc w:val="right"/>
              <w:rPr>
                <w:sz w:val="24"/>
              </w:rPr>
            </w:pPr>
            <w:r>
              <w:rPr>
                <w:sz w:val="24"/>
              </w:rPr>
              <w:t>z tego</w:t>
            </w:r>
          </w:p>
        </w:tc>
      </w:tr>
      <w:tr w:rsidR="003425C9" w14:paraId="40D43651" w14:textId="77777777" w:rsidTr="00D92A0B">
        <w:tc>
          <w:tcPr>
            <w:tcW w:w="5262" w:type="dxa"/>
            <w:gridSpan w:val="2"/>
          </w:tcPr>
          <w:p w14:paraId="2AD1BBDF" w14:textId="489C473D" w:rsidR="003425C9" w:rsidRDefault="003425C9" w:rsidP="00181123">
            <w:pPr>
              <w:rPr>
                <w:sz w:val="24"/>
              </w:rPr>
            </w:pPr>
            <w:r>
              <w:rPr>
                <w:sz w:val="24"/>
              </w:rPr>
              <w:t>Opłata za gospodarowanie odpadami</w:t>
            </w:r>
          </w:p>
        </w:tc>
        <w:tc>
          <w:tcPr>
            <w:tcW w:w="2374" w:type="dxa"/>
            <w:gridSpan w:val="4"/>
          </w:tcPr>
          <w:p w14:paraId="4B2110B6" w14:textId="2B506779" w:rsidR="003425C9" w:rsidRDefault="00D4255D" w:rsidP="00181123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4.950,-</w:t>
            </w:r>
          </w:p>
        </w:tc>
        <w:tc>
          <w:tcPr>
            <w:tcW w:w="1970" w:type="dxa"/>
          </w:tcPr>
          <w:p w14:paraId="4E8AE085" w14:textId="77777777" w:rsidR="003425C9" w:rsidRDefault="003425C9" w:rsidP="00181123">
            <w:pPr>
              <w:jc w:val="right"/>
              <w:rPr>
                <w:sz w:val="24"/>
              </w:rPr>
            </w:pPr>
          </w:p>
        </w:tc>
      </w:tr>
      <w:bookmarkEnd w:id="5"/>
      <w:tr w:rsidR="003273C4" w14:paraId="6306A73F" w14:textId="77777777" w:rsidTr="00D92A0B">
        <w:tc>
          <w:tcPr>
            <w:tcW w:w="9606" w:type="dxa"/>
            <w:gridSpan w:val="7"/>
          </w:tcPr>
          <w:p w14:paraId="2D7E581A" w14:textId="77777777" w:rsidR="003273C4" w:rsidRDefault="003273C4" w:rsidP="00526DED">
            <w:pPr>
              <w:jc w:val="both"/>
              <w:rPr>
                <w:sz w:val="24"/>
                <w:szCs w:val="24"/>
              </w:rPr>
            </w:pPr>
          </w:p>
        </w:tc>
      </w:tr>
      <w:tr w:rsidR="003273C4" w14:paraId="0905D598" w14:textId="77777777" w:rsidTr="00D92A0B">
        <w:tc>
          <w:tcPr>
            <w:tcW w:w="9606" w:type="dxa"/>
            <w:gridSpan w:val="7"/>
          </w:tcPr>
          <w:p w14:paraId="114B18DF" w14:textId="6E72371F" w:rsidR="003273C4" w:rsidRPr="003425C9" w:rsidRDefault="003425C9" w:rsidP="00D4255D">
            <w:pPr>
              <w:rPr>
                <w:sz w:val="24"/>
              </w:rPr>
            </w:pPr>
            <w:r>
              <w:rPr>
                <w:sz w:val="24"/>
              </w:rPr>
              <w:t xml:space="preserve">Należności na koniec okresu sprawozdawczego wynoszą </w:t>
            </w:r>
            <w:r>
              <w:rPr>
                <w:b/>
                <w:sz w:val="24"/>
              </w:rPr>
              <w:t>1.</w:t>
            </w:r>
            <w:r w:rsidR="00D4255D">
              <w:rPr>
                <w:b/>
                <w:sz w:val="24"/>
              </w:rPr>
              <w:t>874.780,14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w tym zaległe </w:t>
            </w:r>
            <w:r>
              <w:rPr>
                <w:b/>
                <w:sz w:val="24"/>
              </w:rPr>
              <w:t>1.</w:t>
            </w:r>
            <w:r w:rsidR="00D4255D">
              <w:rPr>
                <w:b/>
                <w:sz w:val="24"/>
              </w:rPr>
              <w:t>343.982,20</w:t>
            </w:r>
            <w:r>
              <w:rPr>
                <w:sz w:val="24"/>
              </w:rPr>
              <w:t xml:space="preserve"> z tego za:</w:t>
            </w:r>
          </w:p>
        </w:tc>
      </w:tr>
      <w:tr w:rsidR="003273C4" w14:paraId="4DFA9D52" w14:textId="77777777" w:rsidTr="00D92A0B">
        <w:tc>
          <w:tcPr>
            <w:tcW w:w="9606" w:type="dxa"/>
            <w:gridSpan w:val="7"/>
          </w:tcPr>
          <w:p w14:paraId="104F519D" w14:textId="344E96C6" w:rsidR="003273C4" w:rsidRDefault="003273C4" w:rsidP="00526DED">
            <w:pPr>
              <w:jc w:val="both"/>
              <w:rPr>
                <w:sz w:val="24"/>
                <w:szCs w:val="24"/>
              </w:rPr>
            </w:pPr>
          </w:p>
        </w:tc>
      </w:tr>
      <w:tr w:rsidR="003425C9" w14:paraId="47A26209" w14:textId="77777777" w:rsidTr="00D92A0B">
        <w:tc>
          <w:tcPr>
            <w:tcW w:w="5262" w:type="dxa"/>
            <w:gridSpan w:val="2"/>
          </w:tcPr>
          <w:p w14:paraId="1BA72C9E" w14:textId="45FB098A" w:rsidR="003425C9" w:rsidRDefault="003425C9" w:rsidP="00A646A4">
            <w:pPr>
              <w:rPr>
                <w:sz w:val="24"/>
              </w:rPr>
            </w:pPr>
            <w:r>
              <w:rPr>
                <w:sz w:val="24"/>
              </w:rPr>
              <w:t>Wodę</w:t>
            </w:r>
          </w:p>
        </w:tc>
        <w:tc>
          <w:tcPr>
            <w:tcW w:w="2374" w:type="dxa"/>
            <w:gridSpan w:val="4"/>
          </w:tcPr>
          <w:p w14:paraId="77676437" w14:textId="203CA53B" w:rsidR="003425C9" w:rsidRDefault="00D4255D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33.983,73</w:t>
            </w:r>
          </w:p>
        </w:tc>
        <w:tc>
          <w:tcPr>
            <w:tcW w:w="1970" w:type="dxa"/>
          </w:tcPr>
          <w:p w14:paraId="547C825F" w14:textId="77777777" w:rsidR="003425C9" w:rsidRDefault="003425C9" w:rsidP="00A646A4">
            <w:pPr>
              <w:jc w:val="right"/>
              <w:rPr>
                <w:sz w:val="24"/>
              </w:rPr>
            </w:pPr>
          </w:p>
        </w:tc>
      </w:tr>
      <w:tr w:rsidR="003425C9" w14:paraId="2EB2A942" w14:textId="77777777" w:rsidTr="00D92A0B">
        <w:tc>
          <w:tcPr>
            <w:tcW w:w="5262" w:type="dxa"/>
            <w:gridSpan w:val="2"/>
          </w:tcPr>
          <w:p w14:paraId="3B97BFD9" w14:textId="1BD5E786" w:rsidR="003425C9" w:rsidRDefault="003425C9" w:rsidP="00A646A4">
            <w:pPr>
              <w:rPr>
                <w:sz w:val="24"/>
              </w:rPr>
            </w:pPr>
            <w:r>
              <w:rPr>
                <w:sz w:val="24"/>
              </w:rPr>
              <w:t>Dzierżawę</w:t>
            </w:r>
          </w:p>
        </w:tc>
        <w:tc>
          <w:tcPr>
            <w:tcW w:w="2374" w:type="dxa"/>
            <w:gridSpan w:val="4"/>
          </w:tcPr>
          <w:p w14:paraId="47A7B3BC" w14:textId="576E6E7A" w:rsidR="003425C9" w:rsidRDefault="00D4255D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2.160,65</w:t>
            </w:r>
          </w:p>
        </w:tc>
        <w:tc>
          <w:tcPr>
            <w:tcW w:w="1970" w:type="dxa"/>
          </w:tcPr>
          <w:p w14:paraId="07A70D37" w14:textId="77777777" w:rsidR="003425C9" w:rsidRDefault="003425C9" w:rsidP="00A646A4">
            <w:pPr>
              <w:jc w:val="right"/>
              <w:rPr>
                <w:sz w:val="24"/>
              </w:rPr>
            </w:pPr>
          </w:p>
        </w:tc>
      </w:tr>
      <w:tr w:rsidR="003425C9" w14:paraId="39D91550" w14:textId="77777777" w:rsidTr="00D92A0B">
        <w:tc>
          <w:tcPr>
            <w:tcW w:w="5262" w:type="dxa"/>
            <w:gridSpan w:val="2"/>
          </w:tcPr>
          <w:p w14:paraId="17141E3F" w14:textId="1AD2ED34" w:rsidR="003425C9" w:rsidRDefault="003425C9" w:rsidP="00A646A4">
            <w:pPr>
              <w:rPr>
                <w:sz w:val="24"/>
              </w:rPr>
            </w:pPr>
            <w:r>
              <w:rPr>
                <w:sz w:val="24"/>
              </w:rPr>
              <w:t>Czynsz mieszkaniowy</w:t>
            </w:r>
          </w:p>
        </w:tc>
        <w:tc>
          <w:tcPr>
            <w:tcW w:w="2374" w:type="dxa"/>
            <w:gridSpan w:val="4"/>
          </w:tcPr>
          <w:p w14:paraId="79D9257C" w14:textId="53898C5E" w:rsidR="003425C9" w:rsidRDefault="00D4255D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23.427,40</w:t>
            </w:r>
          </w:p>
        </w:tc>
        <w:tc>
          <w:tcPr>
            <w:tcW w:w="1970" w:type="dxa"/>
          </w:tcPr>
          <w:p w14:paraId="1A7FF4A5" w14:textId="77777777" w:rsidR="003425C9" w:rsidRDefault="003425C9" w:rsidP="00A646A4">
            <w:pPr>
              <w:jc w:val="right"/>
              <w:rPr>
                <w:sz w:val="24"/>
              </w:rPr>
            </w:pPr>
          </w:p>
        </w:tc>
      </w:tr>
      <w:tr w:rsidR="003425C9" w14:paraId="7419533D" w14:textId="77777777" w:rsidTr="00D92A0B">
        <w:tc>
          <w:tcPr>
            <w:tcW w:w="5262" w:type="dxa"/>
            <w:gridSpan w:val="2"/>
          </w:tcPr>
          <w:p w14:paraId="581380D1" w14:textId="456F8E51" w:rsidR="003425C9" w:rsidRDefault="003425C9" w:rsidP="00A646A4">
            <w:pPr>
              <w:rPr>
                <w:sz w:val="24"/>
              </w:rPr>
            </w:pPr>
            <w:r>
              <w:rPr>
                <w:sz w:val="24"/>
              </w:rPr>
              <w:t>Wieczyste użytkowanie</w:t>
            </w:r>
          </w:p>
        </w:tc>
        <w:tc>
          <w:tcPr>
            <w:tcW w:w="2374" w:type="dxa"/>
            <w:gridSpan w:val="4"/>
          </w:tcPr>
          <w:p w14:paraId="7F41BB32" w14:textId="0BBF0FDA" w:rsidR="003425C9" w:rsidRDefault="00D4255D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7.221,76</w:t>
            </w:r>
          </w:p>
        </w:tc>
        <w:tc>
          <w:tcPr>
            <w:tcW w:w="1970" w:type="dxa"/>
          </w:tcPr>
          <w:p w14:paraId="17B7753D" w14:textId="77777777" w:rsidR="003425C9" w:rsidRDefault="003425C9" w:rsidP="00A646A4">
            <w:pPr>
              <w:jc w:val="right"/>
              <w:rPr>
                <w:sz w:val="24"/>
              </w:rPr>
            </w:pPr>
          </w:p>
        </w:tc>
      </w:tr>
      <w:tr w:rsidR="003425C9" w14:paraId="48DF81FD" w14:textId="77777777" w:rsidTr="00D92A0B">
        <w:tc>
          <w:tcPr>
            <w:tcW w:w="5262" w:type="dxa"/>
            <w:gridSpan w:val="2"/>
          </w:tcPr>
          <w:p w14:paraId="0A9B4034" w14:textId="5DD8EC1E" w:rsidR="003425C9" w:rsidRDefault="00DE7D35" w:rsidP="00A646A4">
            <w:pPr>
              <w:rPr>
                <w:sz w:val="24"/>
              </w:rPr>
            </w:pPr>
            <w:r>
              <w:rPr>
                <w:sz w:val="24"/>
              </w:rPr>
              <w:t xml:space="preserve">Opłata </w:t>
            </w:r>
            <w:proofErr w:type="spellStart"/>
            <w:r>
              <w:rPr>
                <w:sz w:val="24"/>
              </w:rPr>
              <w:t>przekształceniowa</w:t>
            </w:r>
            <w:proofErr w:type="spellEnd"/>
          </w:p>
        </w:tc>
        <w:tc>
          <w:tcPr>
            <w:tcW w:w="2374" w:type="dxa"/>
            <w:gridSpan w:val="4"/>
          </w:tcPr>
          <w:p w14:paraId="00FAB3E1" w14:textId="2F15E05F" w:rsidR="003425C9" w:rsidRDefault="00D4255D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2.055,83</w:t>
            </w:r>
          </w:p>
        </w:tc>
        <w:tc>
          <w:tcPr>
            <w:tcW w:w="1970" w:type="dxa"/>
          </w:tcPr>
          <w:p w14:paraId="2CD37FED" w14:textId="77777777" w:rsidR="003425C9" w:rsidRDefault="003425C9" w:rsidP="00A646A4">
            <w:pPr>
              <w:jc w:val="right"/>
              <w:rPr>
                <w:sz w:val="24"/>
              </w:rPr>
            </w:pPr>
          </w:p>
        </w:tc>
      </w:tr>
      <w:tr w:rsidR="003425C9" w14:paraId="0197CC0F" w14:textId="77777777" w:rsidTr="00D92A0B">
        <w:tc>
          <w:tcPr>
            <w:tcW w:w="5262" w:type="dxa"/>
            <w:gridSpan w:val="2"/>
          </w:tcPr>
          <w:p w14:paraId="418A928D" w14:textId="4A42585A" w:rsidR="003425C9" w:rsidRDefault="00DE7D35" w:rsidP="00A646A4">
            <w:pPr>
              <w:rPr>
                <w:sz w:val="24"/>
              </w:rPr>
            </w:pPr>
            <w:r>
              <w:rPr>
                <w:sz w:val="24"/>
              </w:rPr>
              <w:t>Centralne ogrzewanie</w:t>
            </w:r>
            <w:r>
              <w:rPr>
                <w:sz w:val="24"/>
              </w:rPr>
              <w:tab/>
              <w:t>i antena</w:t>
            </w:r>
          </w:p>
        </w:tc>
        <w:tc>
          <w:tcPr>
            <w:tcW w:w="2374" w:type="dxa"/>
            <w:gridSpan w:val="4"/>
          </w:tcPr>
          <w:p w14:paraId="7C24FFE3" w14:textId="37D64B76" w:rsidR="003425C9" w:rsidRDefault="00D4255D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362,98</w:t>
            </w:r>
          </w:p>
        </w:tc>
        <w:tc>
          <w:tcPr>
            <w:tcW w:w="1970" w:type="dxa"/>
          </w:tcPr>
          <w:p w14:paraId="3279B169" w14:textId="77777777" w:rsidR="003425C9" w:rsidRDefault="003425C9" w:rsidP="00A646A4">
            <w:pPr>
              <w:jc w:val="right"/>
              <w:rPr>
                <w:sz w:val="24"/>
              </w:rPr>
            </w:pPr>
          </w:p>
        </w:tc>
      </w:tr>
      <w:tr w:rsidR="003425C9" w14:paraId="1C9E5FBC" w14:textId="77777777" w:rsidTr="00D92A0B">
        <w:tc>
          <w:tcPr>
            <w:tcW w:w="5262" w:type="dxa"/>
            <w:gridSpan w:val="2"/>
          </w:tcPr>
          <w:p w14:paraId="377C16CB" w14:textId="2FAEF26D" w:rsidR="003425C9" w:rsidRDefault="00DE7D35" w:rsidP="00A646A4">
            <w:pPr>
              <w:rPr>
                <w:sz w:val="24"/>
              </w:rPr>
            </w:pPr>
            <w:r>
              <w:rPr>
                <w:sz w:val="24"/>
              </w:rPr>
              <w:t>Podatek rolny</w:t>
            </w:r>
          </w:p>
        </w:tc>
        <w:tc>
          <w:tcPr>
            <w:tcW w:w="2374" w:type="dxa"/>
            <w:gridSpan w:val="4"/>
          </w:tcPr>
          <w:p w14:paraId="2E833E31" w14:textId="006DECA7" w:rsidR="003425C9" w:rsidRDefault="00D4255D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3.826,28</w:t>
            </w:r>
          </w:p>
        </w:tc>
        <w:tc>
          <w:tcPr>
            <w:tcW w:w="1970" w:type="dxa"/>
          </w:tcPr>
          <w:p w14:paraId="7BF5B7F0" w14:textId="77777777" w:rsidR="003425C9" w:rsidRDefault="003425C9" w:rsidP="00A646A4">
            <w:pPr>
              <w:jc w:val="right"/>
              <w:rPr>
                <w:sz w:val="24"/>
              </w:rPr>
            </w:pPr>
          </w:p>
        </w:tc>
      </w:tr>
      <w:tr w:rsidR="003425C9" w14:paraId="305D2ADE" w14:textId="77777777" w:rsidTr="00D92A0B">
        <w:tc>
          <w:tcPr>
            <w:tcW w:w="5262" w:type="dxa"/>
            <w:gridSpan w:val="2"/>
          </w:tcPr>
          <w:p w14:paraId="02CB785B" w14:textId="5B46ECB2" w:rsidR="003425C9" w:rsidRDefault="00DE7D35" w:rsidP="00A646A4">
            <w:pPr>
              <w:rPr>
                <w:sz w:val="24"/>
              </w:rPr>
            </w:pPr>
            <w:r>
              <w:rPr>
                <w:sz w:val="24"/>
              </w:rPr>
              <w:t>Podatek leśny</w:t>
            </w:r>
          </w:p>
        </w:tc>
        <w:tc>
          <w:tcPr>
            <w:tcW w:w="2374" w:type="dxa"/>
            <w:gridSpan w:val="4"/>
          </w:tcPr>
          <w:p w14:paraId="52D4F25B" w14:textId="2240C2E0" w:rsidR="003425C9" w:rsidRDefault="00D4255D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2.383,31</w:t>
            </w:r>
          </w:p>
        </w:tc>
        <w:tc>
          <w:tcPr>
            <w:tcW w:w="1970" w:type="dxa"/>
          </w:tcPr>
          <w:p w14:paraId="4E6268D9" w14:textId="77777777" w:rsidR="003425C9" w:rsidRDefault="003425C9" w:rsidP="00A646A4">
            <w:pPr>
              <w:jc w:val="right"/>
              <w:rPr>
                <w:sz w:val="24"/>
              </w:rPr>
            </w:pPr>
          </w:p>
        </w:tc>
      </w:tr>
      <w:tr w:rsidR="003425C9" w14:paraId="559F3D3F" w14:textId="77777777" w:rsidTr="00D92A0B">
        <w:tc>
          <w:tcPr>
            <w:tcW w:w="5262" w:type="dxa"/>
            <w:gridSpan w:val="2"/>
          </w:tcPr>
          <w:p w14:paraId="01425EEB" w14:textId="0F7DAF29" w:rsidR="003425C9" w:rsidRDefault="00DE7D35" w:rsidP="00A646A4">
            <w:pPr>
              <w:rPr>
                <w:sz w:val="24"/>
              </w:rPr>
            </w:pPr>
            <w:r>
              <w:rPr>
                <w:sz w:val="24"/>
              </w:rPr>
              <w:t>Podatek od nieruchomości</w:t>
            </w:r>
          </w:p>
        </w:tc>
        <w:tc>
          <w:tcPr>
            <w:tcW w:w="2374" w:type="dxa"/>
            <w:gridSpan w:val="4"/>
          </w:tcPr>
          <w:p w14:paraId="6A400FCC" w14:textId="4F5DE24E" w:rsidR="003425C9" w:rsidRDefault="00D4255D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324.068,62</w:t>
            </w:r>
          </w:p>
        </w:tc>
        <w:tc>
          <w:tcPr>
            <w:tcW w:w="1970" w:type="dxa"/>
          </w:tcPr>
          <w:p w14:paraId="36AAE851" w14:textId="77777777" w:rsidR="003425C9" w:rsidRDefault="003425C9" w:rsidP="00A646A4">
            <w:pPr>
              <w:jc w:val="right"/>
              <w:rPr>
                <w:sz w:val="24"/>
              </w:rPr>
            </w:pPr>
          </w:p>
        </w:tc>
      </w:tr>
      <w:tr w:rsidR="00DE7D35" w14:paraId="0572E1C3" w14:textId="77777777" w:rsidTr="00D92A0B">
        <w:tc>
          <w:tcPr>
            <w:tcW w:w="5262" w:type="dxa"/>
            <w:gridSpan w:val="2"/>
          </w:tcPr>
          <w:p w14:paraId="65971BFB" w14:textId="6AC939CF" w:rsidR="00DE7D35" w:rsidRDefault="00DE7D35" w:rsidP="00A646A4">
            <w:pPr>
              <w:rPr>
                <w:sz w:val="24"/>
              </w:rPr>
            </w:pPr>
            <w:r>
              <w:rPr>
                <w:sz w:val="24"/>
              </w:rPr>
              <w:t>Podatek od środków transportowych</w:t>
            </w:r>
          </w:p>
        </w:tc>
        <w:tc>
          <w:tcPr>
            <w:tcW w:w="2374" w:type="dxa"/>
            <w:gridSpan w:val="4"/>
          </w:tcPr>
          <w:p w14:paraId="71196AF6" w14:textId="56E8EA08" w:rsidR="00DE7D35" w:rsidRDefault="00D4255D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27.970,90</w:t>
            </w:r>
          </w:p>
        </w:tc>
        <w:tc>
          <w:tcPr>
            <w:tcW w:w="1970" w:type="dxa"/>
          </w:tcPr>
          <w:p w14:paraId="77294617" w14:textId="77777777" w:rsidR="00DE7D35" w:rsidRDefault="00DE7D35" w:rsidP="00A646A4">
            <w:pPr>
              <w:jc w:val="right"/>
              <w:rPr>
                <w:sz w:val="24"/>
              </w:rPr>
            </w:pPr>
          </w:p>
        </w:tc>
      </w:tr>
      <w:tr w:rsidR="00DE7D35" w14:paraId="7A30F28C" w14:textId="77777777" w:rsidTr="00D92A0B">
        <w:tc>
          <w:tcPr>
            <w:tcW w:w="5262" w:type="dxa"/>
            <w:gridSpan w:val="2"/>
          </w:tcPr>
          <w:p w14:paraId="234B9DA1" w14:textId="762F83BE" w:rsidR="00DE7D35" w:rsidRDefault="00DE7D35" w:rsidP="00A646A4">
            <w:pPr>
              <w:rPr>
                <w:sz w:val="24"/>
              </w:rPr>
            </w:pPr>
            <w:r>
              <w:rPr>
                <w:sz w:val="24"/>
              </w:rPr>
              <w:t>Podatki od urzędu skarbowego</w:t>
            </w:r>
          </w:p>
        </w:tc>
        <w:tc>
          <w:tcPr>
            <w:tcW w:w="2374" w:type="dxa"/>
            <w:gridSpan w:val="4"/>
          </w:tcPr>
          <w:p w14:paraId="26EAEE46" w14:textId="51031523" w:rsidR="00DE7D35" w:rsidRDefault="00D4255D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18.883,97</w:t>
            </w:r>
          </w:p>
        </w:tc>
        <w:tc>
          <w:tcPr>
            <w:tcW w:w="1970" w:type="dxa"/>
          </w:tcPr>
          <w:p w14:paraId="1DC3C388" w14:textId="77777777" w:rsidR="00DE7D35" w:rsidRDefault="00DE7D35" w:rsidP="00A646A4">
            <w:pPr>
              <w:jc w:val="right"/>
              <w:rPr>
                <w:sz w:val="24"/>
              </w:rPr>
            </w:pPr>
          </w:p>
        </w:tc>
      </w:tr>
      <w:tr w:rsidR="00DE7D35" w14:paraId="6A9E19EF" w14:textId="77777777" w:rsidTr="00D92A0B">
        <w:tc>
          <w:tcPr>
            <w:tcW w:w="5262" w:type="dxa"/>
            <w:gridSpan w:val="2"/>
          </w:tcPr>
          <w:p w14:paraId="42D5E343" w14:textId="28A506D7" w:rsidR="00DE7D35" w:rsidRDefault="00DE7D35" w:rsidP="00A646A4">
            <w:pPr>
              <w:rPr>
                <w:sz w:val="24"/>
              </w:rPr>
            </w:pPr>
            <w:r>
              <w:rPr>
                <w:sz w:val="24"/>
              </w:rPr>
              <w:t>Za ścieki</w:t>
            </w:r>
          </w:p>
        </w:tc>
        <w:tc>
          <w:tcPr>
            <w:tcW w:w="2374" w:type="dxa"/>
            <w:gridSpan w:val="4"/>
          </w:tcPr>
          <w:p w14:paraId="227C6BAA" w14:textId="3033AB9A" w:rsidR="00DE7D35" w:rsidRDefault="00D4255D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31.839,13</w:t>
            </w:r>
          </w:p>
        </w:tc>
        <w:tc>
          <w:tcPr>
            <w:tcW w:w="1970" w:type="dxa"/>
          </w:tcPr>
          <w:p w14:paraId="1A3B28EF" w14:textId="77777777" w:rsidR="00DE7D35" w:rsidRDefault="00DE7D35" w:rsidP="00A646A4">
            <w:pPr>
              <w:jc w:val="right"/>
              <w:rPr>
                <w:sz w:val="24"/>
              </w:rPr>
            </w:pPr>
          </w:p>
        </w:tc>
      </w:tr>
      <w:tr w:rsidR="00DE7D35" w14:paraId="051EBEDC" w14:textId="77777777" w:rsidTr="00D92A0B">
        <w:tc>
          <w:tcPr>
            <w:tcW w:w="5262" w:type="dxa"/>
            <w:gridSpan w:val="2"/>
          </w:tcPr>
          <w:p w14:paraId="65ED5E76" w14:textId="6D258061" w:rsidR="00DE7D35" w:rsidRDefault="00DE7D35" w:rsidP="00A646A4">
            <w:pPr>
              <w:rPr>
                <w:sz w:val="24"/>
              </w:rPr>
            </w:pPr>
            <w:r>
              <w:rPr>
                <w:sz w:val="24"/>
              </w:rPr>
              <w:t>Odsetki</w:t>
            </w:r>
          </w:p>
        </w:tc>
        <w:tc>
          <w:tcPr>
            <w:tcW w:w="2374" w:type="dxa"/>
            <w:gridSpan w:val="4"/>
          </w:tcPr>
          <w:p w14:paraId="5E4DB2DD" w14:textId="03CBD002" w:rsidR="00DE7D35" w:rsidRPr="001B0554" w:rsidRDefault="001B0554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490.180,52</w:t>
            </w:r>
          </w:p>
        </w:tc>
        <w:tc>
          <w:tcPr>
            <w:tcW w:w="1970" w:type="dxa"/>
          </w:tcPr>
          <w:p w14:paraId="65D3B049" w14:textId="77777777" w:rsidR="00DE7D35" w:rsidRDefault="00DE7D35" w:rsidP="00A646A4">
            <w:pPr>
              <w:jc w:val="right"/>
              <w:rPr>
                <w:sz w:val="24"/>
              </w:rPr>
            </w:pPr>
          </w:p>
        </w:tc>
      </w:tr>
      <w:tr w:rsidR="00DE7D35" w14:paraId="5297F1F2" w14:textId="77777777" w:rsidTr="00D92A0B">
        <w:tc>
          <w:tcPr>
            <w:tcW w:w="5262" w:type="dxa"/>
            <w:gridSpan w:val="2"/>
          </w:tcPr>
          <w:p w14:paraId="078CA557" w14:textId="537276DA" w:rsidR="00DE7D35" w:rsidRDefault="00DE7D35" w:rsidP="00A646A4">
            <w:pPr>
              <w:rPr>
                <w:sz w:val="24"/>
              </w:rPr>
            </w:pPr>
            <w:r>
              <w:rPr>
                <w:sz w:val="24"/>
              </w:rPr>
              <w:t>Zaliczka alimentacyjna i fundusz</w:t>
            </w:r>
          </w:p>
        </w:tc>
        <w:tc>
          <w:tcPr>
            <w:tcW w:w="2374" w:type="dxa"/>
            <w:gridSpan w:val="4"/>
          </w:tcPr>
          <w:p w14:paraId="39AF9C8C" w14:textId="5AA18174" w:rsidR="00DE7D35" w:rsidRDefault="00D4255D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620.732,45</w:t>
            </w:r>
          </w:p>
        </w:tc>
        <w:tc>
          <w:tcPr>
            <w:tcW w:w="1970" w:type="dxa"/>
          </w:tcPr>
          <w:p w14:paraId="21158B91" w14:textId="77777777" w:rsidR="00DE7D35" w:rsidRDefault="00DE7D35" w:rsidP="00A646A4">
            <w:pPr>
              <w:jc w:val="right"/>
              <w:rPr>
                <w:sz w:val="24"/>
              </w:rPr>
            </w:pPr>
          </w:p>
        </w:tc>
      </w:tr>
      <w:tr w:rsidR="00DE7D35" w14:paraId="375D7427" w14:textId="77777777" w:rsidTr="00D92A0B">
        <w:tc>
          <w:tcPr>
            <w:tcW w:w="5262" w:type="dxa"/>
            <w:gridSpan w:val="2"/>
          </w:tcPr>
          <w:p w14:paraId="2A29BA91" w14:textId="3B37C9BA" w:rsidR="00DE7D35" w:rsidRDefault="00DE7D35" w:rsidP="00A646A4">
            <w:pPr>
              <w:rPr>
                <w:sz w:val="24"/>
              </w:rPr>
            </w:pPr>
            <w:r>
              <w:rPr>
                <w:sz w:val="24"/>
              </w:rPr>
              <w:t>Usługi opiekuńcze</w:t>
            </w:r>
          </w:p>
        </w:tc>
        <w:tc>
          <w:tcPr>
            <w:tcW w:w="2374" w:type="dxa"/>
            <w:gridSpan w:val="4"/>
          </w:tcPr>
          <w:p w14:paraId="1DE70480" w14:textId="1AACB0CD" w:rsidR="00DE7D35" w:rsidRDefault="00D4255D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994,80</w:t>
            </w:r>
          </w:p>
        </w:tc>
        <w:tc>
          <w:tcPr>
            <w:tcW w:w="1970" w:type="dxa"/>
          </w:tcPr>
          <w:p w14:paraId="42A46257" w14:textId="77777777" w:rsidR="00DE7D35" w:rsidRDefault="00DE7D35" w:rsidP="00A646A4">
            <w:pPr>
              <w:jc w:val="right"/>
              <w:rPr>
                <w:sz w:val="24"/>
              </w:rPr>
            </w:pPr>
          </w:p>
        </w:tc>
      </w:tr>
      <w:tr w:rsidR="00DE7D35" w14:paraId="10776F1A" w14:textId="77777777" w:rsidTr="00D92A0B">
        <w:tc>
          <w:tcPr>
            <w:tcW w:w="5262" w:type="dxa"/>
            <w:gridSpan w:val="2"/>
          </w:tcPr>
          <w:p w14:paraId="0811C10A" w14:textId="73F22EAB" w:rsidR="00DE7D35" w:rsidRDefault="00DE7D35" w:rsidP="00A646A4">
            <w:pPr>
              <w:rPr>
                <w:sz w:val="24"/>
              </w:rPr>
            </w:pPr>
            <w:r>
              <w:rPr>
                <w:sz w:val="24"/>
              </w:rPr>
              <w:t>Opłata za gospodarowanie odpadami</w:t>
            </w:r>
          </w:p>
        </w:tc>
        <w:tc>
          <w:tcPr>
            <w:tcW w:w="2374" w:type="dxa"/>
            <w:gridSpan w:val="4"/>
          </w:tcPr>
          <w:p w14:paraId="2C275F05" w14:textId="2BDDD0C3" w:rsidR="00DE7D35" w:rsidRDefault="00D4255D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156.213,63</w:t>
            </w:r>
          </w:p>
        </w:tc>
        <w:tc>
          <w:tcPr>
            <w:tcW w:w="1970" w:type="dxa"/>
          </w:tcPr>
          <w:p w14:paraId="7D751A1B" w14:textId="77777777" w:rsidR="00DE7D35" w:rsidRDefault="00DE7D35" w:rsidP="00A646A4">
            <w:pPr>
              <w:jc w:val="right"/>
              <w:rPr>
                <w:sz w:val="24"/>
              </w:rPr>
            </w:pPr>
          </w:p>
        </w:tc>
      </w:tr>
      <w:tr w:rsidR="00DE7D35" w14:paraId="086DF9B8" w14:textId="77777777" w:rsidTr="00D92A0B">
        <w:tc>
          <w:tcPr>
            <w:tcW w:w="5262" w:type="dxa"/>
            <w:gridSpan w:val="2"/>
          </w:tcPr>
          <w:p w14:paraId="50EE047F" w14:textId="7CD8949B" w:rsidR="00DE7D35" w:rsidRDefault="00DE7D35" w:rsidP="00A646A4">
            <w:pPr>
              <w:rPr>
                <w:sz w:val="24"/>
              </w:rPr>
            </w:pPr>
            <w:r>
              <w:rPr>
                <w:sz w:val="24"/>
              </w:rPr>
              <w:t>Dotacja wykorzystana niezgodnie z przeznaczeniem</w:t>
            </w:r>
          </w:p>
        </w:tc>
        <w:tc>
          <w:tcPr>
            <w:tcW w:w="2374" w:type="dxa"/>
            <w:gridSpan w:val="4"/>
          </w:tcPr>
          <w:p w14:paraId="562F63FC" w14:textId="09A410BA" w:rsidR="00DE7D35" w:rsidRDefault="00DE7D35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112.456,37</w:t>
            </w:r>
          </w:p>
        </w:tc>
        <w:tc>
          <w:tcPr>
            <w:tcW w:w="1970" w:type="dxa"/>
          </w:tcPr>
          <w:p w14:paraId="731BB14E" w14:textId="77777777" w:rsidR="00DE7D35" w:rsidRDefault="00DE7D35" w:rsidP="00A646A4">
            <w:pPr>
              <w:jc w:val="right"/>
              <w:rPr>
                <w:sz w:val="24"/>
              </w:rPr>
            </w:pPr>
          </w:p>
        </w:tc>
      </w:tr>
      <w:tr w:rsidR="00DE7D35" w14:paraId="575DAA49" w14:textId="77777777" w:rsidTr="00D92A0B">
        <w:tc>
          <w:tcPr>
            <w:tcW w:w="5262" w:type="dxa"/>
            <w:gridSpan w:val="2"/>
          </w:tcPr>
          <w:p w14:paraId="7E11CF66" w14:textId="6ED8E47D" w:rsidR="00DE7D35" w:rsidRDefault="00DE7D35" w:rsidP="00A646A4">
            <w:pPr>
              <w:rPr>
                <w:sz w:val="24"/>
              </w:rPr>
            </w:pPr>
            <w:r>
              <w:rPr>
                <w:sz w:val="24"/>
              </w:rPr>
              <w:t>Za pasy drogowe</w:t>
            </w:r>
          </w:p>
        </w:tc>
        <w:tc>
          <w:tcPr>
            <w:tcW w:w="2374" w:type="dxa"/>
            <w:gridSpan w:val="4"/>
          </w:tcPr>
          <w:p w14:paraId="0C4E67CE" w14:textId="19C8966C" w:rsidR="00DE7D35" w:rsidRDefault="00D4255D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3.106,10</w:t>
            </w:r>
          </w:p>
        </w:tc>
        <w:tc>
          <w:tcPr>
            <w:tcW w:w="1970" w:type="dxa"/>
          </w:tcPr>
          <w:p w14:paraId="36F1051B" w14:textId="77777777" w:rsidR="00DE7D35" w:rsidRDefault="00DE7D35" w:rsidP="00A646A4">
            <w:pPr>
              <w:jc w:val="right"/>
              <w:rPr>
                <w:sz w:val="24"/>
              </w:rPr>
            </w:pPr>
          </w:p>
        </w:tc>
      </w:tr>
      <w:tr w:rsidR="00DE7D35" w14:paraId="0C2F08F2" w14:textId="77777777" w:rsidTr="00D92A0B">
        <w:tc>
          <w:tcPr>
            <w:tcW w:w="5262" w:type="dxa"/>
            <w:gridSpan w:val="2"/>
          </w:tcPr>
          <w:p w14:paraId="13D63C32" w14:textId="67FEC4E3" w:rsidR="00DE7D35" w:rsidRDefault="00D4255D" w:rsidP="00A646A4">
            <w:pPr>
              <w:rPr>
                <w:sz w:val="24"/>
              </w:rPr>
            </w:pPr>
            <w:r>
              <w:rPr>
                <w:sz w:val="24"/>
              </w:rPr>
              <w:t>Za dożywianie dzieci</w:t>
            </w:r>
          </w:p>
        </w:tc>
        <w:tc>
          <w:tcPr>
            <w:tcW w:w="2374" w:type="dxa"/>
            <w:gridSpan w:val="4"/>
          </w:tcPr>
          <w:p w14:paraId="1CD005A9" w14:textId="6C363054" w:rsidR="00DE7D35" w:rsidRPr="00D4255D" w:rsidRDefault="00D4255D" w:rsidP="00A646A4">
            <w:pPr>
              <w:jc w:val="right"/>
              <w:rPr>
                <w:sz w:val="24"/>
              </w:rPr>
            </w:pPr>
            <w:r w:rsidRPr="00D4255D">
              <w:rPr>
                <w:sz w:val="24"/>
              </w:rPr>
              <w:t>2,00</w:t>
            </w:r>
          </w:p>
        </w:tc>
        <w:tc>
          <w:tcPr>
            <w:tcW w:w="1970" w:type="dxa"/>
          </w:tcPr>
          <w:p w14:paraId="7375E069" w14:textId="77777777" w:rsidR="00DE7D35" w:rsidRDefault="00DE7D35" w:rsidP="00A646A4">
            <w:pPr>
              <w:jc w:val="right"/>
              <w:rPr>
                <w:sz w:val="24"/>
              </w:rPr>
            </w:pPr>
          </w:p>
        </w:tc>
      </w:tr>
      <w:tr w:rsidR="00D4255D" w14:paraId="3899CDEC" w14:textId="77777777" w:rsidTr="00D92A0B">
        <w:tc>
          <w:tcPr>
            <w:tcW w:w="5262" w:type="dxa"/>
            <w:gridSpan w:val="2"/>
          </w:tcPr>
          <w:p w14:paraId="6240C71E" w14:textId="2C70CC08" w:rsidR="00D4255D" w:rsidRDefault="001B0554" w:rsidP="00A646A4">
            <w:pPr>
              <w:rPr>
                <w:sz w:val="24"/>
              </w:rPr>
            </w:pPr>
            <w:r>
              <w:rPr>
                <w:sz w:val="24"/>
              </w:rPr>
              <w:t>Zwrot dotacji z Urzędu Marszałkowskiego</w:t>
            </w:r>
          </w:p>
        </w:tc>
        <w:tc>
          <w:tcPr>
            <w:tcW w:w="2374" w:type="dxa"/>
            <w:gridSpan w:val="4"/>
          </w:tcPr>
          <w:p w14:paraId="6A23BA97" w14:textId="7E5017F5" w:rsidR="00D4255D" w:rsidRPr="001B0554" w:rsidRDefault="001B0554" w:rsidP="00A646A4">
            <w:pPr>
              <w:jc w:val="right"/>
              <w:rPr>
                <w:sz w:val="24"/>
              </w:rPr>
            </w:pPr>
            <w:r w:rsidRPr="001B0554">
              <w:rPr>
                <w:sz w:val="24"/>
              </w:rPr>
              <w:t>12.909,71</w:t>
            </w:r>
          </w:p>
        </w:tc>
        <w:tc>
          <w:tcPr>
            <w:tcW w:w="1970" w:type="dxa"/>
          </w:tcPr>
          <w:p w14:paraId="77BA13E2" w14:textId="77777777" w:rsidR="00D4255D" w:rsidRDefault="00D4255D" w:rsidP="00A646A4">
            <w:pPr>
              <w:jc w:val="right"/>
              <w:rPr>
                <w:sz w:val="24"/>
              </w:rPr>
            </w:pPr>
          </w:p>
        </w:tc>
      </w:tr>
      <w:tr w:rsidR="001B0554" w14:paraId="43CFE968" w14:textId="77777777" w:rsidTr="00D92A0B">
        <w:tc>
          <w:tcPr>
            <w:tcW w:w="5262" w:type="dxa"/>
            <w:gridSpan w:val="2"/>
          </w:tcPr>
          <w:p w14:paraId="3DFF357B" w14:textId="77777777" w:rsidR="001B0554" w:rsidRDefault="001B0554" w:rsidP="00A646A4">
            <w:pPr>
              <w:rPr>
                <w:sz w:val="24"/>
              </w:rPr>
            </w:pPr>
          </w:p>
        </w:tc>
        <w:tc>
          <w:tcPr>
            <w:tcW w:w="2374" w:type="dxa"/>
            <w:gridSpan w:val="4"/>
          </w:tcPr>
          <w:p w14:paraId="02B39704" w14:textId="77777777" w:rsidR="001B0554" w:rsidRDefault="001B0554" w:rsidP="00A646A4">
            <w:pPr>
              <w:jc w:val="right"/>
              <w:rPr>
                <w:b/>
                <w:sz w:val="24"/>
              </w:rPr>
            </w:pPr>
          </w:p>
        </w:tc>
        <w:tc>
          <w:tcPr>
            <w:tcW w:w="1970" w:type="dxa"/>
          </w:tcPr>
          <w:p w14:paraId="3EB51413" w14:textId="77777777" w:rsidR="001B0554" w:rsidRDefault="001B0554" w:rsidP="00A646A4">
            <w:pPr>
              <w:jc w:val="right"/>
              <w:rPr>
                <w:sz w:val="24"/>
              </w:rPr>
            </w:pPr>
          </w:p>
        </w:tc>
      </w:tr>
      <w:tr w:rsidR="00DE7D35" w14:paraId="62185DCA" w14:textId="77777777" w:rsidTr="00D92A0B">
        <w:tc>
          <w:tcPr>
            <w:tcW w:w="5262" w:type="dxa"/>
            <w:gridSpan w:val="2"/>
          </w:tcPr>
          <w:p w14:paraId="0376D581" w14:textId="2D231799" w:rsidR="00DE7D35" w:rsidRDefault="00DE7D35" w:rsidP="00A646A4">
            <w:pPr>
              <w:rPr>
                <w:sz w:val="24"/>
              </w:rPr>
            </w:pPr>
            <w:r>
              <w:rPr>
                <w:sz w:val="24"/>
              </w:rPr>
              <w:t>Nadpłaty na koniec okresu sprawozdawczego wynoszą</w:t>
            </w:r>
          </w:p>
        </w:tc>
        <w:tc>
          <w:tcPr>
            <w:tcW w:w="2374" w:type="dxa"/>
            <w:gridSpan w:val="4"/>
          </w:tcPr>
          <w:p w14:paraId="00E96213" w14:textId="54BDE67B" w:rsidR="00DE7D35" w:rsidRDefault="001B0554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56.946,10</w:t>
            </w:r>
          </w:p>
        </w:tc>
        <w:tc>
          <w:tcPr>
            <w:tcW w:w="1970" w:type="dxa"/>
          </w:tcPr>
          <w:p w14:paraId="14642CD3" w14:textId="77777777" w:rsidR="00DE7D35" w:rsidRDefault="00DE7D35" w:rsidP="00A646A4">
            <w:pPr>
              <w:jc w:val="right"/>
              <w:rPr>
                <w:sz w:val="24"/>
              </w:rPr>
            </w:pPr>
          </w:p>
        </w:tc>
      </w:tr>
      <w:tr w:rsidR="00DE7D35" w14:paraId="44F07ED4" w14:textId="77777777" w:rsidTr="00D92A0B">
        <w:tc>
          <w:tcPr>
            <w:tcW w:w="5262" w:type="dxa"/>
            <w:gridSpan w:val="2"/>
          </w:tcPr>
          <w:p w14:paraId="5BD2EA22" w14:textId="72BD2A58" w:rsidR="00DE7D35" w:rsidRDefault="00DE7D35" w:rsidP="00A646A4">
            <w:pPr>
              <w:rPr>
                <w:sz w:val="24"/>
              </w:rPr>
            </w:pPr>
            <w:r>
              <w:rPr>
                <w:sz w:val="24"/>
              </w:rPr>
              <w:t>Należności niewymagalne</w:t>
            </w:r>
          </w:p>
        </w:tc>
        <w:tc>
          <w:tcPr>
            <w:tcW w:w="2374" w:type="dxa"/>
            <w:gridSpan w:val="4"/>
          </w:tcPr>
          <w:p w14:paraId="456CF11E" w14:textId="6F5ACCC1" w:rsidR="00DE7D35" w:rsidRDefault="001B0554" w:rsidP="00A646A4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530.797,94</w:t>
            </w:r>
          </w:p>
        </w:tc>
        <w:tc>
          <w:tcPr>
            <w:tcW w:w="1970" w:type="dxa"/>
          </w:tcPr>
          <w:p w14:paraId="7F6AF2C5" w14:textId="77777777" w:rsidR="00DE7D35" w:rsidRDefault="00DE7D35" w:rsidP="00A646A4">
            <w:pPr>
              <w:jc w:val="right"/>
              <w:rPr>
                <w:sz w:val="24"/>
              </w:rPr>
            </w:pPr>
          </w:p>
        </w:tc>
      </w:tr>
      <w:tr w:rsidR="00DE7D35" w14:paraId="2931E2A9" w14:textId="77777777" w:rsidTr="00D92A0B">
        <w:tc>
          <w:tcPr>
            <w:tcW w:w="5262" w:type="dxa"/>
            <w:gridSpan w:val="2"/>
          </w:tcPr>
          <w:p w14:paraId="2D50E33F" w14:textId="77777777" w:rsidR="00DE7D35" w:rsidRDefault="00DE7D35" w:rsidP="00A646A4">
            <w:pPr>
              <w:rPr>
                <w:sz w:val="24"/>
              </w:rPr>
            </w:pPr>
          </w:p>
        </w:tc>
        <w:tc>
          <w:tcPr>
            <w:tcW w:w="2374" w:type="dxa"/>
            <w:gridSpan w:val="4"/>
          </w:tcPr>
          <w:p w14:paraId="132ABBBC" w14:textId="77777777" w:rsidR="00DE7D35" w:rsidRDefault="00DE7D35" w:rsidP="00A646A4">
            <w:pPr>
              <w:jc w:val="right"/>
              <w:rPr>
                <w:b/>
                <w:sz w:val="24"/>
              </w:rPr>
            </w:pPr>
          </w:p>
        </w:tc>
        <w:tc>
          <w:tcPr>
            <w:tcW w:w="1970" w:type="dxa"/>
          </w:tcPr>
          <w:p w14:paraId="6970D896" w14:textId="77777777" w:rsidR="00DE7D35" w:rsidRDefault="00DE7D35" w:rsidP="00A646A4">
            <w:pPr>
              <w:jc w:val="right"/>
              <w:rPr>
                <w:sz w:val="24"/>
              </w:rPr>
            </w:pPr>
          </w:p>
        </w:tc>
      </w:tr>
      <w:tr w:rsidR="00DE7D35" w14:paraId="2F8FE700" w14:textId="77777777" w:rsidTr="00D92A0B">
        <w:tc>
          <w:tcPr>
            <w:tcW w:w="9606" w:type="dxa"/>
            <w:gridSpan w:val="7"/>
          </w:tcPr>
          <w:p w14:paraId="48ACFDC2" w14:textId="77F65A2C" w:rsidR="00DE7D35" w:rsidRDefault="00DE7D35" w:rsidP="00DE7D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W okresie sprawozdawczym prowadzono egzekucję i windykację należności</w:t>
            </w:r>
          </w:p>
        </w:tc>
      </w:tr>
      <w:tr w:rsidR="00DE7D35" w14:paraId="5A7B97E9" w14:textId="77777777" w:rsidTr="00D92A0B">
        <w:tc>
          <w:tcPr>
            <w:tcW w:w="9606" w:type="dxa"/>
            <w:gridSpan w:val="7"/>
          </w:tcPr>
          <w:p w14:paraId="26A0D759" w14:textId="77777777" w:rsidR="00DE7D35" w:rsidRPr="00313D2F" w:rsidRDefault="00DE7D35" w:rsidP="00DE7D35">
            <w:pPr>
              <w:rPr>
                <w:b/>
                <w:sz w:val="24"/>
              </w:rPr>
            </w:pPr>
            <w:r w:rsidRPr="00313D2F">
              <w:rPr>
                <w:b/>
                <w:sz w:val="24"/>
              </w:rPr>
              <w:t>Podatek od nieruchomości, rolny i leśny osoby fizyczne</w:t>
            </w:r>
          </w:p>
          <w:p w14:paraId="4AC09E09" w14:textId="182E5F2B" w:rsidR="00DE7D35" w:rsidRDefault="00BF202A" w:rsidP="00BF202A">
            <w:pPr>
              <w:rPr>
                <w:sz w:val="24"/>
              </w:rPr>
            </w:pPr>
            <w:r>
              <w:rPr>
                <w:sz w:val="24"/>
              </w:rPr>
              <w:t>Wystawiono 269</w:t>
            </w:r>
            <w:r w:rsidR="00DE7D35">
              <w:rPr>
                <w:sz w:val="24"/>
              </w:rPr>
              <w:t xml:space="preserve"> upomnień na kwotę </w:t>
            </w:r>
            <w:r>
              <w:rPr>
                <w:sz w:val="24"/>
              </w:rPr>
              <w:t>53.004,18 zł oraz 116</w:t>
            </w:r>
            <w:r w:rsidR="00DE7D35">
              <w:rPr>
                <w:sz w:val="24"/>
              </w:rPr>
              <w:t xml:space="preserve"> tytułów wykonawczych na kwotę </w:t>
            </w:r>
            <w:r>
              <w:rPr>
                <w:sz w:val="24"/>
              </w:rPr>
              <w:t>27.845,28</w:t>
            </w:r>
            <w:r w:rsidR="00DE7D35">
              <w:rPr>
                <w:sz w:val="24"/>
              </w:rPr>
              <w:t xml:space="preserve"> zł. U pięciu dłużników łączna </w:t>
            </w:r>
            <w:r>
              <w:rPr>
                <w:sz w:val="24"/>
              </w:rPr>
              <w:t>zaległość w kwocie 181.843</w:t>
            </w:r>
            <w:r w:rsidR="00DE7D35">
              <w:rPr>
                <w:sz w:val="24"/>
              </w:rPr>
              <w:t xml:space="preserve"> zł wpisana jest na hipotekę.</w:t>
            </w:r>
          </w:p>
        </w:tc>
      </w:tr>
      <w:tr w:rsidR="00DE7D35" w14:paraId="6DCC9EED" w14:textId="77777777" w:rsidTr="00D92A0B">
        <w:tc>
          <w:tcPr>
            <w:tcW w:w="9606" w:type="dxa"/>
            <w:gridSpan w:val="7"/>
          </w:tcPr>
          <w:p w14:paraId="1CE3E4C8" w14:textId="77E0F9CA" w:rsidR="00DE7D35" w:rsidRPr="00313D2F" w:rsidRDefault="00DE7D35" w:rsidP="00DE7D35">
            <w:pPr>
              <w:rPr>
                <w:b/>
                <w:sz w:val="24"/>
              </w:rPr>
            </w:pPr>
            <w:r w:rsidRPr="00313D2F">
              <w:rPr>
                <w:b/>
                <w:sz w:val="24"/>
              </w:rPr>
              <w:t>Podatek od nieruchomości, rolny i leśny osoby prawne</w:t>
            </w:r>
          </w:p>
        </w:tc>
      </w:tr>
      <w:tr w:rsidR="00DE7D35" w14:paraId="5782826A" w14:textId="77777777" w:rsidTr="00D92A0B">
        <w:tc>
          <w:tcPr>
            <w:tcW w:w="9606" w:type="dxa"/>
            <w:gridSpan w:val="7"/>
          </w:tcPr>
          <w:p w14:paraId="2A5D473C" w14:textId="496D9BC1" w:rsidR="00DE7D35" w:rsidRPr="00DE7D35" w:rsidRDefault="00BF202A" w:rsidP="00BF202A">
            <w:pPr>
              <w:rPr>
                <w:sz w:val="24"/>
              </w:rPr>
            </w:pPr>
            <w:r>
              <w:rPr>
                <w:sz w:val="24"/>
              </w:rPr>
              <w:t>Wystawiono 1 upomnienie</w:t>
            </w:r>
            <w:r w:rsidR="00DE7D35">
              <w:rPr>
                <w:sz w:val="24"/>
              </w:rPr>
              <w:t xml:space="preserve"> na kwotę </w:t>
            </w:r>
            <w:r>
              <w:rPr>
                <w:sz w:val="24"/>
              </w:rPr>
              <w:t>9.835 zł.</w:t>
            </w:r>
          </w:p>
        </w:tc>
      </w:tr>
      <w:tr w:rsidR="00DE7D35" w14:paraId="40F40998" w14:textId="77777777" w:rsidTr="00D92A0B">
        <w:tc>
          <w:tcPr>
            <w:tcW w:w="9606" w:type="dxa"/>
            <w:gridSpan w:val="7"/>
          </w:tcPr>
          <w:p w14:paraId="49CFB8DE" w14:textId="6F93F0F2" w:rsidR="00DE7D35" w:rsidRPr="00313D2F" w:rsidRDefault="00DE7D35" w:rsidP="00DE7D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Podatek od środków transportowych osoby fizyczne</w:t>
            </w:r>
          </w:p>
        </w:tc>
      </w:tr>
      <w:tr w:rsidR="00DE7D35" w14:paraId="3ED3EF79" w14:textId="77777777" w:rsidTr="00D92A0B">
        <w:tc>
          <w:tcPr>
            <w:tcW w:w="9606" w:type="dxa"/>
            <w:gridSpan w:val="7"/>
          </w:tcPr>
          <w:p w14:paraId="546842B5" w14:textId="5B205668" w:rsidR="00DE7D35" w:rsidRPr="00DE7D35" w:rsidRDefault="00DE7D35" w:rsidP="00BF202A">
            <w:pPr>
              <w:rPr>
                <w:sz w:val="24"/>
              </w:rPr>
            </w:pPr>
            <w:r>
              <w:rPr>
                <w:sz w:val="24"/>
              </w:rPr>
              <w:t>Wyst</w:t>
            </w:r>
            <w:r w:rsidR="00BF202A">
              <w:rPr>
                <w:sz w:val="24"/>
              </w:rPr>
              <w:t>awiono 5</w:t>
            </w:r>
            <w:r>
              <w:rPr>
                <w:sz w:val="24"/>
              </w:rPr>
              <w:t xml:space="preserve"> upomnień na kwotę </w:t>
            </w:r>
            <w:r w:rsidR="00BF202A">
              <w:rPr>
                <w:sz w:val="24"/>
              </w:rPr>
              <w:t>20.296,32 zł.</w:t>
            </w:r>
          </w:p>
        </w:tc>
      </w:tr>
      <w:tr w:rsidR="00DE7D35" w14:paraId="25A7643F" w14:textId="77777777" w:rsidTr="00D92A0B">
        <w:tc>
          <w:tcPr>
            <w:tcW w:w="9606" w:type="dxa"/>
            <w:gridSpan w:val="7"/>
          </w:tcPr>
          <w:p w14:paraId="79B8126A" w14:textId="1805B58B" w:rsidR="00DE7D35" w:rsidRPr="001458D6" w:rsidRDefault="001458D6" w:rsidP="00DE7D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Podatek od środków transportowych osoby prawne</w:t>
            </w:r>
          </w:p>
        </w:tc>
      </w:tr>
      <w:tr w:rsidR="001458D6" w14:paraId="484EB8F1" w14:textId="77777777" w:rsidTr="00D92A0B">
        <w:tc>
          <w:tcPr>
            <w:tcW w:w="9606" w:type="dxa"/>
            <w:gridSpan w:val="7"/>
          </w:tcPr>
          <w:p w14:paraId="0B6F4FA2" w14:textId="38BD68D0" w:rsidR="001458D6" w:rsidRDefault="00BF202A" w:rsidP="00BF202A">
            <w:pPr>
              <w:rPr>
                <w:sz w:val="24"/>
              </w:rPr>
            </w:pPr>
            <w:r>
              <w:rPr>
                <w:sz w:val="24"/>
              </w:rPr>
              <w:t>Wystawiono 1 upomnienie</w:t>
            </w:r>
            <w:r w:rsidR="001458D6">
              <w:rPr>
                <w:sz w:val="24"/>
              </w:rPr>
              <w:t xml:space="preserve"> na kwotę </w:t>
            </w:r>
            <w:r>
              <w:rPr>
                <w:sz w:val="24"/>
              </w:rPr>
              <w:t>3.142</w:t>
            </w:r>
            <w:r w:rsidR="001458D6">
              <w:rPr>
                <w:sz w:val="24"/>
              </w:rPr>
              <w:t xml:space="preserve"> zł </w:t>
            </w:r>
            <w:r>
              <w:rPr>
                <w:sz w:val="24"/>
              </w:rPr>
              <w:t>oraz 1 tytuł wykonawczy na kwotę 3.142 zł</w:t>
            </w:r>
          </w:p>
        </w:tc>
      </w:tr>
      <w:tr w:rsidR="001458D6" w14:paraId="18D10E47" w14:textId="77777777" w:rsidTr="00D92A0B">
        <w:tc>
          <w:tcPr>
            <w:tcW w:w="9606" w:type="dxa"/>
            <w:gridSpan w:val="7"/>
          </w:tcPr>
          <w:p w14:paraId="0E817E25" w14:textId="71F6A533" w:rsidR="001458D6" w:rsidRPr="001458D6" w:rsidRDefault="001458D6" w:rsidP="00DE7D35">
            <w:pPr>
              <w:rPr>
                <w:b/>
                <w:sz w:val="24"/>
              </w:rPr>
            </w:pPr>
            <w:r w:rsidRPr="00313D2F">
              <w:rPr>
                <w:b/>
                <w:sz w:val="24"/>
              </w:rPr>
              <w:t>Woda i ścieki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E7D35" w14:paraId="693FF805" w14:textId="77777777" w:rsidTr="00D92A0B">
        <w:tc>
          <w:tcPr>
            <w:tcW w:w="9606" w:type="dxa"/>
            <w:gridSpan w:val="7"/>
          </w:tcPr>
          <w:p w14:paraId="7E4647DD" w14:textId="4146C593" w:rsidR="00DE7D35" w:rsidRDefault="00BF202A" w:rsidP="00BF202A">
            <w:pPr>
              <w:rPr>
                <w:sz w:val="24"/>
              </w:rPr>
            </w:pPr>
            <w:r>
              <w:rPr>
                <w:sz w:val="24"/>
              </w:rPr>
              <w:t>Wystawiono 161</w:t>
            </w:r>
            <w:r w:rsidR="001458D6">
              <w:rPr>
                <w:sz w:val="24"/>
              </w:rPr>
              <w:t xml:space="preserve"> wezwań do zapłaty na łączna kwotę </w:t>
            </w:r>
            <w:r>
              <w:rPr>
                <w:sz w:val="24"/>
              </w:rPr>
              <w:t>66.222,22</w:t>
            </w:r>
            <w:r w:rsidR="001458D6">
              <w:rPr>
                <w:sz w:val="24"/>
              </w:rPr>
              <w:t xml:space="preserve"> zł.</w:t>
            </w:r>
          </w:p>
        </w:tc>
      </w:tr>
      <w:tr w:rsidR="001458D6" w14:paraId="0290CDAC" w14:textId="77777777" w:rsidTr="00D92A0B">
        <w:tc>
          <w:tcPr>
            <w:tcW w:w="9606" w:type="dxa"/>
            <w:gridSpan w:val="7"/>
          </w:tcPr>
          <w:p w14:paraId="6BDFC4E1" w14:textId="3AE4A2D0" w:rsidR="001458D6" w:rsidRPr="00092449" w:rsidRDefault="001458D6" w:rsidP="00DE7D35">
            <w:pPr>
              <w:rPr>
                <w:b/>
                <w:sz w:val="24"/>
              </w:rPr>
            </w:pPr>
            <w:r w:rsidRPr="0082715B">
              <w:rPr>
                <w:b/>
                <w:sz w:val="24"/>
              </w:rPr>
              <w:t xml:space="preserve">Wieczyste użytkowanie gruntów i opłata </w:t>
            </w:r>
            <w:proofErr w:type="spellStart"/>
            <w:r w:rsidRPr="0082715B">
              <w:rPr>
                <w:b/>
                <w:sz w:val="24"/>
              </w:rPr>
              <w:t>przekształceniowa</w:t>
            </w:r>
            <w:proofErr w:type="spellEnd"/>
            <w:r w:rsidRPr="0082715B">
              <w:rPr>
                <w:b/>
                <w:sz w:val="24"/>
              </w:rPr>
              <w:t>.</w:t>
            </w:r>
          </w:p>
        </w:tc>
      </w:tr>
      <w:tr w:rsidR="001458D6" w14:paraId="56214625" w14:textId="77777777" w:rsidTr="00D92A0B">
        <w:tc>
          <w:tcPr>
            <w:tcW w:w="9606" w:type="dxa"/>
            <w:gridSpan w:val="7"/>
          </w:tcPr>
          <w:p w14:paraId="724181E6" w14:textId="6F2A206C" w:rsidR="001458D6" w:rsidRDefault="00BF202A" w:rsidP="00BF202A">
            <w:pPr>
              <w:rPr>
                <w:sz w:val="24"/>
              </w:rPr>
            </w:pPr>
            <w:r>
              <w:rPr>
                <w:sz w:val="24"/>
              </w:rPr>
              <w:t>Wystawiono 8 wezwań do zapłaty na kwotę 4.084,80 zł</w:t>
            </w:r>
          </w:p>
        </w:tc>
      </w:tr>
      <w:tr w:rsidR="001458D6" w14:paraId="562C0F03" w14:textId="77777777" w:rsidTr="00D92A0B">
        <w:tc>
          <w:tcPr>
            <w:tcW w:w="9606" w:type="dxa"/>
            <w:gridSpan w:val="7"/>
          </w:tcPr>
          <w:p w14:paraId="1A69569A" w14:textId="31FB3389" w:rsidR="001458D6" w:rsidRPr="00092449" w:rsidRDefault="00092449" w:rsidP="00DE7D35">
            <w:pPr>
              <w:rPr>
                <w:b/>
                <w:sz w:val="24"/>
              </w:rPr>
            </w:pPr>
            <w:r w:rsidRPr="00313D2F">
              <w:rPr>
                <w:b/>
                <w:sz w:val="24"/>
              </w:rPr>
              <w:t>Czynsze</w:t>
            </w:r>
            <w:r>
              <w:rPr>
                <w:b/>
                <w:sz w:val="24"/>
              </w:rPr>
              <w:t xml:space="preserve"> i dzierżawa</w:t>
            </w:r>
          </w:p>
        </w:tc>
      </w:tr>
      <w:tr w:rsidR="001458D6" w14:paraId="658A29D5" w14:textId="77777777" w:rsidTr="00D92A0B">
        <w:tc>
          <w:tcPr>
            <w:tcW w:w="9606" w:type="dxa"/>
            <w:gridSpan w:val="7"/>
          </w:tcPr>
          <w:p w14:paraId="16195979" w14:textId="57A37C17" w:rsidR="001458D6" w:rsidRDefault="00BF202A" w:rsidP="00BF202A">
            <w:pPr>
              <w:rPr>
                <w:sz w:val="24"/>
              </w:rPr>
            </w:pPr>
            <w:r>
              <w:rPr>
                <w:sz w:val="24"/>
              </w:rPr>
              <w:t>Wystawiono 19</w:t>
            </w:r>
            <w:r w:rsidR="00092449">
              <w:rPr>
                <w:sz w:val="24"/>
              </w:rPr>
              <w:t xml:space="preserve"> upomnień na kwotę </w:t>
            </w:r>
            <w:r>
              <w:rPr>
                <w:sz w:val="24"/>
              </w:rPr>
              <w:t>31.754,31</w:t>
            </w:r>
            <w:r w:rsidR="00092449">
              <w:rPr>
                <w:sz w:val="24"/>
              </w:rPr>
              <w:t xml:space="preserve"> zł oraz </w:t>
            </w:r>
            <w:r>
              <w:rPr>
                <w:sz w:val="24"/>
              </w:rPr>
              <w:t>5 pozwów o zapłatę na kwotę 7.624,09</w:t>
            </w:r>
            <w:r w:rsidR="00092449">
              <w:rPr>
                <w:sz w:val="24"/>
              </w:rPr>
              <w:t xml:space="preserve">. </w:t>
            </w:r>
          </w:p>
        </w:tc>
      </w:tr>
      <w:tr w:rsidR="001458D6" w14:paraId="2BC23CEF" w14:textId="77777777" w:rsidTr="00D92A0B">
        <w:tc>
          <w:tcPr>
            <w:tcW w:w="9606" w:type="dxa"/>
            <w:gridSpan w:val="7"/>
          </w:tcPr>
          <w:p w14:paraId="029BBD85" w14:textId="1329A789" w:rsidR="001458D6" w:rsidRPr="00092449" w:rsidRDefault="00092449" w:rsidP="00DE7D35">
            <w:pPr>
              <w:rPr>
                <w:b/>
                <w:sz w:val="24"/>
              </w:rPr>
            </w:pPr>
            <w:r w:rsidRPr="00EF4068">
              <w:rPr>
                <w:b/>
                <w:sz w:val="24"/>
              </w:rPr>
              <w:t>Opłata za gospodarowanie odpadami.</w:t>
            </w:r>
          </w:p>
        </w:tc>
      </w:tr>
      <w:tr w:rsidR="00092449" w14:paraId="3C7B2904" w14:textId="77777777" w:rsidTr="00D92A0B">
        <w:tc>
          <w:tcPr>
            <w:tcW w:w="9606" w:type="dxa"/>
            <w:gridSpan w:val="7"/>
          </w:tcPr>
          <w:p w14:paraId="5DCA7F1B" w14:textId="49450398" w:rsidR="00092449" w:rsidRDefault="00BF202A" w:rsidP="00BF202A">
            <w:pPr>
              <w:rPr>
                <w:sz w:val="24"/>
              </w:rPr>
            </w:pPr>
            <w:r>
              <w:rPr>
                <w:sz w:val="24"/>
              </w:rPr>
              <w:t>Wystawiono 214</w:t>
            </w:r>
            <w:r w:rsidR="00092449">
              <w:rPr>
                <w:sz w:val="24"/>
              </w:rPr>
              <w:t xml:space="preserve"> upomnień na kwotę </w:t>
            </w:r>
            <w:r>
              <w:rPr>
                <w:sz w:val="24"/>
              </w:rPr>
              <w:t>60.059,09 zł. oraz 82 tytuły wykonawcze</w:t>
            </w:r>
            <w:r w:rsidR="00092449">
              <w:rPr>
                <w:sz w:val="24"/>
              </w:rPr>
              <w:t xml:space="preserve"> na kwotę </w:t>
            </w:r>
            <w:r>
              <w:rPr>
                <w:sz w:val="24"/>
              </w:rPr>
              <w:t>49.309,89</w:t>
            </w:r>
            <w:r w:rsidR="00092449">
              <w:rPr>
                <w:sz w:val="24"/>
              </w:rPr>
              <w:t xml:space="preserve"> zł.</w:t>
            </w:r>
          </w:p>
        </w:tc>
      </w:tr>
      <w:tr w:rsidR="00092449" w14:paraId="310A2513" w14:textId="77777777" w:rsidTr="00D92A0B">
        <w:tc>
          <w:tcPr>
            <w:tcW w:w="9606" w:type="dxa"/>
            <w:gridSpan w:val="7"/>
          </w:tcPr>
          <w:p w14:paraId="21C5819D" w14:textId="60943153" w:rsidR="00092449" w:rsidRPr="00092449" w:rsidRDefault="00092449" w:rsidP="00DE7D35">
            <w:pPr>
              <w:rPr>
                <w:b/>
                <w:sz w:val="24"/>
              </w:rPr>
            </w:pPr>
            <w:r w:rsidRPr="008F7F65">
              <w:rPr>
                <w:b/>
                <w:sz w:val="24"/>
              </w:rPr>
              <w:t>Fundusz Alimentacyjny</w:t>
            </w:r>
          </w:p>
        </w:tc>
      </w:tr>
      <w:tr w:rsidR="00092449" w14:paraId="31778196" w14:textId="77777777" w:rsidTr="00D92A0B">
        <w:tc>
          <w:tcPr>
            <w:tcW w:w="9606" w:type="dxa"/>
            <w:gridSpan w:val="7"/>
          </w:tcPr>
          <w:p w14:paraId="300B02CF" w14:textId="7F8C0DCF" w:rsidR="00092449" w:rsidRDefault="00092449" w:rsidP="00DE7D35">
            <w:pPr>
              <w:rPr>
                <w:sz w:val="24"/>
              </w:rPr>
            </w:pPr>
            <w:r>
              <w:rPr>
                <w:sz w:val="24"/>
              </w:rPr>
              <w:t>Każdy dłużnik dostaje zawiadomienie o wszczęciu postępowania oraz decyzję o zwrocie wypłaconych należności z Funduszu Alimentacyjnego.</w:t>
            </w:r>
          </w:p>
        </w:tc>
      </w:tr>
      <w:tr w:rsidR="00092449" w14:paraId="2AAC29E1" w14:textId="77777777" w:rsidTr="00D92A0B">
        <w:tc>
          <w:tcPr>
            <w:tcW w:w="9606" w:type="dxa"/>
            <w:gridSpan w:val="7"/>
          </w:tcPr>
          <w:p w14:paraId="073C2D8D" w14:textId="65D551A3" w:rsidR="00092449" w:rsidRDefault="00092449" w:rsidP="00DE7D35">
            <w:pPr>
              <w:rPr>
                <w:sz w:val="24"/>
              </w:rPr>
            </w:pPr>
            <w:r>
              <w:rPr>
                <w:sz w:val="24"/>
              </w:rPr>
              <w:t>Jeżeli nie ureguluje należności, po miesiącu wystawiane jest upomnienie a następnie tytuł wykonawczy do Urzędu Skarbowego</w:t>
            </w:r>
          </w:p>
        </w:tc>
      </w:tr>
      <w:tr w:rsidR="00092449" w14:paraId="5002F954" w14:textId="77777777" w:rsidTr="00D92A0B">
        <w:tc>
          <w:tcPr>
            <w:tcW w:w="9606" w:type="dxa"/>
            <w:gridSpan w:val="7"/>
          </w:tcPr>
          <w:p w14:paraId="05169FF4" w14:textId="77777777" w:rsidR="00092449" w:rsidRDefault="00092449" w:rsidP="00DE7D35">
            <w:pPr>
              <w:rPr>
                <w:sz w:val="24"/>
              </w:rPr>
            </w:pPr>
          </w:p>
        </w:tc>
      </w:tr>
      <w:tr w:rsidR="00092449" w14:paraId="4A7B718B" w14:textId="77777777" w:rsidTr="00D92A0B">
        <w:tc>
          <w:tcPr>
            <w:tcW w:w="9606" w:type="dxa"/>
            <w:gridSpan w:val="7"/>
          </w:tcPr>
          <w:p w14:paraId="61E5DDD0" w14:textId="54AC2E41" w:rsidR="00092449" w:rsidRPr="00092449" w:rsidRDefault="00092449" w:rsidP="00DE7D35">
            <w:pPr>
              <w:rPr>
                <w:b/>
                <w:sz w:val="24"/>
                <w:szCs w:val="24"/>
              </w:rPr>
            </w:pPr>
            <w:r w:rsidRPr="001D3B7C">
              <w:rPr>
                <w:b/>
                <w:sz w:val="24"/>
                <w:szCs w:val="24"/>
              </w:rPr>
              <w:t>PRZYCHODY BUDZETOWE</w:t>
            </w:r>
          </w:p>
        </w:tc>
      </w:tr>
      <w:tr w:rsidR="00092449" w14:paraId="1D8A2ADD" w14:textId="77777777" w:rsidTr="00D92A0B">
        <w:tc>
          <w:tcPr>
            <w:tcW w:w="9606" w:type="dxa"/>
            <w:gridSpan w:val="7"/>
          </w:tcPr>
          <w:p w14:paraId="62602577" w14:textId="77777777" w:rsidR="00092449" w:rsidRDefault="00092449" w:rsidP="00DE7D35">
            <w:pPr>
              <w:rPr>
                <w:sz w:val="24"/>
              </w:rPr>
            </w:pPr>
          </w:p>
        </w:tc>
      </w:tr>
      <w:tr w:rsidR="001B0554" w14:paraId="2ACA9290" w14:textId="77777777" w:rsidTr="00D92A0B">
        <w:tc>
          <w:tcPr>
            <w:tcW w:w="4767" w:type="dxa"/>
          </w:tcPr>
          <w:p w14:paraId="1B917CD6" w14:textId="24EDC24D" w:rsidR="001B0554" w:rsidRDefault="001B0554" w:rsidP="00DE7D35">
            <w:pPr>
              <w:rPr>
                <w:sz w:val="24"/>
              </w:rPr>
            </w:pPr>
            <w:r>
              <w:rPr>
                <w:sz w:val="24"/>
              </w:rPr>
              <w:t>Plan</w:t>
            </w:r>
          </w:p>
        </w:tc>
        <w:tc>
          <w:tcPr>
            <w:tcW w:w="1527" w:type="dxa"/>
            <w:gridSpan w:val="4"/>
          </w:tcPr>
          <w:p w14:paraId="376EE347" w14:textId="5043DBF0" w:rsidR="001B0554" w:rsidRDefault="001B0554" w:rsidP="00092449">
            <w:pPr>
              <w:jc w:val="right"/>
              <w:rPr>
                <w:sz w:val="24"/>
              </w:rPr>
            </w:pPr>
            <w:r>
              <w:rPr>
                <w:sz w:val="24"/>
              </w:rPr>
              <w:t>3.276.676,00</w:t>
            </w:r>
          </w:p>
        </w:tc>
        <w:tc>
          <w:tcPr>
            <w:tcW w:w="1342" w:type="dxa"/>
          </w:tcPr>
          <w:p w14:paraId="3411E3D9" w14:textId="047885E9" w:rsidR="001B0554" w:rsidRDefault="001B0554" w:rsidP="00092449">
            <w:pPr>
              <w:jc w:val="right"/>
              <w:rPr>
                <w:sz w:val="24"/>
              </w:rPr>
            </w:pPr>
            <w:r>
              <w:rPr>
                <w:sz w:val="24"/>
              </w:rPr>
              <w:t>wykonano</w:t>
            </w:r>
          </w:p>
        </w:tc>
        <w:tc>
          <w:tcPr>
            <w:tcW w:w="1970" w:type="dxa"/>
          </w:tcPr>
          <w:p w14:paraId="2D5ED97E" w14:textId="446F8C43" w:rsidR="001B0554" w:rsidRDefault="001B0554" w:rsidP="00092449">
            <w:pPr>
              <w:jc w:val="right"/>
              <w:rPr>
                <w:sz w:val="24"/>
              </w:rPr>
            </w:pPr>
            <w:r>
              <w:rPr>
                <w:sz w:val="24"/>
              </w:rPr>
              <w:t>3.676.178,49</w:t>
            </w:r>
          </w:p>
        </w:tc>
      </w:tr>
      <w:tr w:rsidR="00092449" w14:paraId="420C9A9E" w14:textId="77777777" w:rsidTr="00D92A0B">
        <w:tc>
          <w:tcPr>
            <w:tcW w:w="4767" w:type="dxa"/>
          </w:tcPr>
          <w:p w14:paraId="2BFE0F3C" w14:textId="77777777" w:rsidR="00092449" w:rsidRDefault="00092449" w:rsidP="00DE7D35">
            <w:pPr>
              <w:rPr>
                <w:sz w:val="24"/>
              </w:rPr>
            </w:pPr>
            <w:r>
              <w:rPr>
                <w:sz w:val="24"/>
              </w:rPr>
              <w:t>Niewykorzystane środki pieniężne</w:t>
            </w:r>
          </w:p>
        </w:tc>
        <w:tc>
          <w:tcPr>
            <w:tcW w:w="1527" w:type="dxa"/>
            <w:gridSpan w:val="4"/>
          </w:tcPr>
          <w:p w14:paraId="066A523A" w14:textId="5A937F38" w:rsidR="00092449" w:rsidRDefault="001B0554" w:rsidP="00092449">
            <w:pPr>
              <w:jc w:val="right"/>
              <w:rPr>
                <w:sz w:val="24"/>
              </w:rPr>
            </w:pPr>
            <w:r>
              <w:rPr>
                <w:sz w:val="24"/>
              </w:rPr>
              <w:t>1.173.059,21</w:t>
            </w:r>
          </w:p>
        </w:tc>
        <w:tc>
          <w:tcPr>
            <w:tcW w:w="1342" w:type="dxa"/>
          </w:tcPr>
          <w:p w14:paraId="4C9B320F" w14:textId="1EB5EDC6" w:rsidR="00092449" w:rsidRDefault="00092449" w:rsidP="00092449">
            <w:pPr>
              <w:jc w:val="right"/>
              <w:rPr>
                <w:sz w:val="24"/>
              </w:rPr>
            </w:pPr>
          </w:p>
        </w:tc>
        <w:tc>
          <w:tcPr>
            <w:tcW w:w="1970" w:type="dxa"/>
          </w:tcPr>
          <w:p w14:paraId="3BD6FF4A" w14:textId="5F9936D4" w:rsidR="00092449" w:rsidRDefault="001B0554" w:rsidP="00092449">
            <w:pPr>
              <w:jc w:val="right"/>
              <w:rPr>
                <w:sz w:val="24"/>
              </w:rPr>
            </w:pPr>
            <w:r>
              <w:rPr>
                <w:sz w:val="24"/>
              </w:rPr>
              <w:t>1.572.561,70</w:t>
            </w:r>
          </w:p>
        </w:tc>
      </w:tr>
      <w:tr w:rsidR="00092449" w14:paraId="10BC78F2" w14:textId="77777777" w:rsidTr="00D92A0B">
        <w:tc>
          <w:tcPr>
            <w:tcW w:w="4767" w:type="dxa"/>
          </w:tcPr>
          <w:p w14:paraId="4F06DFB4" w14:textId="77777777" w:rsidR="00092449" w:rsidRDefault="00092449" w:rsidP="00DE7D35">
            <w:pPr>
              <w:rPr>
                <w:sz w:val="24"/>
              </w:rPr>
            </w:pPr>
            <w:r>
              <w:rPr>
                <w:sz w:val="24"/>
              </w:rPr>
              <w:t>Inne źródła (wolne środki)</w:t>
            </w:r>
          </w:p>
        </w:tc>
        <w:tc>
          <w:tcPr>
            <w:tcW w:w="1507" w:type="dxa"/>
            <w:gridSpan w:val="3"/>
          </w:tcPr>
          <w:p w14:paraId="62FF97AF" w14:textId="0FE97045" w:rsidR="00092449" w:rsidRDefault="001B0554" w:rsidP="00092449">
            <w:pPr>
              <w:jc w:val="right"/>
              <w:rPr>
                <w:sz w:val="24"/>
              </w:rPr>
            </w:pPr>
            <w:r>
              <w:rPr>
                <w:sz w:val="24"/>
              </w:rPr>
              <w:t>1.468.090,75</w:t>
            </w:r>
          </w:p>
        </w:tc>
        <w:tc>
          <w:tcPr>
            <w:tcW w:w="1362" w:type="dxa"/>
            <w:gridSpan w:val="2"/>
          </w:tcPr>
          <w:p w14:paraId="55C0E25E" w14:textId="0ADD3324" w:rsidR="00092449" w:rsidRDefault="00092449" w:rsidP="00092449">
            <w:pPr>
              <w:jc w:val="right"/>
              <w:rPr>
                <w:sz w:val="24"/>
              </w:rPr>
            </w:pPr>
          </w:p>
        </w:tc>
        <w:tc>
          <w:tcPr>
            <w:tcW w:w="1970" w:type="dxa"/>
          </w:tcPr>
          <w:p w14:paraId="70192C11" w14:textId="18045F8B" w:rsidR="00092449" w:rsidRDefault="001B0554" w:rsidP="00092449">
            <w:pPr>
              <w:jc w:val="right"/>
              <w:rPr>
                <w:sz w:val="24"/>
              </w:rPr>
            </w:pPr>
            <w:r>
              <w:rPr>
                <w:sz w:val="24"/>
              </w:rPr>
              <w:t>1.468.090,75</w:t>
            </w:r>
          </w:p>
        </w:tc>
      </w:tr>
      <w:tr w:rsidR="001B0554" w14:paraId="4746CAB9" w14:textId="77777777" w:rsidTr="00D92A0B">
        <w:tc>
          <w:tcPr>
            <w:tcW w:w="4767" w:type="dxa"/>
          </w:tcPr>
          <w:p w14:paraId="286ED14D" w14:textId="4964B80B" w:rsidR="001B0554" w:rsidRDefault="001B0554" w:rsidP="00DE7D35">
            <w:pPr>
              <w:rPr>
                <w:sz w:val="24"/>
              </w:rPr>
            </w:pPr>
            <w:r>
              <w:rPr>
                <w:sz w:val="24"/>
              </w:rPr>
              <w:t>Spłata udzielonych pożyczek</w:t>
            </w:r>
            <w:r>
              <w:rPr>
                <w:sz w:val="24"/>
              </w:rPr>
              <w:tab/>
            </w:r>
          </w:p>
        </w:tc>
        <w:tc>
          <w:tcPr>
            <w:tcW w:w="1507" w:type="dxa"/>
            <w:gridSpan w:val="3"/>
          </w:tcPr>
          <w:p w14:paraId="3E603756" w14:textId="6DA401A2" w:rsidR="001B0554" w:rsidRDefault="001B0554" w:rsidP="00092449">
            <w:pPr>
              <w:jc w:val="right"/>
              <w:rPr>
                <w:sz w:val="24"/>
              </w:rPr>
            </w:pPr>
            <w:r>
              <w:rPr>
                <w:sz w:val="24"/>
              </w:rPr>
              <w:t>181.279,00</w:t>
            </w:r>
          </w:p>
        </w:tc>
        <w:tc>
          <w:tcPr>
            <w:tcW w:w="1362" w:type="dxa"/>
            <w:gridSpan w:val="2"/>
          </w:tcPr>
          <w:p w14:paraId="0C37B935" w14:textId="77777777" w:rsidR="001B0554" w:rsidRDefault="001B0554" w:rsidP="00092449">
            <w:pPr>
              <w:jc w:val="right"/>
              <w:rPr>
                <w:sz w:val="24"/>
              </w:rPr>
            </w:pPr>
          </w:p>
        </w:tc>
        <w:tc>
          <w:tcPr>
            <w:tcW w:w="1970" w:type="dxa"/>
          </w:tcPr>
          <w:p w14:paraId="50C8ED5C" w14:textId="47DF84E2" w:rsidR="001B0554" w:rsidRDefault="001B0554" w:rsidP="00092449">
            <w:pPr>
              <w:jc w:val="right"/>
              <w:rPr>
                <w:sz w:val="24"/>
              </w:rPr>
            </w:pPr>
            <w:r>
              <w:rPr>
                <w:sz w:val="24"/>
              </w:rPr>
              <w:t>181.279,00</w:t>
            </w:r>
          </w:p>
        </w:tc>
      </w:tr>
      <w:tr w:rsidR="001B0554" w14:paraId="37F2DCD7" w14:textId="77777777" w:rsidTr="00D92A0B">
        <w:tc>
          <w:tcPr>
            <w:tcW w:w="4767" w:type="dxa"/>
          </w:tcPr>
          <w:p w14:paraId="519637D3" w14:textId="0C56A359" w:rsidR="001B0554" w:rsidRDefault="001B0554" w:rsidP="00DE7D35">
            <w:pPr>
              <w:rPr>
                <w:sz w:val="24"/>
              </w:rPr>
            </w:pPr>
            <w:r w:rsidRPr="00A560A1">
              <w:rPr>
                <w:sz w:val="24"/>
                <w:szCs w:val="24"/>
              </w:rPr>
              <w:t xml:space="preserve">Pożyczka </w:t>
            </w:r>
            <w:r>
              <w:rPr>
                <w:sz w:val="24"/>
                <w:szCs w:val="24"/>
              </w:rPr>
              <w:t>na wyprzedzające finansowanie</w:t>
            </w:r>
          </w:p>
        </w:tc>
        <w:tc>
          <w:tcPr>
            <w:tcW w:w="1507" w:type="dxa"/>
            <w:gridSpan w:val="3"/>
          </w:tcPr>
          <w:p w14:paraId="0AE86D80" w14:textId="72C53EA2" w:rsidR="001B0554" w:rsidRDefault="001B0554" w:rsidP="00092449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454.247,04</w:t>
            </w:r>
          </w:p>
        </w:tc>
        <w:tc>
          <w:tcPr>
            <w:tcW w:w="1362" w:type="dxa"/>
            <w:gridSpan w:val="2"/>
          </w:tcPr>
          <w:p w14:paraId="11BD84CB" w14:textId="77777777" w:rsidR="001B0554" w:rsidRDefault="001B0554" w:rsidP="00092449">
            <w:pPr>
              <w:jc w:val="right"/>
              <w:rPr>
                <w:sz w:val="24"/>
              </w:rPr>
            </w:pPr>
          </w:p>
        </w:tc>
        <w:tc>
          <w:tcPr>
            <w:tcW w:w="1970" w:type="dxa"/>
          </w:tcPr>
          <w:p w14:paraId="2E9C298D" w14:textId="7B0443A5" w:rsidR="001B0554" w:rsidRDefault="001B0554" w:rsidP="00092449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454.247,04</w:t>
            </w:r>
          </w:p>
        </w:tc>
      </w:tr>
      <w:tr w:rsidR="00092449" w14:paraId="2F388D9E" w14:textId="77777777" w:rsidTr="00D92A0B">
        <w:tc>
          <w:tcPr>
            <w:tcW w:w="9606" w:type="dxa"/>
            <w:gridSpan w:val="7"/>
          </w:tcPr>
          <w:p w14:paraId="1343E86E" w14:textId="77777777" w:rsidR="00092449" w:rsidRDefault="00092449" w:rsidP="00DE7D35">
            <w:pPr>
              <w:rPr>
                <w:sz w:val="24"/>
              </w:rPr>
            </w:pPr>
          </w:p>
        </w:tc>
      </w:tr>
      <w:tr w:rsidR="001B0554" w14:paraId="4CABAD1C" w14:textId="77777777" w:rsidTr="00D92A0B">
        <w:tc>
          <w:tcPr>
            <w:tcW w:w="9606" w:type="dxa"/>
            <w:gridSpan w:val="7"/>
          </w:tcPr>
          <w:p w14:paraId="5D16BF09" w14:textId="77777777" w:rsidR="001B0554" w:rsidRDefault="001B0554" w:rsidP="00DE7D35">
            <w:pPr>
              <w:rPr>
                <w:sz w:val="24"/>
              </w:rPr>
            </w:pPr>
          </w:p>
        </w:tc>
      </w:tr>
      <w:tr w:rsidR="00877E3C" w14:paraId="63BB083E" w14:textId="77777777" w:rsidTr="00D92A0B">
        <w:tc>
          <w:tcPr>
            <w:tcW w:w="9606" w:type="dxa"/>
            <w:gridSpan w:val="7"/>
          </w:tcPr>
          <w:p w14:paraId="53C5BB9B" w14:textId="0D683320" w:rsidR="00877E3C" w:rsidRPr="00877E3C" w:rsidRDefault="00877E3C" w:rsidP="00DE7D35">
            <w:pPr>
              <w:rPr>
                <w:b/>
                <w:sz w:val="24"/>
              </w:rPr>
            </w:pPr>
            <w:r w:rsidRPr="001D3B7C">
              <w:rPr>
                <w:b/>
                <w:sz w:val="24"/>
              </w:rPr>
              <w:t>ROZCHODY BUDŻETOWE</w:t>
            </w:r>
          </w:p>
        </w:tc>
      </w:tr>
      <w:tr w:rsidR="00877E3C" w14:paraId="23E14922" w14:textId="77777777" w:rsidTr="00D92A0B">
        <w:tc>
          <w:tcPr>
            <w:tcW w:w="9606" w:type="dxa"/>
            <w:gridSpan w:val="7"/>
          </w:tcPr>
          <w:p w14:paraId="170B3447" w14:textId="77777777" w:rsidR="00877E3C" w:rsidRDefault="00877E3C" w:rsidP="00DE7D35">
            <w:pPr>
              <w:rPr>
                <w:sz w:val="24"/>
              </w:rPr>
            </w:pPr>
          </w:p>
        </w:tc>
      </w:tr>
      <w:tr w:rsidR="00877E3C" w14:paraId="77E64175" w14:textId="77777777" w:rsidTr="00D92A0B">
        <w:tc>
          <w:tcPr>
            <w:tcW w:w="4767" w:type="dxa"/>
          </w:tcPr>
          <w:p w14:paraId="4D31ED58" w14:textId="259DF6B8" w:rsidR="00877E3C" w:rsidRDefault="00877E3C" w:rsidP="00877E3C">
            <w:pPr>
              <w:rPr>
                <w:sz w:val="24"/>
              </w:rPr>
            </w:pPr>
            <w:r>
              <w:rPr>
                <w:sz w:val="24"/>
              </w:rPr>
              <w:t>Plan</w:t>
            </w:r>
          </w:p>
        </w:tc>
        <w:tc>
          <w:tcPr>
            <w:tcW w:w="1476" w:type="dxa"/>
            <w:gridSpan w:val="2"/>
          </w:tcPr>
          <w:p w14:paraId="4EE901E2" w14:textId="36466464" w:rsidR="00877E3C" w:rsidRDefault="006461B9" w:rsidP="00877E3C">
            <w:pPr>
              <w:jc w:val="right"/>
              <w:rPr>
                <w:sz w:val="24"/>
              </w:rPr>
            </w:pPr>
            <w:r>
              <w:rPr>
                <w:sz w:val="24"/>
              </w:rPr>
              <w:t>4.078.341,50</w:t>
            </w:r>
          </w:p>
        </w:tc>
        <w:tc>
          <w:tcPr>
            <w:tcW w:w="1393" w:type="dxa"/>
            <w:gridSpan w:val="3"/>
          </w:tcPr>
          <w:p w14:paraId="5BFA2799" w14:textId="58D7215E" w:rsidR="00877E3C" w:rsidRDefault="00877E3C" w:rsidP="00877E3C">
            <w:pPr>
              <w:jc w:val="right"/>
              <w:rPr>
                <w:sz w:val="24"/>
              </w:rPr>
            </w:pPr>
            <w:r>
              <w:rPr>
                <w:sz w:val="24"/>
              </w:rPr>
              <w:t>wykonano</w:t>
            </w:r>
          </w:p>
        </w:tc>
        <w:tc>
          <w:tcPr>
            <w:tcW w:w="1970" w:type="dxa"/>
          </w:tcPr>
          <w:p w14:paraId="0CCB8CD3" w14:textId="430D3355" w:rsidR="00877E3C" w:rsidRDefault="006461B9" w:rsidP="00877E3C">
            <w:pPr>
              <w:jc w:val="right"/>
              <w:rPr>
                <w:sz w:val="24"/>
              </w:rPr>
            </w:pPr>
            <w:r>
              <w:rPr>
                <w:sz w:val="24"/>
              </w:rPr>
              <w:t>4.078.341,50</w:t>
            </w:r>
          </w:p>
        </w:tc>
      </w:tr>
      <w:tr w:rsidR="00877E3C" w14:paraId="65D1BE8E" w14:textId="77777777" w:rsidTr="00D92A0B">
        <w:tc>
          <w:tcPr>
            <w:tcW w:w="9606" w:type="dxa"/>
            <w:gridSpan w:val="7"/>
          </w:tcPr>
          <w:p w14:paraId="1C32D994" w14:textId="5103A771" w:rsidR="00877E3C" w:rsidRDefault="001213F1" w:rsidP="00DE7D35">
            <w:pPr>
              <w:rPr>
                <w:sz w:val="24"/>
              </w:rPr>
            </w:pPr>
            <w:r>
              <w:rPr>
                <w:sz w:val="24"/>
              </w:rPr>
              <w:t xml:space="preserve">Spłacono kredyty krajowe w kwocie 645.000,- </w:t>
            </w:r>
          </w:p>
        </w:tc>
      </w:tr>
      <w:tr w:rsidR="001213F1" w14:paraId="524F30B8" w14:textId="77777777" w:rsidTr="00D92A0B">
        <w:tc>
          <w:tcPr>
            <w:tcW w:w="9606" w:type="dxa"/>
            <w:gridSpan w:val="7"/>
          </w:tcPr>
          <w:p w14:paraId="27250575" w14:textId="320F1E42" w:rsidR="001213F1" w:rsidRDefault="001213F1" w:rsidP="00DE7D35">
            <w:pPr>
              <w:rPr>
                <w:sz w:val="24"/>
              </w:rPr>
            </w:pPr>
            <w:r>
              <w:rPr>
                <w:sz w:val="24"/>
              </w:rPr>
              <w:t xml:space="preserve">Spłacono pożyczkę z </w:t>
            </w:r>
            <w:r w:rsidR="006461B9">
              <w:rPr>
                <w:sz w:val="24"/>
              </w:rPr>
              <w:t>WFOŚ i GW w Warszawie w kwocie 3</w:t>
            </w:r>
            <w:r>
              <w:rPr>
                <w:sz w:val="24"/>
              </w:rPr>
              <w:t>0.000,-</w:t>
            </w:r>
          </w:p>
        </w:tc>
      </w:tr>
      <w:tr w:rsidR="001213F1" w14:paraId="1EFEA9DA" w14:textId="77777777" w:rsidTr="00D92A0B">
        <w:tc>
          <w:tcPr>
            <w:tcW w:w="9606" w:type="dxa"/>
            <w:gridSpan w:val="7"/>
          </w:tcPr>
          <w:p w14:paraId="44E4F7AE" w14:textId="278D881F" w:rsidR="001213F1" w:rsidRDefault="001213F1" w:rsidP="006461B9">
            <w:pPr>
              <w:rPr>
                <w:sz w:val="24"/>
              </w:rPr>
            </w:pPr>
            <w:r>
              <w:rPr>
                <w:sz w:val="24"/>
              </w:rPr>
              <w:t xml:space="preserve">Udzielono pożyczek dla stowarzyszeń w kwocie </w:t>
            </w:r>
            <w:r w:rsidR="006461B9">
              <w:rPr>
                <w:sz w:val="24"/>
              </w:rPr>
              <w:t>141.177,-</w:t>
            </w:r>
          </w:p>
        </w:tc>
      </w:tr>
      <w:tr w:rsidR="00877E3C" w14:paraId="34D70152" w14:textId="77777777" w:rsidTr="00D92A0B">
        <w:tc>
          <w:tcPr>
            <w:tcW w:w="9606" w:type="dxa"/>
            <w:gridSpan w:val="7"/>
          </w:tcPr>
          <w:p w14:paraId="19D2536B" w14:textId="0BA86F50" w:rsidR="00877E3C" w:rsidRDefault="001213F1" w:rsidP="006461B9">
            <w:pPr>
              <w:rPr>
                <w:sz w:val="24"/>
              </w:rPr>
            </w:pPr>
            <w:r>
              <w:rPr>
                <w:sz w:val="24"/>
              </w:rPr>
              <w:t xml:space="preserve">Założono dwie lokaty na kwotę </w:t>
            </w:r>
            <w:r w:rsidR="006461B9">
              <w:rPr>
                <w:sz w:val="24"/>
              </w:rPr>
              <w:t>3.262.164,50</w:t>
            </w:r>
          </w:p>
        </w:tc>
      </w:tr>
      <w:tr w:rsidR="001213F1" w14:paraId="495B909C" w14:textId="77777777" w:rsidTr="00D92A0B">
        <w:tc>
          <w:tcPr>
            <w:tcW w:w="9606" w:type="dxa"/>
            <w:gridSpan w:val="7"/>
          </w:tcPr>
          <w:p w14:paraId="189C9061" w14:textId="77777777" w:rsidR="001213F1" w:rsidRDefault="001213F1" w:rsidP="00DE7D35">
            <w:pPr>
              <w:rPr>
                <w:sz w:val="24"/>
              </w:rPr>
            </w:pPr>
          </w:p>
        </w:tc>
      </w:tr>
      <w:tr w:rsidR="001213F1" w14:paraId="053B3DB9" w14:textId="77777777" w:rsidTr="00D92A0B">
        <w:tc>
          <w:tcPr>
            <w:tcW w:w="9606" w:type="dxa"/>
            <w:gridSpan w:val="7"/>
          </w:tcPr>
          <w:p w14:paraId="7B6FA5DE" w14:textId="7A7DC770" w:rsidR="001213F1" w:rsidRPr="0062088E" w:rsidRDefault="0062088E" w:rsidP="00DE7D35">
            <w:pPr>
              <w:rPr>
                <w:b/>
                <w:sz w:val="24"/>
              </w:rPr>
            </w:pPr>
            <w:r w:rsidRPr="001D3B7C">
              <w:rPr>
                <w:b/>
                <w:sz w:val="24"/>
              </w:rPr>
              <w:t>ZOBOWIĄZANIA</w:t>
            </w:r>
          </w:p>
        </w:tc>
      </w:tr>
      <w:tr w:rsidR="0062088E" w14:paraId="75E4D979" w14:textId="77777777" w:rsidTr="00D92A0B">
        <w:tc>
          <w:tcPr>
            <w:tcW w:w="9606" w:type="dxa"/>
            <w:gridSpan w:val="7"/>
          </w:tcPr>
          <w:p w14:paraId="5E942F3B" w14:textId="77777777" w:rsidR="0062088E" w:rsidRPr="001D3B7C" w:rsidRDefault="0062088E" w:rsidP="00DE7D35">
            <w:pPr>
              <w:rPr>
                <w:b/>
                <w:sz w:val="24"/>
              </w:rPr>
            </w:pPr>
          </w:p>
        </w:tc>
      </w:tr>
      <w:tr w:rsidR="0062088E" w14:paraId="100D4A39" w14:textId="77777777" w:rsidTr="00D92A0B">
        <w:tc>
          <w:tcPr>
            <w:tcW w:w="9606" w:type="dxa"/>
            <w:gridSpan w:val="7"/>
          </w:tcPr>
          <w:p w14:paraId="016B64F9" w14:textId="6F1B1A6C" w:rsidR="0062088E" w:rsidRPr="0062088E" w:rsidRDefault="0062088E" w:rsidP="006461B9">
            <w:pPr>
              <w:rPr>
                <w:sz w:val="24"/>
              </w:rPr>
            </w:pPr>
            <w:r>
              <w:rPr>
                <w:sz w:val="24"/>
              </w:rPr>
              <w:t xml:space="preserve">Kwota zadłużenia ogółem wynosi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6461B9">
              <w:rPr>
                <w:sz w:val="24"/>
              </w:rPr>
              <w:t>2.181.247,04</w:t>
            </w:r>
          </w:p>
        </w:tc>
      </w:tr>
      <w:tr w:rsidR="0062088E" w14:paraId="674B9245" w14:textId="77777777" w:rsidTr="00D92A0B">
        <w:tc>
          <w:tcPr>
            <w:tcW w:w="9606" w:type="dxa"/>
            <w:gridSpan w:val="7"/>
          </w:tcPr>
          <w:p w14:paraId="3C356409" w14:textId="6866287D" w:rsidR="0062088E" w:rsidRPr="0062088E" w:rsidRDefault="006461B9" w:rsidP="006461B9">
            <w:pPr>
              <w:jc w:val="both"/>
              <w:rPr>
                <w:sz w:val="24"/>
              </w:rPr>
            </w:pPr>
            <w:r w:rsidRPr="00A560A1">
              <w:rPr>
                <w:sz w:val="24"/>
                <w:szCs w:val="24"/>
              </w:rPr>
              <w:t xml:space="preserve">Pożyczka </w:t>
            </w:r>
            <w:r>
              <w:rPr>
                <w:sz w:val="24"/>
                <w:szCs w:val="24"/>
              </w:rPr>
              <w:t>na wyprzedzające finansowanie</w:t>
            </w:r>
            <w:r>
              <w:rPr>
                <w:sz w:val="24"/>
              </w:rPr>
              <w:t xml:space="preserve">  w kwocie 454.247,04 zaciągnięta na zadanie pn. „Budowa kanalizacji sanitarnej w części m. Karolewo wraz z rozbudową sieci wodociągowej w m. Karolewo gm. Nowy Duninów</w:t>
            </w:r>
          </w:p>
        </w:tc>
      </w:tr>
      <w:tr w:rsidR="0062088E" w14:paraId="264FCFA4" w14:textId="77777777" w:rsidTr="00D92A0B">
        <w:tc>
          <w:tcPr>
            <w:tcW w:w="9606" w:type="dxa"/>
            <w:gridSpan w:val="7"/>
          </w:tcPr>
          <w:p w14:paraId="782B0AF2" w14:textId="622B8941" w:rsidR="0062088E" w:rsidRDefault="0062088E" w:rsidP="0062088E">
            <w:pPr>
              <w:jc w:val="both"/>
              <w:rPr>
                <w:sz w:val="24"/>
              </w:rPr>
            </w:pPr>
            <w:r>
              <w:rPr>
                <w:sz w:val="24"/>
              </w:rPr>
              <w:t>kredyty z BS i kred</w:t>
            </w:r>
            <w:r w:rsidR="006461B9">
              <w:rPr>
                <w:sz w:val="24"/>
              </w:rPr>
              <w:t>yt konsolidacyjny w kwocie 1.727</w:t>
            </w:r>
            <w:r>
              <w:rPr>
                <w:sz w:val="24"/>
              </w:rPr>
              <w:t>.000,-</w:t>
            </w:r>
          </w:p>
        </w:tc>
      </w:tr>
    </w:tbl>
    <w:p w14:paraId="70F0C2CD" w14:textId="77777777" w:rsidR="00625352" w:rsidRDefault="00625352">
      <w:r>
        <w:br w:type="page"/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2088E" w14:paraId="2CAD31A8" w14:textId="77777777" w:rsidTr="00D92A0B">
        <w:tc>
          <w:tcPr>
            <w:tcW w:w="9606" w:type="dxa"/>
          </w:tcPr>
          <w:p w14:paraId="7E4EB61B" w14:textId="56259649" w:rsidR="0062088E" w:rsidRPr="0062088E" w:rsidRDefault="0062088E" w:rsidP="0062088E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  <w:r w:rsidRPr="00CF447E">
              <w:rPr>
                <w:b/>
                <w:sz w:val="24"/>
              </w:rPr>
              <w:lastRenderedPageBreak/>
              <w:t>ANALIZA REALIZACJI ZADAŃ ZLECONYCH Z ZAKRESU ADMINISTRACJI RZA</w:t>
            </w:r>
            <w:r w:rsidR="00075206">
              <w:rPr>
                <w:b/>
                <w:sz w:val="24"/>
              </w:rPr>
              <w:t>DOWEJ PRZEKAZANYCH GMINIE W 2022</w:t>
            </w:r>
            <w:r w:rsidRPr="00CF447E">
              <w:rPr>
                <w:b/>
                <w:sz w:val="24"/>
              </w:rPr>
              <w:t xml:space="preserve"> ROKU</w:t>
            </w:r>
          </w:p>
        </w:tc>
      </w:tr>
      <w:tr w:rsidR="0062088E" w14:paraId="2F3562EF" w14:textId="77777777" w:rsidTr="00D92A0B">
        <w:tc>
          <w:tcPr>
            <w:tcW w:w="9606" w:type="dxa"/>
          </w:tcPr>
          <w:p w14:paraId="78E974DE" w14:textId="77777777" w:rsidR="0062088E" w:rsidRPr="00CF447E" w:rsidRDefault="0062088E" w:rsidP="0062088E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</w:p>
        </w:tc>
      </w:tr>
      <w:tr w:rsidR="0062088E" w14:paraId="1B43D7D8" w14:textId="77777777" w:rsidTr="00D92A0B">
        <w:tc>
          <w:tcPr>
            <w:tcW w:w="9606" w:type="dxa"/>
          </w:tcPr>
          <w:p w14:paraId="4A1824AD" w14:textId="7D6A57A3" w:rsidR="0062088E" w:rsidRPr="0062088E" w:rsidRDefault="007D66E7" w:rsidP="0031188C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 planowana kwotę </w:t>
            </w:r>
            <w:r w:rsidR="0031188C">
              <w:rPr>
                <w:sz w:val="24"/>
              </w:rPr>
              <w:t>3.752.190,78</w:t>
            </w:r>
            <w:r w:rsidR="0062088E">
              <w:rPr>
                <w:sz w:val="24"/>
              </w:rPr>
              <w:t xml:space="preserve"> gmina otrzymała i wydatkowała kwotę </w:t>
            </w:r>
            <w:r w:rsidR="00312EF6">
              <w:rPr>
                <w:sz w:val="24"/>
              </w:rPr>
              <w:t>3.749.210</w:t>
            </w:r>
            <w:r w:rsidR="0031188C">
              <w:rPr>
                <w:sz w:val="24"/>
              </w:rPr>
              <w:t>,85 99,92</w:t>
            </w:r>
            <w:r w:rsidR="0062088E">
              <w:rPr>
                <w:sz w:val="24"/>
              </w:rPr>
              <w:t>%</w:t>
            </w:r>
          </w:p>
        </w:tc>
      </w:tr>
      <w:tr w:rsidR="0062088E" w14:paraId="63161955" w14:textId="77777777" w:rsidTr="00D92A0B">
        <w:tc>
          <w:tcPr>
            <w:tcW w:w="9606" w:type="dxa"/>
          </w:tcPr>
          <w:p w14:paraId="116B7938" w14:textId="77777777" w:rsidR="0062088E" w:rsidRPr="00CF447E" w:rsidRDefault="0062088E" w:rsidP="0062088E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</w:p>
        </w:tc>
      </w:tr>
      <w:tr w:rsidR="0062088E" w14:paraId="0F7DDD91" w14:textId="77777777" w:rsidTr="00D92A0B">
        <w:tc>
          <w:tcPr>
            <w:tcW w:w="9606" w:type="dxa"/>
          </w:tcPr>
          <w:p w14:paraId="0438BB80" w14:textId="08E5917A" w:rsidR="0062088E" w:rsidRPr="00CF447E" w:rsidRDefault="0062088E" w:rsidP="0062088E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Dział 010 Rolnictwo i łowiectwo</w:t>
            </w:r>
          </w:p>
        </w:tc>
      </w:tr>
      <w:tr w:rsidR="0062088E" w:rsidRPr="00CF447E" w14:paraId="5AA1CD6C" w14:textId="77777777" w:rsidTr="00D92A0B">
        <w:tc>
          <w:tcPr>
            <w:tcW w:w="9606" w:type="dxa"/>
          </w:tcPr>
          <w:p w14:paraId="046CBD2B" w14:textId="0BF68EEA" w:rsidR="0062088E" w:rsidRPr="00CF447E" w:rsidRDefault="0062088E" w:rsidP="0062088E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Rozdział 01095 Pozostała działalność</w:t>
            </w:r>
          </w:p>
        </w:tc>
      </w:tr>
      <w:tr w:rsidR="0062088E" w:rsidRPr="00CF447E" w14:paraId="55351A7C" w14:textId="77777777" w:rsidTr="00D92A0B">
        <w:tc>
          <w:tcPr>
            <w:tcW w:w="9606" w:type="dxa"/>
          </w:tcPr>
          <w:p w14:paraId="0C5287EC" w14:textId="24FA8C97" w:rsidR="0062088E" w:rsidRPr="0062088E" w:rsidRDefault="0062088E" w:rsidP="0031188C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sz w:val="24"/>
              </w:rPr>
            </w:pPr>
            <w:r w:rsidRPr="00921696">
              <w:rPr>
                <w:sz w:val="24"/>
              </w:rPr>
              <w:t>Na planowana kwotę</w:t>
            </w:r>
            <w:r>
              <w:rPr>
                <w:sz w:val="24"/>
              </w:rPr>
              <w:t xml:space="preserve"> </w:t>
            </w:r>
            <w:r w:rsidR="0031188C">
              <w:rPr>
                <w:sz w:val="24"/>
              </w:rPr>
              <w:t>84.801,70</w:t>
            </w:r>
            <w:r>
              <w:rPr>
                <w:sz w:val="24"/>
              </w:rPr>
              <w:t xml:space="preserve"> </w:t>
            </w:r>
            <w:r w:rsidRPr="00921696">
              <w:rPr>
                <w:sz w:val="24"/>
              </w:rPr>
              <w:t>gmi</w:t>
            </w:r>
            <w:r>
              <w:rPr>
                <w:sz w:val="24"/>
              </w:rPr>
              <w:t xml:space="preserve">na otrzymała i wydatkowała kwotę </w:t>
            </w:r>
            <w:r w:rsidR="0031188C">
              <w:rPr>
                <w:sz w:val="24"/>
              </w:rPr>
              <w:t>84.801,70</w:t>
            </w:r>
            <w:r>
              <w:rPr>
                <w:sz w:val="24"/>
              </w:rPr>
              <w:t xml:space="preserve"> </w:t>
            </w:r>
          </w:p>
        </w:tc>
      </w:tr>
      <w:tr w:rsidR="0062088E" w:rsidRPr="00CF447E" w14:paraId="24520DCA" w14:textId="77777777" w:rsidTr="00D92A0B">
        <w:tc>
          <w:tcPr>
            <w:tcW w:w="9606" w:type="dxa"/>
          </w:tcPr>
          <w:p w14:paraId="4C529DBD" w14:textId="77777777" w:rsidR="0062088E" w:rsidRDefault="0062088E" w:rsidP="0062088E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Dotacja wykorzystana na zwrot części podatki akcyzowego zawartego w cenie oleju </w:t>
            </w:r>
          </w:p>
          <w:p w14:paraId="7145F843" w14:textId="216C37CE" w:rsidR="0062088E" w:rsidRPr="0062088E" w:rsidRDefault="0062088E" w:rsidP="0062088E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sz w:val="24"/>
              </w:rPr>
            </w:pPr>
            <w:r>
              <w:rPr>
                <w:sz w:val="24"/>
              </w:rPr>
              <w:t>napędowego wykorzystywanego do produkcji rolnej i na obsługę tego zadania</w:t>
            </w:r>
          </w:p>
        </w:tc>
      </w:tr>
      <w:tr w:rsidR="0062088E" w:rsidRPr="00CF447E" w14:paraId="285C770A" w14:textId="77777777" w:rsidTr="00D92A0B">
        <w:tc>
          <w:tcPr>
            <w:tcW w:w="9606" w:type="dxa"/>
          </w:tcPr>
          <w:p w14:paraId="7AE7C423" w14:textId="77777777" w:rsidR="0062088E" w:rsidRPr="00CF447E" w:rsidRDefault="0062088E" w:rsidP="00A646A4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</w:p>
        </w:tc>
      </w:tr>
      <w:tr w:rsidR="0062088E" w:rsidRPr="00CF447E" w14:paraId="4CBDC61D" w14:textId="77777777" w:rsidTr="00D92A0B">
        <w:tc>
          <w:tcPr>
            <w:tcW w:w="9606" w:type="dxa"/>
          </w:tcPr>
          <w:p w14:paraId="7E4F8C14" w14:textId="3A002106" w:rsidR="0062088E" w:rsidRPr="00CF447E" w:rsidRDefault="0062088E" w:rsidP="0062088E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Dział 750 Administracja publiczna</w:t>
            </w:r>
          </w:p>
        </w:tc>
      </w:tr>
      <w:tr w:rsidR="0062088E" w:rsidRPr="00CF447E" w14:paraId="141752FF" w14:textId="77777777" w:rsidTr="00D92A0B">
        <w:tc>
          <w:tcPr>
            <w:tcW w:w="9606" w:type="dxa"/>
          </w:tcPr>
          <w:p w14:paraId="27662146" w14:textId="76E330D1" w:rsidR="0062088E" w:rsidRPr="00CF447E" w:rsidRDefault="0062088E" w:rsidP="0062088E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Rozdział 75011 Urzędy wojewódzkie</w:t>
            </w:r>
          </w:p>
        </w:tc>
      </w:tr>
      <w:tr w:rsidR="0062088E" w:rsidRPr="00CF447E" w14:paraId="3B2A9FE9" w14:textId="77777777" w:rsidTr="00D92A0B">
        <w:tc>
          <w:tcPr>
            <w:tcW w:w="9606" w:type="dxa"/>
          </w:tcPr>
          <w:p w14:paraId="46D78E4F" w14:textId="588AF9D5" w:rsidR="0062088E" w:rsidRDefault="0062088E" w:rsidP="0062088E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 planowaną kwotę </w:t>
            </w:r>
            <w:r w:rsidR="0031188C">
              <w:rPr>
                <w:sz w:val="24"/>
              </w:rPr>
              <w:t>58.439,79</w:t>
            </w:r>
            <w:r>
              <w:rPr>
                <w:sz w:val="24"/>
              </w:rPr>
              <w:t xml:space="preserve"> otrzymała gmina otrzymała i wydatkowała kwotę </w:t>
            </w:r>
            <w:r w:rsidR="0031188C">
              <w:rPr>
                <w:sz w:val="24"/>
              </w:rPr>
              <w:t>57.590,89</w:t>
            </w:r>
          </w:p>
          <w:p w14:paraId="5DD7CEEF" w14:textId="061EC14B" w:rsidR="0062088E" w:rsidRPr="0062088E" w:rsidRDefault="0062088E" w:rsidP="0031188C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na utrzymanie pracowników wykonujących zadania z zakresu administracji rządowej</w:t>
            </w:r>
            <w:r w:rsidR="0031188C">
              <w:rPr>
                <w:sz w:val="24"/>
              </w:rPr>
              <w:t>.</w:t>
            </w:r>
          </w:p>
        </w:tc>
      </w:tr>
      <w:tr w:rsidR="00D652A2" w:rsidRPr="00CF447E" w14:paraId="6ECE99ED" w14:textId="77777777" w:rsidTr="00D92A0B">
        <w:tc>
          <w:tcPr>
            <w:tcW w:w="9606" w:type="dxa"/>
          </w:tcPr>
          <w:p w14:paraId="56755870" w14:textId="77777777" w:rsidR="00D652A2" w:rsidRDefault="00D652A2" w:rsidP="0062088E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b/>
                <w:sz w:val="24"/>
              </w:rPr>
            </w:pPr>
          </w:p>
        </w:tc>
      </w:tr>
      <w:tr w:rsidR="0062088E" w:rsidRPr="00CF447E" w14:paraId="6FD22D0C" w14:textId="77777777" w:rsidTr="00D92A0B">
        <w:tc>
          <w:tcPr>
            <w:tcW w:w="9606" w:type="dxa"/>
          </w:tcPr>
          <w:p w14:paraId="17A8F9C3" w14:textId="77777777" w:rsidR="0062088E" w:rsidRDefault="0062088E" w:rsidP="0062088E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Dział 751 Urzędy naczelnych organów władzy państwowej, kontroli i ochrony praw oraz</w:t>
            </w:r>
          </w:p>
          <w:p w14:paraId="04D4B937" w14:textId="48827BC4" w:rsidR="0062088E" w:rsidRPr="00CF447E" w:rsidRDefault="0062088E" w:rsidP="0062088E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sądownictwa</w:t>
            </w:r>
          </w:p>
        </w:tc>
      </w:tr>
      <w:tr w:rsidR="0062088E" w:rsidRPr="00CF447E" w14:paraId="2AB88644" w14:textId="77777777" w:rsidTr="00D92A0B">
        <w:tc>
          <w:tcPr>
            <w:tcW w:w="9606" w:type="dxa"/>
          </w:tcPr>
          <w:p w14:paraId="1459F322" w14:textId="77777777" w:rsidR="0062088E" w:rsidRDefault="0062088E" w:rsidP="0062088E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Rozdział 75101 Urzędy naczelnych organów władzy państwowej, kontroli i ochrony</w:t>
            </w:r>
          </w:p>
          <w:p w14:paraId="6D171CCB" w14:textId="484CF856" w:rsidR="0062088E" w:rsidRPr="00CF447E" w:rsidRDefault="0062088E" w:rsidP="0062088E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praw</w:t>
            </w:r>
          </w:p>
        </w:tc>
      </w:tr>
      <w:tr w:rsidR="0062088E" w:rsidRPr="00CF447E" w14:paraId="1D588358" w14:textId="77777777" w:rsidTr="00D92A0B">
        <w:tc>
          <w:tcPr>
            <w:tcW w:w="9606" w:type="dxa"/>
          </w:tcPr>
          <w:p w14:paraId="79E55192" w14:textId="4C5B91FC" w:rsidR="0062088E" w:rsidRDefault="0031188C" w:rsidP="0062088E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sz w:val="24"/>
              </w:rPr>
            </w:pPr>
            <w:r>
              <w:rPr>
                <w:sz w:val="24"/>
              </w:rPr>
              <w:t>Na planowaną kwotę 827</w:t>
            </w:r>
            <w:r w:rsidR="0062088E">
              <w:rPr>
                <w:sz w:val="24"/>
              </w:rPr>
              <w:t>,- gmina o</w:t>
            </w:r>
            <w:r>
              <w:rPr>
                <w:sz w:val="24"/>
              </w:rPr>
              <w:t>trzymała i wydatkowała kwotę 827</w:t>
            </w:r>
            <w:r w:rsidR="0062088E">
              <w:rPr>
                <w:sz w:val="24"/>
              </w:rPr>
              <w:t xml:space="preserve">,- </w:t>
            </w:r>
          </w:p>
          <w:p w14:paraId="0403B58D" w14:textId="14327B96" w:rsidR="0062088E" w:rsidRPr="0062088E" w:rsidRDefault="0062088E" w:rsidP="0062088E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sz w:val="24"/>
              </w:rPr>
            </w:pPr>
            <w:r>
              <w:rPr>
                <w:sz w:val="24"/>
              </w:rPr>
              <w:t>na prowadzenie i aktualizację rejestru wyborców.</w:t>
            </w:r>
          </w:p>
        </w:tc>
      </w:tr>
      <w:tr w:rsidR="0062088E" w:rsidRPr="00CF447E" w14:paraId="10849AC7" w14:textId="77777777" w:rsidTr="00D92A0B">
        <w:tc>
          <w:tcPr>
            <w:tcW w:w="9606" w:type="dxa"/>
          </w:tcPr>
          <w:p w14:paraId="7F1CD782" w14:textId="77777777" w:rsidR="0062088E" w:rsidRPr="00CF447E" w:rsidRDefault="0062088E" w:rsidP="00A646A4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</w:p>
        </w:tc>
      </w:tr>
      <w:tr w:rsidR="0062088E" w:rsidRPr="00CF447E" w14:paraId="0F06BCC6" w14:textId="77777777" w:rsidTr="00D92A0B">
        <w:tc>
          <w:tcPr>
            <w:tcW w:w="9606" w:type="dxa"/>
          </w:tcPr>
          <w:p w14:paraId="4A328435" w14:textId="132C26F7" w:rsidR="0062088E" w:rsidRPr="00CF447E" w:rsidRDefault="0062088E" w:rsidP="0062088E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Dział 801 Oświata i wychowanie</w:t>
            </w:r>
          </w:p>
        </w:tc>
      </w:tr>
      <w:tr w:rsidR="0062088E" w:rsidRPr="00CF447E" w14:paraId="7D3EE4D9" w14:textId="77777777" w:rsidTr="00D92A0B">
        <w:tc>
          <w:tcPr>
            <w:tcW w:w="9606" w:type="dxa"/>
          </w:tcPr>
          <w:p w14:paraId="212400C9" w14:textId="79327965" w:rsidR="0062088E" w:rsidRPr="00CF447E" w:rsidRDefault="0062088E" w:rsidP="0062088E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Rozdział 80153 Zapewnienie uczniom prawa do bezpłatnego dostępu do podręczników, materiałów edukacyjnych lub materiałów ćwiczeniowych </w:t>
            </w:r>
          </w:p>
        </w:tc>
      </w:tr>
      <w:tr w:rsidR="0062088E" w:rsidRPr="00CF447E" w14:paraId="127BE95D" w14:textId="77777777" w:rsidTr="00D92A0B">
        <w:tc>
          <w:tcPr>
            <w:tcW w:w="9606" w:type="dxa"/>
          </w:tcPr>
          <w:p w14:paraId="39B5E76C" w14:textId="1B12E0BF" w:rsidR="0062088E" w:rsidRPr="00B237D0" w:rsidRDefault="00B237D0" w:rsidP="00D652A2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 planowaną kwotę </w:t>
            </w:r>
            <w:r w:rsidR="00D652A2">
              <w:rPr>
                <w:sz w:val="24"/>
              </w:rPr>
              <w:t>22.017,79</w:t>
            </w:r>
            <w:r>
              <w:rPr>
                <w:sz w:val="24"/>
              </w:rPr>
              <w:t xml:space="preserve"> otrzymała gmina i wydatkowała kwotę </w:t>
            </w:r>
            <w:r w:rsidR="00D652A2">
              <w:rPr>
                <w:sz w:val="24"/>
              </w:rPr>
              <w:t>21.708,59</w:t>
            </w:r>
            <w:r>
              <w:rPr>
                <w:sz w:val="24"/>
              </w:rPr>
              <w:t xml:space="preserve"> </w:t>
            </w:r>
          </w:p>
        </w:tc>
      </w:tr>
      <w:tr w:rsidR="0062088E" w:rsidRPr="00CF447E" w14:paraId="3C31106D" w14:textId="77777777" w:rsidTr="00D92A0B">
        <w:tc>
          <w:tcPr>
            <w:tcW w:w="9606" w:type="dxa"/>
          </w:tcPr>
          <w:p w14:paraId="36B44112" w14:textId="647312EF" w:rsidR="0062088E" w:rsidRPr="00B237D0" w:rsidRDefault="00B237D0" w:rsidP="00B237D0">
            <w:pPr>
              <w:tabs>
                <w:tab w:val="left" w:pos="19224"/>
                <w:tab w:val="left" w:pos="20925"/>
              </w:tabs>
              <w:ind w:left="432" w:hanging="4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 </w:t>
            </w:r>
            <w:r>
              <w:rPr>
                <w:sz w:val="24"/>
                <w:szCs w:val="24"/>
              </w:rPr>
              <w:t>wyposażenie szkól w podręczniki oraz materiały edukacyjne i ćwiczeniowe.</w:t>
            </w:r>
          </w:p>
        </w:tc>
      </w:tr>
      <w:tr w:rsidR="00B237D0" w:rsidRPr="00CF447E" w14:paraId="7B2DF051" w14:textId="77777777" w:rsidTr="00D92A0B">
        <w:tc>
          <w:tcPr>
            <w:tcW w:w="9606" w:type="dxa"/>
          </w:tcPr>
          <w:p w14:paraId="2DAA593B" w14:textId="77777777" w:rsidR="00B237D0" w:rsidRPr="00CF447E" w:rsidRDefault="00B237D0" w:rsidP="00A646A4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</w:p>
        </w:tc>
      </w:tr>
      <w:tr w:rsidR="00B237D0" w:rsidRPr="00CF447E" w14:paraId="5D3BF5F2" w14:textId="77777777" w:rsidTr="00D92A0B">
        <w:tc>
          <w:tcPr>
            <w:tcW w:w="9606" w:type="dxa"/>
          </w:tcPr>
          <w:p w14:paraId="2C6942FF" w14:textId="3C45234D" w:rsidR="00B237D0" w:rsidRPr="00CF447E" w:rsidRDefault="00B237D0" w:rsidP="00A646A4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Dział 852 Opieka społeczna</w:t>
            </w:r>
          </w:p>
        </w:tc>
      </w:tr>
      <w:tr w:rsidR="00B237D0" w:rsidRPr="00CF447E" w14:paraId="0DFE62DC" w14:textId="77777777" w:rsidTr="00D92A0B">
        <w:tc>
          <w:tcPr>
            <w:tcW w:w="9606" w:type="dxa"/>
          </w:tcPr>
          <w:p w14:paraId="21D54680" w14:textId="2ED177F6" w:rsidR="00B237D0" w:rsidRPr="00B237D0" w:rsidRDefault="00B237D0" w:rsidP="00A646A4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Rozdział 85219 Ośrodki pomocy społecznej</w:t>
            </w:r>
          </w:p>
        </w:tc>
      </w:tr>
      <w:tr w:rsidR="00B237D0" w:rsidRPr="00CF447E" w14:paraId="2E63269D" w14:textId="77777777" w:rsidTr="00D92A0B">
        <w:tc>
          <w:tcPr>
            <w:tcW w:w="9606" w:type="dxa"/>
          </w:tcPr>
          <w:p w14:paraId="3D55B628" w14:textId="6C4F5CCD" w:rsidR="00B237D0" w:rsidRDefault="00D652A2" w:rsidP="00B237D0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Na planowaną kwotę 3.046</w:t>
            </w:r>
            <w:r w:rsidR="00B237D0">
              <w:rPr>
                <w:sz w:val="24"/>
              </w:rPr>
              <w:t>,- gmina otrzymała i wydatkowała kwotę 3.045,-</w:t>
            </w:r>
          </w:p>
          <w:p w14:paraId="73235AE6" w14:textId="1C39EAFC" w:rsidR="00B237D0" w:rsidRPr="00CF447E" w:rsidRDefault="00B237D0" w:rsidP="00B237D0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na opiekuna prawnego.</w:t>
            </w:r>
          </w:p>
        </w:tc>
      </w:tr>
      <w:tr w:rsidR="00B237D0" w:rsidRPr="00CF447E" w14:paraId="0B9A4435" w14:textId="77777777" w:rsidTr="00D92A0B">
        <w:tc>
          <w:tcPr>
            <w:tcW w:w="9606" w:type="dxa"/>
          </w:tcPr>
          <w:p w14:paraId="34F3E4B8" w14:textId="6DBE6C82" w:rsidR="00B237D0" w:rsidRPr="00B237D0" w:rsidRDefault="00B237D0" w:rsidP="00A646A4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</w:p>
        </w:tc>
      </w:tr>
      <w:tr w:rsidR="004A1B5E" w:rsidRPr="00CF447E" w14:paraId="76160A1F" w14:textId="77777777" w:rsidTr="00D92A0B">
        <w:tc>
          <w:tcPr>
            <w:tcW w:w="9606" w:type="dxa"/>
          </w:tcPr>
          <w:p w14:paraId="64F069C1" w14:textId="34C74010" w:rsidR="004A1B5E" w:rsidRPr="00B237D0" w:rsidRDefault="004A1B5E" w:rsidP="004A1B5E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Rozdział 85295 Pozostała działalność</w:t>
            </w:r>
          </w:p>
        </w:tc>
      </w:tr>
      <w:tr w:rsidR="004A1B5E" w:rsidRPr="00CF447E" w14:paraId="580A66FA" w14:textId="77777777" w:rsidTr="00D92A0B">
        <w:tc>
          <w:tcPr>
            <w:tcW w:w="9606" w:type="dxa"/>
          </w:tcPr>
          <w:p w14:paraId="41599A9B" w14:textId="57079239" w:rsidR="004A1B5E" w:rsidRDefault="004A1B5E" w:rsidP="004A1B5E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Na planowaną kwotę 443.755,- gmina otrzymała i wydatkowała kwotę 442.554,59</w:t>
            </w:r>
          </w:p>
          <w:p w14:paraId="6B0C75A7" w14:textId="704E0973" w:rsidR="004A1B5E" w:rsidRDefault="004A1B5E" w:rsidP="004A1B5E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na wypłatę dodatków osłonowych</w:t>
            </w:r>
          </w:p>
        </w:tc>
      </w:tr>
      <w:tr w:rsidR="004A1B5E" w:rsidRPr="00CF447E" w14:paraId="068B49CA" w14:textId="77777777" w:rsidTr="00D92A0B">
        <w:tc>
          <w:tcPr>
            <w:tcW w:w="9606" w:type="dxa"/>
          </w:tcPr>
          <w:p w14:paraId="7155E050" w14:textId="77777777" w:rsidR="004A1B5E" w:rsidRDefault="004A1B5E" w:rsidP="004A1B5E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</w:p>
        </w:tc>
      </w:tr>
      <w:tr w:rsidR="00B237D0" w:rsidRPr="00CF447E" w14:paraId="4030FA23" w14:textId="77777777" w:rsidTr="00D92A0B">
        <w:tc>
          <w:tcPr>
            <w:tcW w:w="9606" w:type="dxa"/>
          </w:tcPr>
          <w:p w14:paraId="3837652B" w14:textId="1D430D91" w:rsidR="00B237D0" w:rsidRPr="00CF447E" w:rsidRDefault="00B237D0" w:rsidP="00A646A4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Dział 855 Rodzina</w:t>
            </w:r>
          </w:p>
        </w:tc>
      </w:tr>
      <w:tr w:rsidR="00B237D0" w:rsidRPr="00CF447E" w14:paraId="363110EA" w14:textId="77777777" w:rsidTr="00D92A0B">
        <w:tc>
          <w:tcPr>
            <w:tcW w:w="9606" w:type="dxa"/>
          </w:tcPr>
          <w:p w14:paraId="31F8F08D" w14:textId="510EA64D" w:rsidR="00B237D0" w:rsidRPr="00CF447E" w:rsidRDefault="00B237D0" w:rsidP="00B237D0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Rozdział 85501 Świadczenia wychowawcze</w:t>
            </w:r>
          </w:p>
        </w:tc>
      </w:tr>
      <w:tr w:rsidR="00B237D0" w:rsidRPr="00CF447E" w14:paraId="7D6501C6" w14:textId="77777777" w:rsidTr="00D92A0B">
        <w:tc>
          <w:tcPr>
            <w:tcW w:w="9606" w:type="dxa"/>
          </w:tcPr>
          <w:p w14:paraId="670CF585" w14:textId="5B02818D" w:rsidR="00B237D0" w:rsidRDefault="00B237D0" w:rsidP="00B237D0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Na planowaną kwotę </w:t>
            </w:r>
            <w:r w:rsidR="00D652A2">
              <w:rPr>
                <w:sz w:val="24"/>
              </w:rPr>
              <w:t>1.573.590,50</w:t>
            </w:r>
            <w:r>
              <w:rPr>
                <w:sz w:val="24"/>
              </w:rPr>
              <w:t xml:space="preserve"> gmina otrzymała i wydatkowała kwotę </w:t>
            </w:r>
            <w:r w:rsidR="00D652A2">
              <w:rPr>
                <w:sz w:val="24"/>
              </w:rPr>
              <w:t>1.573.590,50</w:t>
            </w:r>
          </w:p>
          <w:p w14:paraId="4B75B31B" w14:textId="1BC0F24A" w:rsidR="00B237D0" w:rsidRPr="00B237D0" w:rsidRDefault="00B237D0" w:rsidP="00A646A4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na wypłatę świadczeń wychowawczych – rodzina 500 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</w:t>
            </w:r>
          </w:p>
        </w:tc>
      </w:tr>
      <w:tr w:rsidR="00B237D0" w:rsidRPr="00CF447E" w14:paraId="14338E61" w14:textId="77777777" w:rsidTr="00D92A0B">
        <w:tc>
          <w:tcPr>
            <w:tcW w:w="9606" w:type="dxa"/>
          </w:tcPr>
          <w:p w14:paraId="27020982" w14:textId="77777777" w:rsidR="00B237D0" w:rsidRPr="00CF447E" w:rsidRDefault="00B237D0" w:rsidP="00A646A4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</w:p>
        </w:tc>
      </w:tr>
      <w:tr w:rsidR="00B237D0" w:rsidRPr="00CF447E" w14:paraId="5FDD8A47" w14:textId="77777777" w:rsidTr="00D92A0B">
        <w:tc>
          <w:tcPr>
            <w:tcW w:w="9606" w:type="dxa"/>
          </w:tcPr>
          <w:p w14:paraId="18E9E406" w14:textId="74802826" w:rsidR="00B237D0" w:rsidRPr="00CF447E" w:rsidRDefault="00B237D0" w:rsidP="00A646A4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Rozdział 85502 Świadczenia rodzinne, zaliczka alimentacyjna oraz składki na ubezpieczenia emerytalne i rentowe</w:t>
            </w:r>
          </w:p>
        </w:tc>
      </w:tr>
      <w:tr w:rsidR="00B237D0" w:rsidRPr="00CF447E" w14:paraId="45CC0021" w14:textId="77777777" w:rsidTr="00D92A0B">
        <w:tc>
          <w:tcPr>
            <w:tcW w:w="9606" w:type="dxa"/>
          </w:tcPr>
          <w:p w14:paraId="4D54C17E" w14:textId="504D1048" w:rsidR="00B237D0" w:rsidRDefault="00B237D0" w:rsidP="00B237D0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Na planowaną kwotę </w:t>
            </w:r>
            <w:r w:rsidR="00D652A2">
              <w:rPr>
                <w:sz w:val="24"/>
              </w:rPr>
              <w:t>1.552.308,-</w:t>
            </w:r>
            <w:r>
              <w:rPr>
                <w:sz w:val="24"/>
              </w:rPr>
              <w:t xml:space="preserve"> gmina otrzymała i wydatkowała kwotę 1.</w:t>
            </w:r>
            <w:r w:rsidR="00D652A2">
              <w:rPr>
                <w:sz w:val="24"/>
              </w:rPr>
              <w:t>552.250,98</w:t>
            </w:r>
            <w:r>
              <w:rPr>
                <w:sz w:val="24"/>
              </w:rPr>
              <w:t xml:space="preserve"> </w:t>
            </w:r>
          </w:p>
          <w:p w14:paraId="541BB3C2" w14:textId="74D1CC91" w:rsidR="00B237D0" w:rsidRPr="00B237D0" w:rsidRDefault="00B237D0" w:rsidP="00A646A4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na wypłatę świadczeń rodzinnych, na wynagrodzenia wraz z pochodnymi oraz pozostałe wydatki. </w:t>
            </w:r>
          </w:p>
        </w:tc>
      </w:tr>
      <w:tr w:rsidR="00A679F2" w:rsidRPr="00CF447E" w14:paraId="795490F2" w14:textId="77777777" w:rsidTr="00D92A0B">
        <w:tc>
          <w:tcPr>
            <w:tcW w:w="9606" w:type="dxa"/>
          </w:tcPr>
          <w:p w14:paraId="017179A6" w14:textId="77777777" w:rsidR="00A679F2" w:rsidRDefault="00A679F2" w:rsidP="00B237D0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</w:p>
        </w:tc>
      </w:tr>
      <w:tr w:rsidR="004A1B5E" w:rsidRPr="00CF447E" w14:paraId="2A52D014" w14:textId="77777777" w:rsidTr="00D92A0B">
        <w:tc>
          <w:tcPr>
            <w:tcW w:w="9606" w:type="dxa"/>
          </w:tcPr>
          <w:p w14:paraId="76DD7EB5" w14:textId="77777777" w:rsidR="004A1B5E" w:rsidRDefault="004A1B5E" w:rsidP="00B237D0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</w:p>
        </w:tc>
      </w:tr>
      <w:tr w:rsidR="00B237D0" w:rsidRPr="00CF447E" w14:paraId="42CB6700" w14:textId="77777777" w:rsidTr="00D92A0B">
        <w:tc>
          <w:tcPr>
            <w:tcW w:w="9606" w:type="dxa"/>
          </w:tcPr>
          <w:p w14:paraId="14FCD6DC" w14:textId="11449F1C" w:rsidR="00B237D0" w:rsidRPr="00B237D0" w:rsidRDefault="00B237D0" w:rsidP="00A646A4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Rozdział 85503 Karta Dużej Rodziny</w:t>
            </w:r>
          </w:p>
        </w:tc>
      </w:tr>
      <w:tr w:rsidR="00B237D0" w:rsidRPr="00CF447E" w14:paraId="4CA75F75" w14:textId="77777777" w:rsidTr="00D92A0B">
        <w:tc>
          <w:tcPr>
            <w:tcW w:w="9606" w:type="dxa"/>
          </w:tcPr>
          <w:p w14:paraId="16E15FBD" w14:textId="3D5B0B07" w:rsidR="00B237D0" w:rsidRDefault="00B237D0" w:rsidP="00B237D0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Na planowaną kwotę </w:t>
            </w:r>
            <w:r w:rsidR="00D652A2">
              <w:rPr>
                <w:sz w:val="24"/>
              </w:rPr>
              <w:t>913,-</w:t>
            </w:r>
            <w:r>
              <w:rPr>
                <w:sz w:val="24"/>
              </w:rPr>
              <w:t xml:space="preserve"> gmina otrzymała i wydatkowała kwotę </w:t>
            </w:r>
            <w:r w:rsidR="00D652A2">
              <w:rPr>
                <w:sz w:val="24"/>
              </w:rPr>
              <w:t>877,54</w:t>
            </w:r>
          </w:p>
          <w:p w14:paraId="103B43DE" w14:textId="4C35C6E7" w:rsidR="00B237D0" w:rsidRPr="00B237D0" w:rsidRDefault="00B237D0" w:rsidP="00A646A4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na wspieranie rodzin wielodzietnych.</w:t>
            </w:r>
          </w:p>
        </w:tc>
      </w:tr>
      <w:tr w:rsidR="00B237D0" w:rsidRPr="00CF447E" w14:paraId="1B72792A" w14:textId="77777777" w:rsidTr="00D92A0B">
        <w:tc>
          <w:tcPr>
            <w:tcW w:w="9606" w:type="dxa"/>
          </w:tcPr>
          <w:p w14:paraId="4C05F41A" w14:textId="77777777" w:rsidR="00B237D0" w:rsidRPr="00CF447E" w:rsidRDefault="00B237D0" w:rsidP="00A646A4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</w:p>
        </w:tc>
      </w:tr>
      <w:tr w:rsidR="00B237D0" w:rsidRPr="00CF447E" w14:paraId="1EB92E44" w14:textId="77777777" w:rsidTr="00D92A0B">
        <w:tc>
          <w:tcPr>
            <w:tcW w:w="9606" w:type="dxa"/>
          </w:tcPr>
          <w:p w14:paraId="119F136E" w14:textId="62E04EEB" w:rsidR="00B237D0" w:rsidRPr="00CF447E" w:rsidRDefault="00B237D0" w:rsidP="00A646A4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Rozdział 85513 Składki na ubezpieczenie zdrowotne opłacane za osoby pobierające niektóre świadczenia, zgodnie z przepisami ustawy o świadczeniach rodzinnych oraz za osoby pobierające zasiłki dla opiekunów </w:t>
            </w:r>
          </w:p>
        </w:tc>
      </w:tr>
      <w:tr w:rsidR="00B237D0" w:rsidRPr="00CF447E" w14:paraId="25BC15E4" w14:textId="77777777" w:rsidTr="00D92A0B">
        <w:tc>
          <w:tcPr>
            <w:tcW w:w="9606" w:type="dxa"/>
          </w:tcPr>
          <w:p w14:paraId="10EC3BFE" w14:textId="56468ACD" w:rsidR="00B237D0" w:rsidRDefault="00B237D0" w:rsidP="00B237D0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Na planowaną kwotę </w:t>
            </w:r>
            <w:r w:rsidR="00D652A2">
              <w:rPr>
                <w:sz w:val="24"/>
              </w:rPr>
              <w:t>12.492,-</w:t>
            </w:r>
            <w:r>
              <w:rPr>
                <w:sz w:val="24"/>
              </w:rPr>
              <w:t xml:space="preserve"> gmina otrzymała i wydatkowała kwotę </w:t>
            </w:r>
            <w:r w:rsidR="00D652A2">
              <w:rPr>
                <w:sz w:val="24"/>
              </w:rPr>
              <w:t>11.964,06</w:t>
            </w:r>
            <w:r>
              <w:rPr>
                <w:sz w:val="24"/>
              </w:rPr>
              <w:t xml:space="preserve">   </w:t>
            </w:r>
          </w:p>
          <w:p w14:paraId="551F1D83" w14:textId="51C64303" w:rsidR="00B237D0" w:rsidRPr="00CF447E" w:rsidRDefault="00B237D0" w:rsidP="00B237D0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na ubezpieczenie zdrowotne za osoby pobierające niektóre świadczenia rodzinne oraz zasiłek dla opiekunów</w:t>
            </w:r>
          </w:p>
        </w:tc>
      </w:tr>
    </w:tbl>
    <w:p w14:paraId="4F00DB24" w14:textId="77777777" w:rsidR="00534411" w:rsidRDefault="00534411" w:rsidP="00E819EC">
      <w:pPr>
        <w:jc w:val="both"/>
        <w:rPr>
          <w:sz w:val="24"/>
        </w:rPr>
      </w:pPr>
    </w:p>
    <w:p w14:paraId="35F1EFF0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14:paraId="644994E6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14:paraId="340575D7" w14:textId="3D343A2F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</w:p>
    <w:p w14:paraId="5D7FCF37" w14:textId="77777777" w:rsidR="009A3056" w:rsidRDefault="009A3056" w:rsidP="009A3056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5308B643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44A4D709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3268123F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29FC1FCE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5AC724DD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</w:p>
    <w:p w14:paraId="7C211670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6C11CB07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4075A2FB" w14:textId="03528CB2" w:rsidR="009C7ECC" w:rsidRDefault="0087407B" w:rsidP="009C7ECC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.</w:t>
      </w:r>
    </w:p>
    <w:p w14:paraId="7BFA3CCA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49FB07C5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3E65EA1B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66D2E9F8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4466B8F8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33D2CED2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39552821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12F14BAA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4DF06BC9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1B63CC3F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5E9F58A3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2218578F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1AE3C379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2ECEA71D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48EDD92E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6B47C4F2" w14:textId="77777777" w:rsidR="00D652A2" w:rsidRDefault="00D652A2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3B5B5606" w14:textId="77777777" w:rsidR="00D652A2" w:rsidRDefault="00D652A2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3A00036A" w14:textId="77777777" w:rsidR="00D652A2" w:rsidRDefault="00D652A2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2D8FCE2E" w14:textId="77777777" w:rsidR="00D652A2" w:rsidRDefault="00D652A2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00E577EE" w14:textId="77777777" w:rsidR="00D652A2" w:rsidRDefault="00D652A2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7E36A84B" w14:textId="77777777" w:rsidR="00D652A2" w:rsidRDefault="00D652A2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67B184C9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20401360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0FB15913" w14:textId="77777777" w:rsidR="004A1B5E" w:rsidRDefault="004A1B5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219C833D" w14:textId="77777777" w:rsidR="00BF202A" w:rsidRDefault="00BF202A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0C637B4D" w14:textId="77777777" w:rsidR="00BF202A" w:rsidRDefault="00BF202A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5F7DFF07" w14:textId="77777777" w:rsidR="00BF202A" w:rsidRDefault="00BF202A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5534031F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B237D0" w14:paraId="44250E9C" w14:textId="77777777" w:rsidTr="00D92A0B">
        <w:tc>
          <w:tcPr>
            <w:tcW w:w="9606" w:type="dxa"/>
            <w:gridSpan w:val="2"/>
          </w:tcPr>
          <w:p w14:paraId="0DA6915C" w14:textId="77777777" w:rsidR="00B237D0" w:rsidRDefault="00B237D0" w:rsidP="00B2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zaawansowania realizacji programów wieloletnich</w:t>
            </w:r>
          </w:p>
          <w:p w14:paraId="3EEDCED8" w14:textId="5BCDF503" w:rsidR="00B237D0" w:rsidRPr="00B237D0" w:rsidRDefault="002A33CC" w:rsidP="00B2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2022</w:t>
            </w:r>
            <w:r w:rsidR="00B237D0">
              <w:rPr>
                <w:b/>
                <w:sz w:val="24"/>
                <w:szCs w:val="24"/>
              </w:rPr>
              <w:t>rok</w:t>
            </w:r>
          </w:p>
        </w:tc>
      </w:tr>
      <w:tr w:rsidR="00B237D0" w14:paraId="2387C377" w14:textId="77777777" w:rsidTr="00D92A0B">
        <w:tc>
          <w:tcPr>
            <w:tcW w:w="9606" w:type="dxa"/>
            <w:gridSpan w:val="2"/>
          </w:tcPr>
          <w:p w14:paraId="5CAE3DDA" w14:textId="1965F268" w:rsidR="00B237D0" w:rsidRDefault="00B237D0" w:rsidP="003049C3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Wieloletnia prognoza finansowa</w:t>
            </w:r>
            <w:r w:rsidR="00D652A2">
              <w:rPr>
                <w:sz w:val="24"/>
                <w:szCs w:val="24"/>
              </w:rPr>
              <w:t xml:space="preserve"> Gminy Nowy Duninów na lata 2022</w:t>
            </w:r>
            <w:r>
              <w:rPr>
                <w:sz w:val="24"/>
                <w:szCs w:val="24"/>
              </w:rPr>
              <w:t xml:space="preserve"> – 2026 została uchwalona przez Radę Gminy w Nowym Duninowie uchwałą Nr </w:t>
            </w:r>
            <w:r w:rsidR="00D652A2">
              <w:rPr>
                <w:sz w:val="24"/>
                <w:szCs w:val="24"/>
              </w:rPr>
              <w:t>213/XXII/2021 z dnia 29 grudnia 2021 roku.</w:t>
            </w:r>
          </w:p>
        </w:tc>
      </w:tr>
      <w:tr w:rsidR="00B237D0" w14:paraId="1F3A23AC" w14:textId="77777777" w:rsidTr="00D92A0B">
        <w:tc>
          <w:tcPr>
            <w:tcW w:w="9606" w:type="dxa"/>
            <w:gridSpan w:val="2"/>
          </w:tcPr>
          <w:p w14:paraId="2A627BF5" w14:textId="34554443" w:rsidR="00B237D0" w:rsidRPr="00B237D0" w:rsidRDefault="00B237D0" w:rsidP="00B23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trakcie roku dokonano jej zmian.</w:t>
            </w:r>
          </w:p>
        </w:tc>
      </w:tr>
      <w:tr w:rsidR="00B237D0" w14:paraId="3E6F9E94" w14:textId="77777777" w:rsidTr="00D92A0B">
        <w:tc>
          <w:tcPr>
            <w:tcW w:w="9606" w:type="dxa"/>
            <w:gridSpan w:val="2"/>
          </w:tcPr>
          <w:p w14:paraId="147743C5" w14:textId="22D8FA56" w:rsidR="00B237D0" w:rsidRPr="00B237D0" w:rsidRDefault="00D652A2" w:rsidP="00B23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zadłużenia na koniec 2022</w:t>
            </w:r>
            <w:r w:rsidR="00B237D0">
              <w:rPr>
                <w:sz w:val="24"/>
                <w:szCs w:val="24"/>
              </w:rPr>
              <w:t xml:space="preserve"> roku wynosi </w:t>
            </w:r>
            <w:r>
              <w:rPr>
                <w:sz w:val="24"/>
              </w:rPr>
              <w:t xml:space="preserve">2.181.247,04 </w:t>
            </w:r>
            <w:r w:rsidR="00B237D0">
              <w:rPr>
                <w:sz w:val="24"/>
              </w:rPr>
              <w:t>zł</w:t>
            </w:r>
          </w:p>
        </w:tc>
      </w:tr>
      <w:tr w:rsidR="00B237D0" w14:paraId="7956034C" w14:textId="77777777" w:rsidTr="00D92A0B">
        <w:tc>
          <w:tcPr>
            <w:tcW w:w="9606" w:type="dxa"/>
            <w:gridSpan w:val="2"/>
          </w:tcPr>
          <w:p w14:paraId="5B236E94" w14:textId="77777777" w:rsidR="00B237D0" w:rsidRDefault="00B237D0" w:rsidP="003049C3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</w:p>
        </w:tc>
      </w:tr>
      <w:tr w:rsidR="00B237D0" w14:paraId="11208A6B" w14:textId="77777777" w:rsidTr="00D92A0B">
        <w:tc>
          <w:tcPr>
            <w:tcW w:w="9606" w:type="dxa"/>
            <w:gridSpan w:val="2"/>
          </w:tcPr>
          <w:p w14:paraId="73C96B26" w14:textId="35D5CB40" w:rsidR="00B237D0" w:rsidRDefault="00B237D0" w:rsidP="003049C3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Wykaz przedsięwzięć został określony w załączniku nr 2 do Wieloletniej Prognozy Finansowej.</w:t>
            </w:r>
          </w:p>
        </w:tc>
      </w:tr>
      <w:tr w:rsidR="00B237D0" w14:paraId="25C15AF0" w14:textId="77777777" w:rsidTr="00D92A0B">
        <w:tc>
          <w:tcPr>
            <w:tcW w:w="4606" w:type="dxa"/>
          </w:tcPr>
          <w:p w14:paraId="5650205E" w14:textId="14E08E21" w:rsidR="00B237D0" w:rsidRDefault="00B237D0" w:rsidP="003049C3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Plan przedsięwzięć bieżących</w:t>
            </w:r>
          </w:p>
        </w:tc>
        <w:tc>
          <w:tcPr>
            <w:tcW w:w="5000" w:type="dxa"/>
          </w:tcPr>
          <w:p w14:paraId="286AD6DB" w14:textId="570FD9B0" w:rsidR="00B237D0" w:rsidRDefault="00D652A2" w:rsidP="003049C3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145.908,73</w:t>
            </w:r>
          </w:p>
        </w:tc>
      </w:tr>
      <w:tr w:rsidR="00B237D0" w14:paraId="32A9485A" w14:textId="77777777" w:rsidTr="00D92A0B">
        <w:tc>
          <w:tcPr>
            <w:tcW w:w="4606" w:type="dxa"/>
          </w:tcPr>
          <w:p w14:paraId="18FE9DFB" w14:textId="31639C5E" w:rsidR="00B237D0" w:rsidRDefault="00B237D0" w:rsidP="003049C3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Wykonanie przedsięwzięć bieżących</w:t>
            </w:r>
          </w:p>
        </w:tc>
        <w:tc>
          <w:tcPr>
            <w:tcW w:w="5000" w:type="dxa"/>
          </w:tcPr>
          <w:p w14:paraId="7AFF63EC" w14:textId="44F906C0" w:rsidR="00B237D0" w:rsidRDefault="00D652A2" w:rsidP="003049C3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144.193,22</w:t>
            </w:r>
          </w:p>
        </w:tc>
      </w:tr>
      <w:tr w:rsidR="00B237D0" w14:paraId="38145C7F" w14:textId="77777777" w:rsidTr="00D92A0B">
        <w:tc>
          <w:tcPr>
            <w:tcW w:w="4606" w:type="dxa"/>
          </w:tcPr>
          <w:p w14:paraId="1EC369FB" w14:textId="24650DC9" w:rsidR="00B237D0" w:rsidRDefault="00B237D0" w:rsidP="00D652A2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tj. </w:t>
            </w:r>
            <w:r w:rsidR="00D652A2">
              <w:rPr>
                <w:sz w:val="24"/>
                <w:szCs w:val="24"/>
              </w:rPr>
              <w:t>98,82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000" w:type="dxa"/>
          </w:tcPr>
          <w:p w14:paraId="49C57B34" w14:textId="77777777" w:rsidR="00B237D0" w:rsidRDefault="00B237D0" w:rsidP="003049C3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</w:p>
        </w:tc>
      </w:tr>
      <w:tr w:rsidR="00B237D0" w14:paraId="7D8668B6" w14:textId="77777777" w:rsidTr="00D92A0B">
        <w:tc>
          <w:tcPr>
            <w:tcW w:w="4606" w:type="dxa"/>
          </w:tcPr>
          <w:p w14:paraId="65910EEF" w14:textId="39FC792E" w:rsidR="00B237D0" w:rsidRDefault="00B237D0" w:rsidP="003049C3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Plan przedsięwzięć majątkowych</w:t>
            </w:r>
          </w:p>
        </w:tc>
        <w:tc>
          <w:tcPr>
            <w:tcW w:w="5000" w:type="dxa"/>
          </w:tcPr>
          <w:p w14:paraId="08F6C23E" w14:textId="37684630" w:rsidR="00B237D0" w:rsidRDefault="00D652A2" w:rsidP="003049C3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2.548.857,41</w:t>
            </w:r>
          </w:p>
        </w:tc>
      </w:tr>
      <w:tr w:rsidR="00B237D0" w14:paraId="0B3EC0F6" w14:textId="77777777" w:rsidTr="00D92A0B">
        <w:tc>
          <w:tcPr>
            <w:tcW w:w="4606" w:type="dxa"/>
          </w:tcPr>
          <w:p w14:paraId="6A820BC2" w14:textId="31E01749" w:rsidR="00B237D0" w:rsidRDefault="00B237D0" w:rsidP="003049C3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przedsięwzięć majątkowych</w:t>
            </w:r>
          </w:p>
        </w:tc>
        <w:tc>
          <w:tcPr>
            <w:tcW w:w="5000" w:type="dxa"/>
          </w:tcPr>
          <w:p w14:paraId="1A09F668" w14:textId="1ECB4A48" w:rsidR="00B237D0" w:rsidRDefault="00D652A2" w:rsidP="003049C3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2.548.757,15</w:t>
            </w:r>
          </w:p>
        </w:tc>
      </w:tr>
      <w:tr w:rsidR="00B237D0" w14:paraId="6D1377E9" w14:textId="77777777" w:rsidTr="00D92A0B">
        <w:tc>
          <w:tcPr>
            <w:tcW w:w="4606" w:type="dxa"/>
          </w:tcPr>
          <w:p w14:paraId="7128A505" w14:textId="6ADC001B" w:rsidR="00B237D0" w:rsidRDefault="00B237D0" w:rsidP="00D652A2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tj. </w:t>
            </w:r>
            <w:r w:rsidR="00D652A2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5000" w:type="dxa"/>
          </w:tcPr>
          <w:p w14:paraId="3F4FA255" w14:textId="77777777" w:rsidR="00B237D0" w:rsidRDefault="00B237D0" w:rsidP="003049C3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  <w:szCs w:val="24"/>
              </w:rPr>
            </w:pPr>
          </w:p>
        </w:tc>
      </w:tr>
      <w:tr w:rsidR="00B237D0" w14:paraId="4384C710" w14:textId="77777777" w:rsidTr="00D92A0B">
        <w:tc>
          <w:tcPr>
            <w:tcW w:w="9606" w:type="dxa"/>
            <w:gridSpan w:val="2"/>
          </w:tcPr>
          <w:p w14:paraId="05CA78B1" w14:textId="77777777" w:rsidR="00B237D0" w:rsidRDefault="00B237D0" w:rsidP="003049C3">
            <w:p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</w:p>
        </w:tc>
      </w:tr>
      <w:tr w:rsidR="00B237D0" w:rsidRPr="00CF447E" w14:paraId="394D59AC" w14:textId="77777777" w:rsidTr="00D92A0B">
        <w:tc>
          <w:tcPr>
            <w:tcW w:w="9606" w:type="dxa"/>
            <w:gridSpan w:val="2"/>
          </w:tcPr>
          <w:p w14:paraId="10E4EC63" w14:textId="065B1105" w:rsidR="00B237D0" w:rsidRPr="00B237D0" w:rsidRDefault="00B237D0" w:rsidP="00B237D0">
            <w:pPr>
              <w:jc w:val="both"/>
              <w:rPr>
                <w:b/>
                <w:sz w:val="24"/>
                <w:szCs w:val="24"/>
              </w:rPr>
            </w:pPr>
            <w:r w:rsidRPr="00A74C8D">
              <w:rPr>
                <w:b/>
                <w:sz w:val="24"/>
                <w:szCs w:val="24"/>
              </w:rPr>
              <w:t>Przedsięwzięcia bieżące</w:t>
            </w:r>
          </w:p>
        </w:tc>
      </w:tr>
      <w:tr w:rsidR="00B237D0" w:rsidRPr="00CF447E" w14:paraId="32572E14" w14:textId="77777777" w:rsidTr="00D92A0B">
        <w:tc>
          <w:tcPr>
            <w:tcW w:w="9606" w:type="dxa"/>
            <w:gridSpan w:val="2"/>
          </w:tcPr>
          <w:p w14:paraId="6775EECD" w14:textId="77777777" w:rsidR="00B237D0" w:rsidRPr="00CF447E" w:rsidRDefault="00B237D0" w:rsidP="00B237D0">
            <w:pPr>
              <w:jc w:val="both"/>
              <w:rPr>
                <w:b/>
                <w:sz w:val="24"/>
              </w:rPr>
            </w:pPr>
          </w:p>
        </w:tc>
      </w:tr>
      <w:tr w:rsidR="00B237D0" w:rsidRPr="00CF447E" w14:paraId="7B9D9C94" w14:textId="77777777" w:rsidTr="00D92A0B">
        <w:tc>
          <w:tcPr>
            <w:tcW w:w="9606" w:type="dxa"/>
            <w:gridSpan w:val="2"/>
          </w:tcPr>
          <w:p w14:paraId="392EC133" w14:textId="77777777" w:rsidR="008B4D5D" w:rsidRDefault="008B4D5D" w:rsidP="008B4D5D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przedsięwzięciach bieżących gmina zabezpieczyła środki na wydatki na programy, projekty lub zadania związane z programami realizowanymi z udziałem środków, o których mowa w art. 5 ust 1 pkt 2 i 3 </w:t>
            </w:r>
            <w:proofErr w:type="spellStart"/>
            <w:r>
              <w:rPr>
                <w:sz w:val="24"/>
                <w:szCs w:val="24"/>
              </w:rPr>
              <w:t>uofp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558F758E" w14:textId="6F7DA92B" w:rsidR="00B237D0" w:rsidRPr="00B237D0" w:rsidRDefault="008B4D5D" w:rsidP="00B55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koniec okresu sprawozdawczego planowano przedsięwzięcie w kwocie 145.908,73 </w:t>
            </w:r>
            <w:r w:rsidR="00B55FAD">
              <w:rPr>
                <w:sz w:val="24"/>
                <w:szCs w:val="24"/>
              </w:rPr>
              <w:t>zł wykonano w kwocie 144.193,22</w:t>
            </w:r>
          </w:p>
        </w:tc>
      </w:tr>
      <w:tr w:rsidR="00473479" w:rsidRPr="00CF447E" w14:paraId="528980A9" w14:textId="77777777" w:rsidTr="00D92A0B">
        <w:tc>
          <w:tcPr>
            <w:tcW w:w="9606" w:type="dxa"/>
            <w:gridSpan w:val="2"/>
          </w:tcPr>
          <w:p w14:paraId="01346814" w14:textId="06B75B78" w:rsidR="00473479" w:rsidRDefault="00B55FAD" w:rsidP="00B55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okresie 2021 - 2022 realizowany jest projekt finansowany</w:t>
            </w:r>
            <w:r w:rsidRPr="00DB25BA">
              <w:rPr>
                <w:sz w:val="24"/>
                <w:szCs w:val="24"/>
              </w:rPr>
              <w:t xml:space="preserve"> z udziałem środków europejskich</w:t>
            </w:r>
            <w:r>
              <w:rPr>
                <w:sz w:val="24"/>
                <w:szCs w:val="24"/>
              </w:rPr>
              <w:t>.</w:t>
            </w:r>
          </w:p>
        </w:tc>
      </w:tr>
      <w:tr w:rsidR="00733888" w:rsidRPr="00CF447E" w14:paraId="4AA112ED" w14:textId="77777777" w:rsidTr="00D92A0B">
        <w:tc>
          <w:tcPr>
            <w:tcW w:w="9606" w:type="dxa"/>
            <w:gridSpan w:val="2"/>
          </w:tcPr>
          <w:p w14:paraId="4FB278A8" w14:textId="77777777" w:rsidR="00733888" w:rsidRPr="00B55FAD" w:rsidRDefault="00B55FAD" w:rsidP="00B55FAD">
            <w:pPr>
              <w:pStyle w:val="Akapitzlist"/>
              <w:numPr>
                <w:ilvl w:val="0"/>
                <w:numId w:val="48"/>
              </w:num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Usługi transportowe </w:t>
            </w:r>
            <w:proofErr w:type="spellStart"/>
            <w:r w:rsidRPr="00DB25BA">
              <w:rPr>
                <w:rFonts w:eastAsia="Calibri"/>
                <w:sz w:val="24"/>
                <w:szCs w:val="24"/>
                <w:lang w:eastAsia="pl-PL"/>
              </w:rPr>
              <w:t>door</w:t>
            </w:r>
            <w:proofErr w:type="spellEnd"/>
            <w:r w:rsidRPr="00DB25BA">
              <w:rPr>
                <w:rFonts w:eastAsia="Calibri"/>
                <w:sz w:val="24"/>
                <w:szCs w:val="24"/>
                <w:lang w:eastAsia="pl-PL"/>
              </w:rPr>
              <w:t>-to-</w:t>
            </w:r>
            <w:proofErr w:type="spellStart"/>
            <w:r w:rsidRPr="00DB25BA">
              <w:rPr>
                <w:rFonts w:eastAsia="Calibri"/>
                <w:sz w:val="24"/>
                <w:szCs w:val="24"/>
                <w:lang w:eastAsia="pl-PL"/>
              </w:rPr>
              <w:t>dor</w:t>
            </w:r>
            <w:proofErr w:type="spellEnd"/>
            <w:r w:rsidRPr="00DB25BA">
              <w:rPr>
                <w:rFonts w:eastAsia="Calibri"/>
                <w:sz w:val="24"/>
                <w:szCs w:val="24"/>
                <w:lang w:eastAsia="pl-PL"/>
              </w:rPr>
              <w:t xml:space="preserve"> i dokonanie</w:t>
            </w:r>
            <w:r w:rsidRPr="00DB25BA">
              <w:rPr>
                <w:sz w:val="24"/>
                <w:szCs w:val="24"/>
              </w:rPr>
              <w:t xml:space="preserve"> adaptacji architektonicznych dla osób z potrzebą </w:t>
            </w:r>
            <w:r>
              <w:rPr>
                <w:sz w:val="24"/>
                <w:szCs w:val="24"/>
              </w:rPr>
              <w:t>wsparcia w zakresie mobilności”, którego celem jest zapewnienie dostępu do instrumentów aktywizacji społeczno-zawodowej dla  48 osób z potrzebą wsparcia w zakresie mobilności zamieszkujących gm. Nowy Duninów.</w:t>
            </w:r>
          </w:p>
          <w:p w14:paraId="3722BC5D" w14:textId="09EE5B82" w:rsidR="00B55FAD" w:rsidRPr="00B55FAD" w:rsidRDefault="00B55FAD" w:rsidP="00B55FAD">
            <w:pPr>
              <w:pStyle w:val="Akapitzlist"/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Łączne </w:t>
            </w:r>
            <w:r>
              <w:rPr>
                <w:sz w:val="24"/>
                <w:szCs w:val="24"/>
              </w:rPr>
              <w:t>nakłady finansowe 250.852,79 zł . Limit wydatków na 2022 rok – 145.908,73 wydatkowano kwotę 144.193,22</w:t>
            </w:r>
          </w:p>
        </w:tc>
      </w:tr>
      <w:tr w:rsidR="00B55FAD" w:rsidRPr="00CF447E" w14:paraId="7A244136" w14:textId="77777777" w:rsidTr="00D92A0B">
        <w:tc>
          <w:tcPr>
            <w:tcW w:w="9606" w:type="dxa"/>
            <w:gridSpan w:val="2"/>
          </w:tcPr>
          <w:p w14:paraId="37CACCEC" w14:textId="77777777" w:rsidR="00B55FAD" w:rsidRPr="00A74C8D" w:rsidRDefault="00B55FAD" w:rsidP="007338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3888" w:rsidRPr="00CF447E" w14:paraId="1BBEC370" w14:textId="77777777" w:rsidTr="00D92A0B">
        <w:tc>
          <w:tcPr>
            <w:tcW w:w="9606" w:type="dxa"/>
            <w:gridSpan w:val="2"/>
          </w:tcPr>
          <w:p w14:paraId="205FF174" w14:textId="3E575B28" w:rsidR="00733888" w:rsidRPr="00B55FAD" w:rsidRDefault="00733888" w:rsidP="00B55FAD">
            <w:pPr>
              <w:jc w:val="both"/>
              <w:rPr>
                <w:b/>
                <w:sz w:val="24"/>
                <w:szCs w:val="24"/>
              </w:rPr>
            </w:pPr>
            <w:r w:rsidRPr="00A74C8D">
              <w:rPr>
                <w:b/>
                <w:sz w:val="24"/>
                <w:szCs w:val="24"/>
              </w:rPr>
              <w:t>Przedsięwzięcia</w:t>
            </w:r>
            <w:r w:rsidR="00B55FAD">
              <w:rPr>
                <w:b/>
                <w:sz w:val="24"/>
                <w:szCs w:val="24"/>
              </w:rPr>
              <w:t xml:space="preserve"> majątkowe</w:t>
            </w:r>
          </w:p>
        </w:tc>
      </w:tr>
      <w:tr w:rsidR="00733888" w:rsidRPr="00CF447E" w14:paraId="72EC0D09" w14:textId="77777777" w:rsidTr="00D92A0B">
        <w:tc>
          <w:tcPr>
            <w:tcW w:w="9606" w:type="dxa"/>
            <w:gridSpan w:val="2"/>
          </w:tcPr>
          <w:p w14:paraId="427DB377" w14:textId="77777777" w:rsidR="00733888" w:rsidRDefault="00733888" w:rsidP="00733888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przedsięwzięciach majątkowych gmina zabezpieczyła środki na wydatki na programy, projekty lub zadania związane z programami realizowanymi z udziałem środków, o których mowa w art. 5 ust 1 pkt 2 i 3 </w:t>
            </w:r>
            <w:proofErr w:type="spellStart"/>
            <w:r>
              <w:rPr>
                <w:sz w:val="24"/>
                <w:szCs w:val="24"/>
              </w:rPr>
              <w:t>uofp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005C606E" w14:textId="39084496" w:rsidR="00733888" w:rsidRPr="00733888" w:rsidRDefault="00733888" w:rsidP="00473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koniec okresu sprawozdawczego planowano przedsięwzięcie w kwocie </w:t>
            </w:r>
            <w:r w:rsidR="002A33CC">
              <w:rPr>
                <w:sz w:val="24"/>
                <w:szCs w:val="24"/>
              </w:rPr>
              <w:t>730.910,74</w:t>
            </w:r>
            <w:r>
              <w:rPr>
                <w:sz w:val="24"/>
                <w:szCs w:val="24"/>
              </w:rPr>
              <w:t xml:space="preserve"> zł. </w:t>
            </w:r>
            <w:r w:rsidR="00473479">
              <w:rPr>
                <w:sz w:val="24"/>
                <w:szCs w:val="24"/>
              </w:rPr>
              <w:t xml:space="preserve"> wykonano w kwocie 730.910,74 zł</w:t>
            </w:r>
          </w:p>
        </w:tc>
      </w:tr>
      <w:tr w:rsidR="002A33CC" w:rsidRPr="00CF447E" w14:paraId="72A8D3CA" w14:textId="77777777" w:rsidTr="00D92A0B">
        <w:tc>
          <w:tcPr>
            <w:tcW w:w="9606" w:type="dxa"/>
            <w:gridSpan w:val="2"/>
          </w:tcPr>
          <w:p w14:paraId="7A3C3421" w14:textId="7897B238" w:rsidR="002A33CC" w:rsidRPr="002A33CC" w:rsidRDefault="002A33CC" w:rsidP="002A33CC">
            <w:pPr>
              <w:pStyle w:val="Akapitzlist"/>
              <w:numPr>
                <w:ilvl w:val="0"/>
                <w:numId w:val="47"/>
              </w:num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Budowa kanalizacji sanitarnej w części m. Karolewo wraz z rozbudową sieci wodociągowej w m. Karolewo gm. Nowy Duninów – plan 715.105,24 wydatkowano kwotę 715.105,24 . Zadanie wpisane do WPF na lata 2022 -2023.</w:t>
            </w:r>
          </w:p>
        </w:tc>
      </w:tr>
      <w:tr w:rsidR="002A33CC" w:rsidRPr="00CF447E" w14:paraId="4080DC50" w14:textId="77777777" w:rsidTr="00D92A0B">
        <w:tc>
          <w:tcPr>
            <w:tcW w:w="9606" w:type="dxa"/>
            <w:gridSpan w:val="2"/>
          </w:tcPr>
          <w:p w14:paraId="05F5C485" w14:textId="275DB2CD" w:rsidR="002A33CC" w:rsidRDefault="002A33CC" w:rsidP="002A33CC">
            <w:pPr>
              <w:pStyle w:val="Akapitzlist"/>
              <w:numPr>
                <w:ilvl w:val="0"/>
                <w:numId w:val="47"/>
              </w:numPr>
              <w:tabs>
                <w:tab w:val="left" w:pos="19224"/>
                <w:tab w:val="left" w:pos="209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Modernizacja sieci komputerowej w Urzędzie Gminy plan – 15.805,50 wydatkowano kwotę 15.805,50</w:t>
            </w:r>
          </w:p>
        </w:tc>
      </w:tr>
      <w:tr w:rsidR="002A33CC" w:rsidRPr="00CF447E" w14:paraId="336949CC" w14:textId="77777777" w:rsidTr="00D92A0B">
        <w:tc>
          <w:tcPr>
            <w:tcW w:w="9606" w:type="dxa"/>
            <w:gridSpan w:val="2"/>
          </w:tcPr>
          <w:p w14:paraId="61A288DC" w14:textId="77777777" w:rsidR="002A33CC" w:rsidRPr="00CF447E" w:rsidRDefault="002A33CC" w:rsidP="00A646A4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</w:p>
        </w:tc>
      </w:tr>
      <w:tr w:rsidR="00733888" w:rsidRPr="00CF447E" w14:paraId="73F77855" w14:textId="77777777" w:rsidTr="00D92A0B">
        <w:tc>
          <w:tcPr>
            <w:tcW w:w="9606" w:type="dxa"/>
            <w:gridSpan w:val="2"/>
          </w:tcPr>
          <w:p w14:paraId="12C6E979" w14:textId="2A87BD7B" w:rsidR="00733888" w:rsidRPr="00CF447E" w:rsidRDefault="00733888" w:rsidP="00A646A4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W przedsięwzięciach majątkowych gmina zabezpieczyła środki na programy, projekty lub zadania pozostałe</w:t>
            </w:r>
          </w:p>
        </w:tc>
      </w:tr>
      <w:tr w:rsidR="00733888" w:rsidRPr="00CF447E" w14:paraId="0CA50C3E" w14:textId="77777777" w:rsidTr="00D92A0B">
        <w:tc>
          <w:tcPr>
            <w:tcW w:w="9606" w:type="dxa"/>
            <w:gridSpan w:val="2"/>
          </w:tcPr>
          <w:p w14:paraId="77D0499D" w14:textId="2DA22230" w:rsidR="00733888" w:rsidRPr="00733888" w:rsidRDefault="00733888" w:rsidP="00473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koniec okresu sprawozdawczego planowano przedsięwzięcie w kwocie </w:t>
            </w:r>
            <w:r w:rsidR="00473479">
              <w:rPr>
                <w:sz w:val="24"/>
                <w:szCs w:val="24"/>
              </w:rPr>
              <w:t>1.817.946,67</w:t>
            </w:r>
            <w:r>
              <w:rPr>
                <w:sz w:val="24"/>
                <w:szCs w:val="24"/>
              </w:rPr>
              <w:t xml:space="preserve"> zł. wykonano w kwocie </w:t>
            </w:r>
            <w:r w:rsidR="00473479">
              <w:rPr>
                <w:sz w:val="24"/>
                <w:szCs w:val="24"/>
              </w:rPr>
              <w:t>1.817.846,41 zł</w:t>
            </w:r>
          </w:p>
        </w:tc>
      </w:tr>
      <w:tr w:rsidR="00733888" w:rsidRPr="00CF447E" w14:paraId="3328CE74" w14:textId="77777777" w:rsidTr="00D92A0B">
        <w:tc>
          <w:tcPr>
            <w:tcW w:w="9606" w:type="dxa"/>
            <w:gridSpan w:val="2"/>
          </w:tcPr>
          <w:p w14:paraId="347CCF48" w14:textId="1F0D459F" w:rsidR="00733888" w:rsidRPr="003B1F52" w:rsidRDefault="003B1F52" w:rsidP="00733888">
            <w:pPr>
              <w:pStyle w:val="Akapitzlist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Przebudowa drogi gminnej w m. Brwilno Dolne. Zadanie realizowane w latach 2021 – 2022. Łączne nakłady finansowe 1.287.238</w:t>
            </w:r>
            <w:r w:rsidRPr="00AA6AD0">
              <w:rPr>
                <w:sz w:val="24"/>
              </w:rPr>
              <w:t xml:space="preserve"> zł</w:t>
            </w:r>
            <w:r>
              <w:rPr>
                <w:sz w:val="24"/>
              </w:rPr>
              <w:t xml:space="preserve"> Limit wydatków w 2022 roku 1.2</w:t>
            </w:r>
            <w:r w:rsidR="00E9263E">
              <w:rPr>
                <w:sz w:val="24"/>
              </w:rPr>
              <w:t xml:space="preserve">84.038,- . </w:t>
            </w:r>
            <w:r w:rsidR="00E9263E">
              <w:rPr>
                <w:sz w:val="24"/>
              </w:rPr>
              <w:lastRenderedPageBreak/>
              <w:t>Wydatkowano kwotę 1.</w:t>
            </w:r>
            <w:r>
              <w:rPr>
                <w:sz w:val="24"/>
              </w:rPr>
              <w:t>284.037,74</w:t>
            </w:r>
          </w:p>
        </w:tc>
      </w:tr>
      <w:tr w:rsidR="003B1F52" w:rsidRPr="00CF447E" w14:paraId="6B00E7FE" w14:textId="77777777" w:rsidTr="00D92A0B">
        <w:tc>
          <w:tcPr>
            <w:tcW w:w="9606" w:type="dxa"/>
            <w:gridSpan w:val="2"/>
          </w:tcPr>
          <w:p w14:paraId="78297F2D" w14:textId="526F468C" w:rsidR="003B1F52" w:rsidRDefault="003B1F52" w:rsidP="003B1F5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4"/>
              </w:rPr>
            </w:pPr>
            <w:r w:rsidRPr="005655E5">
              <w:rPr>
                <w:sz w:val="24"/>
              </w:rPr>
              <w:lastRenderedPageBreak/>
              <w:t xml:space="preserve">Wymiana pokrycia dachu w bloku komunalnym przy ul. Słonecznej w Nowym Duninowie.. Zadanie realizowane w latach 2021 – 2022. </w:t>
            </w:r>
            <w:r>
              <w:rPr>
                <w:sz w:val="24"/>
              </w:rPr>
              <w:t>Łączne nakłady finansowe 211.025</w:t>
            </w:r>
            <w:r w:rsidRPr="005655E5">
              <w:rPr>
                <w:sz w:val="24"/>
              </w:rPr>
              <w:t xml:space="preserve">,- zł Limit wydatków w 2022 roku </w:t>
            </w:r>
            <w:r>
              <w:rPr>
                <w:sz w:val="24"/>
              </w:rPr>
              <w:t>206.720</w:t>
            </w:r>
            <w:r w:rsidRPr="005655E5">
              <w:rPr>
                <w:sz w:val="24"/>
              </w:rPr>
              <w:t>,-</w:t>
            </w:r>
            <w:r>
              <w:rPr>
                <w:sz w:val="24"/>
              </w:rPr>
              <w:t>. W</w:t>
            </w:r>
            <w:r w:rsidRPr="005655E5">
              <w:rPr>
                <w:sz w:val="24"/>
              </w:rPr>
              <w:t xml:space="preserve">ydatkowano kwotę </w:t>
            </w:r>
            <w:r>
              <w:rPr>
                <w:sz w:val="24"/>
              </w:rPr>
              <w:t>206.720,-</w:t>
            </w:r>
            <w:r w:rsidRPr="005655E5">
              <w:rPr>
                <w:sz w:val="24"/>
              </w:rPr>
              <w:t xml:space="preserve"> </w:t>
            </w:r>
          </w:p>
        </w:tc>
      </w:tr>
      <w:tr w:rsidR="003B1F52" w:rsidRPr="00CF447E" w14:paraId="6790570D" w14:textId="77777777" w:rsidTr="00D92A0B">
        <w:tc>
          <w:tcPr>
            <w:tcW w:w="9606" w:type="dxa"/>
            <w:gridSpan w:val="2"/>
          </w:tcPr>
          <w:p w14:paraId="20B8AB4C" w14:textId="4FB006F4" w:rsidR="003B1F52" w:rsidRPr="003B1F52" w:rsidRDefault="003B1F52" w:rsidP="003B1F5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Modernizacja zaplecza </w:t>
            </w:r>
            <w:proofErr w:type="spellStart"/>
            <w:r>
              <w:rPr>
                <w:sz w:val="24"/>
                <w:szCs w:val="24"/>
              </w:rPr>
              <w:t>sanitarno</w:t>
            </w:r>
            <w:proofErr w:type="spellEnd"/>
            <w:r>
              <w:rPr>
                <w:sz w:val="24"/>
                <w:szCs w:val="24"/>
              </w:rPr>
              <w:t xml:space="preserve"> – socjalnego przy boisku LKS w m. Nowy Duninów. </w:t>
            </w:r>
            <w:r>
              <w:rPr>
                <w:sz w:val="24"/>
              </w:rPr>
              <w:t xml:space="preserve">Zadanie realizowane w latach 2021 – 2022. Łączne nakłady finansowe 267.436,44 zł. Limit wydatków w 2022 roku 267.436,44 zł. Wydatkowano kwotę 267.436,44 . </w:t>
            </w:r>
          </w:p>
        </w:tc>
      </w:tr>
      <w:tr w:rsidR="003B1F52" w:rsidRPr="00CF447E" w14:paraId="0DA0B565" w14:textId="77777777" w:rsidTr="00D92A0B">
        <w:tc>
          <w:tcPr>
            <w:tcW w:w="9606" w:type="dxa"/>
            <w:gridSpan w:val="2"/>
          </w:tcPr>
          <w:p w14:paraId="4A252246" w14:textId="32BCE93B" w:rsidR="003B1F52" w:rsidRDefault="003B1F52" w:rsidP="003B1F5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4C343B">
              <w:rPr>
                <w:sz w:val="24"/>
                <w:szCs w:val="24"/>
              </w:rPr>
              <w:t>Zakup pomocy dydaktycznych, materiałów urządzeń w ramach programu „Laboratoria Przyszłości” Szkoła Podstawowa w Nowym Duninowie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4"/>
              </w:rPr>
              <w:t>Zadanie realizowane w latach 2021 – 2022. Łączne nakłady finansowe 70.000</w:t>
            </w:r>
            <w:r w:rsidRPr="00AA6AD0">
              <w:rPr>
                <w:sz w:val="24"/>
              </w:rPr>
              <w:t xml:space="preserve"> zł</w:t>
            </w:r>
            <w:r>
              <w:rPr>
                <w:sz w:val="24"/>
              </w:rPr>
              <w:t xml:space="preserve"> Limit wydatków w 2022 roku 28</w:t>
            </w:r>
            <w:r w:rsidR="00E43C60">
              <w:rPr>
                <w:sz w:val="24"/>
              </w:rPr>
              <w:t>.152,23 zł. Wydatkowano kwotę 28</w:t>
            </w:r>
            <w:r>
              <w:rPr>
                <w:sz w:val="24"/>
              </w:rPr>
              <w:t>.152,23</w:t>
            </w:r>
            <w:r w:rsidR="00473479">
              <w:rPr>
                <w:sz w:val="24"/>
              </w:rPr>
              <w:t xml:space="preserve"> zł</w:t>
            </w:r>
          </w:p>
        </w:tc>
      </w:tr>
      <w:tr w:rsidR="003B1F52" w:rsidRPr="00CF447E" w14:paraId="0D2FFD9D" w14:textId="77777777" w:rsidTr="00D92A0B">
        <w:tc>
          <w:tcPr>
            <w:tcW w:w="9606" w:type="dxa"/>
            <w:gridSpan w:val="2"/>
          </w:tcPr>
          <w:p w14:paraId="17861067" w14:textId="4545B63F" w:rsidR="003B1F52" w:rsidRPr="003B1F52" w:rsidRDefault="003B1F52" w:rsidP="004734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pomocy dydaktycznych, materiałów urządzeń w ramach programu „Laboratoria Przyszłości” Szkoła Podstawowa w Nowym Duninowie – Filia Soczewka – </w:t>
            </w:r>
            <w:r w:rsidRPr="00877AD0">
              <w:rPr>
                <w:sz w:val="24"/>
              </w:rPr>
              <w:t xml:space="preserve"> </w:t>
            </w:r>
            <w:r>
              <w:rPr>
                <w:sz w:val="24"/>
              </w:rPr>
              <w:t>Łączne nakłady finansowe 30.000</w:t>
            </w:r>
            <w:r w:rsidRPr="00AA6AD0">
              <w:rPr>
                <w:sz w:val="24"/>
              </w:rPr>
              <w:t xml:space="preserve"> zł</w:t>
            </w:r>
            <w:r w:rsidR="00473479">
              <w:rPr>
                <w:sz w:val="24"/>
              </w:rPr>
              <w:t>.</w:t>
            </w:r>
            <w:r>
              <w:rPr>
                <w:sz w:val="24"/>
              </w:rPr>
              <w:t xml:space="preserve"> Limit wydatków w 2022 roku 12.000 zł. </w:t>
            </w:r>
            <w:r w:rsidR="00473479">
              <w:rPr>
                <w:sz w:val="24"/>
              </w:rPr>
              <w:t>Wydatkowano kwotę 12.000 zł</w:t>
            </w:r>
          </w:p>
        </w:tc>
      </w:tr>
      <w:tr w:rsidR="003B1F52" w:rsidRPr="00CF447E" w14:paraId="234635C6" w14:textId="77777777" w:rsidTr="00D92A0B">
        <w:tc>
          <w:tcPr>
            <w:tcW w:w="9606" w:type="dxa"/>
            <w:gridSpan w:val="2"/>
          </w:tcPr>
          <w:p w14:paraId="6A10D848" w14:textId="3A074DF0" w:rsidR="003B1F52" w:rsidRPr="003B1F52" w:rsidRDefault="003B1F52" w:rsidP="004734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drogi gminnej w m. Lipianki. Zadanie realizowane w latach 2022 – 2023 Łączne nakłady finansowe 1.456.800,-. Limit wydatkó</w:t>
            </w:r>
            <w:r w:rsidR="00473479">
              <w:rPr>
                <w:sz w:val="24"/>
                <w:szCs w:val="24"/>
              </w:rPr>
              <w:t xml:space="preserve">w 2022 roku 16.800 zł. </w:t>
            </w:r>
            <w:r>
              <w:rPr>
                <w:sz w:val="24"/>
                <w:szCs w:val="24"/>
              </w:rPr>
              <w:t>Wydatkowano kwotę</w:t>
            </w:r>
            <w:r w:rsidR="00473479">
              <w:rPr>
                <w:sz w:val="24"/>
                <w:szCs w:val="24"/>
              </w:rPr>
              <w:t xml:space="preserve"> 16.700 zł</w:t>
            </w:r>
          </w:p>
        </w:tc>
      </w:tr>
      <w:tr w:rsidR="00473479" w:rsidRPr="00CF447E" w14:paraId="5A8BC506" w14:textId="77777777" w:rsidTr="00D92A0B">
        <w:tc>
          <w:tcPr>
            <w:tcW w:w="9606" w:type="dxa"/>
            <w:gridSpan w:val="2"/>
          </w:tcPr>
          <w:p w14:paraId="0B3A66F0" w14:textId="62A28483" w:rsidR="00473479" w:rsidRDefault="00473479" w:rsidP="004734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drogi gminnej w m. Soczewka. Zadanie realizowane w latach 2022 – 2023 Łączne nakłady finansowe 21.800 zł. Limit wydatków 2022 roku 2.800 zł Wydatkowano kwotę 2.800 zł.</w:t>
            </w:r>
          </w:p>
        </w:tc>
      </w:tr>
      <w:tr w:rsidR="00733888" w:rsidRPr="00CF447E" w14:paraId="76383691" w14:textId="77777777" w:rsidTr="00D92A0B">
        <w:tc>
          <w:tcPr>
            <w:tcW w:w="9606" w:type="dxa"/>
            <w:gridSpan w:val="2"/>
          </w:tcPr>
          <w:p w14:paraId="4FA48968" w14:textId="77777777" w:rsidR="00733888" w:rsidRPr="00CF447E" w:rsidRDefault="00733888" w:rsidP="00A646A4">
            <w:pPr>
              <w:tabs>
                <w:tab w:val="left" w:pos="19224"/>
                <w:tab w:val="left" w:pos="20925"/>
              </w:tabs>
              <w:jc w:val="both"/>
              <w:rPr>
                <w:b/>
                <w:sz w:val="24"/>
              </w:rPr>
            </w:pPr>
          </w:p>
        </w:tc>
      </w:tr>
    </w:tbl>
    <w:p w14:paraId="47688D69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7CDAFFE9" w14:textId="77777777" w:rsidR="002433D9" w:rsidRDefault="002433D9" w:rsidP="002433D9">
      <w:pPr>
        <w:jc w:val="both"/>
        <w:rPr>
          <w:sz w:val="24"/>
          <w:szCs w:val="24"/>
        </w:rPr>
      </w:pPr>
    </w:p>
    <w:p w14:paraId="01D8605C" w14:textId="77777777" w:rsidR="00286763" w:rsidRDefault="00286763" w:rsidP="00286763">
      <w:pPr>
        <w:jc w:val="both"/>
        <w:rPr>
          <w:sz w:val="24"/>
        </w:rPr>
      </w:pPr>
    </w:p>
    <w:p w14:paraId="64F56450" w14:textId="77777777" w:rsidR="00E46184" w:rsidRDefault="00E46184" w:rsidP="00E46184">
      <w:pPr>
        <w:jc w:val="both"/>
        <w:rPr>
          <w:sz w:val="24"/>
        </w:rPr>
      </w:pPr>
    </w:p>
    <w:p w14:paraId="3516486D" w14:textId="77777777" w:rsidR="00E46184" w:rsidRDefault="00E46184" w:rsidP="00E46184">
      <w:pPr>
        <w:jc w:val="both"/>
        <w:rPr>
          <w:sz w:val="24"/>
        </w:rPr>
      </w:pPr>
    </w:p>
    <w:p w14:paraId="32E555A4" w14:textId="77777777" w:rsidR="00E46184" w:rsidRDefault="00E46184" w:rsidP="00E46184">
      <w:pPr>
        <w:jc w:val="both"/>
        <w:rPr>
          <w:sz w:val="24"/>
        </w:rPr>
      </w:pPr>
    </w:p>
    <w:p w14:paraId="23133877" w14:textId="77777777" w:rsidR="00E46184" w:rsidRDefault="00E46184" w:rsidP="00E46184">
      <w:pPr>
        <w:jc w:val="both"/>
        <w:rPr>
          <w:sz w:val="24"/>
          <w:szCs w:val="24"/>
        </w:rPr>
      </w:pPr>
    </w:p>
    <w:p w14:paraId="3369F670" w14:textId="77777777" w:rsidR="00E46184" w:rsidRDefault="00E46184" w:rsidP="00E46184">
      <w:pPr>
        <w:jc w:val="both"/>
        <w:rPr>
          <w:sz w:val="24"/>
          <w:szCs w:val="24"/>
        </w:rPr>
      </w:pPr>
    </w:p>
    <w:p w14:paraId="031FEBED" w14:textId="77777777" w:rsidR="00E46184" w:rsidRDefault="00E46184" w:rsidP="00E46184">
      <w:pPr>
        <w:jc w:val="both"/>
        <w:rPr>
          <w:sz w:val="24"/>
          <w:szCs w:val="24"/>
        </w:rPr>
      </w:pPr>
    </w:p>
    <w:p w14:paraId="65E39D0C" w14:textId="1CFEDF34" w:rsidR="00F2438C" w:rsidRDefault="00F2438C" w:rsidP="00705A43">
      <w:pPr>
        <w:rPr>
          <w:sz w:val="24"/>
        </w:rPr>
      </w:pPr>
    </w:p>
    <w:p w14:paraId="78C59EBC" w14:textId="50679220" w:rsidR="00733888" w:rsidRDefault="00733888" w:rsidP="00705A43">
      <w:pPr>
        <w:rPr>
          <w:sz w:val="24"/>
        </w:rPr>
      </w:pPr>
    </w:p>
    <w:p w14:paraId="305DAAF8" w14:textId="1474C1AA" w:rsidR="00733888" w:rsidRDefault="00733888" w:rsidP="00705A43">
      <w:pPr>
        <w:rPr>
          <w:sz w:val="24"/>
        </w:rPr>
      </w:pPr>
    </w:p>
    <w:p w14:paraId="5E365ADE" w14:textId="6648D4C2" w:rsidR="00733888" w:rsidRDefault="00733888" w:rsidP="00705A43">
      <w:pPr>
        <w:rPr>
          <w:sz w:val="24"/>
        </w:rPr>
      </w:pPr>
    </w:p>
    <w:p w14:paraId="1316F5B7" w14:textId="72DD1BC9" w:rsidR="00733888" w:rsidRDefault="00733888" w:rsidP="00705A43">
      <w:pPr>
        <w:rPr>
          <w:sz w:val="24"/>
        </w:rPr>
      </w:pPr>
    </w:p>
    <w:p w14:paraId="277FD19A" w14:textId="6D98C3DB" w:rsidR="00733888" w:rsidRDefault="00733888" w:rsidP="00705A43">
      <w:pPr>
        <w:rPr>
          <w:sz w:val="24"/>
        </w:rPr>
      </w:pPr>
    </w:p>
    <w:p w14:paraId="189E8A45" w14:textId="152B2726" w:rsidR="00733888" w:rsidRDefault="00733888" w:rsidP="00705A43">
      <w:pPr>
        <w:rPr>
          <w:sz w:val="24"/>
        </w:rPr>
      </w:pPr>
    </w:p>
    <w:p w14:paraId="3389AB7B" w14:textId="7B220649" w:rsidR="00733888" w:rsidRDefault="00733888" w:rsidP="00705A43">
      <w:pPr>
        <w:rPr>
          <w:sz w:val="24"/>
        </w:rPr>
      </w:pPr>
    </w:p>
    <w:p w14:paraId="63582504" w14:textId="4790E617" w:rsidR="00274165" w:rsidRDefault="00274165" w:rsidP="00705A43">
      <w:pPr>
        <w:rPr>
          <w:sz w:val="24"/>
        </w:rPr>
      </w:pPr>
    </w:p>
    <w:p w14:paraId="1CD7DFD1" w14:textId="77777777" w:rsidR="00274165" w:rsidRDefault="00274165" w:rsidP="00705A43">
      <w:pPr>
        <w:rPr>
          <w:sz w:val="24"/>
        </w:rPr>
      </w:pPr>
    </w:p>
    <w:p w14:paraId="7137F356" w14:textId="77777777" w:rsidR="00B33B69" w:rsidRDefault="00B33B69" w:rsidP="00705A43">
      <w:pPr>
        <w:rPr>
          <w:sz w:val="24"/>
        </w:rPr>
      </w:pPr>
    </w:p>
    <w:p w14:paraId="0A7F27C0" w14:textId="77777777" w:rsidR="00B33B69" w:rsidRDefault="00B33B69" w:rsidP="00705A43">
      <w:pPr>
        <w:rPr>
          <w:sz w:val="24"/>
        </w:rPr>
      </w:pPr>
    </w:p>
    <w:p w14:paraId="4B24ADD1" w14:textId="77777777" w:rsidR="00B33B69" w:rsidRDefault="00B33B69" w:rsidP="00705A43">
      <w:pPr>
        <w:rPr>
          <w:sz w:val="24"/>
        </w:rPr>
      </w:pPr>
    </w:p>
    <w:p w14:paraId="592D0630" w14:textId="77777777" w:rsidR="00B33B69" w:rsidRDefault="00B33B69" w:rsidP="00705A43">
      <w:pPr>
        <w:rPr>
          <w:sz w:val="24"/>
        </w:rPr>
      </w:pPr>
    </w:p>
    <w:p w14:paraId="19F954CA" w14:textId="77777777" w:rsidR="00D92A0B" w:rsidRDefault="00D92A0B" w:rsidP="00705A43">
      <w:pPr>
        <w:rPr>
          <w:sz w:val="24"/>
        </w:rPr>
      </w:pPr>
    </w:p>
    <w:p w14:paraId="0D3696CA" w14:textId="77777777" w:rsidR="00D92A0B" w:rsidRDefault="00D92A0B" w:rsidP="00705A43">
      <w:pPr>
        <w:rPr>
          <w:sz w:val="24"/>
        </w:rPr>
      </w:pPr>
    </w:p>
    <w:p w14:paraId="2F53426B" w14:textId="77777777" w:rsidR="00B33B69" w:rsidRDefault="00B33B69" w:rsidP="00705A43">
      <w:pPr>
        <w:rPr>
          <w:sz w:val="24"/>
        </w:rPr>
      </w:pPr>
    </w:p>
    <w:p w14:paraId="47EC23B7" w14:textId="4923069C" w:rsidR="00733888" w:rsidRDefault="00733888" w:rsidP="00705A43">
      <w:pPr>
        <w:rPr>
          <w:sz w:val="24"/>
        </w:rPr>
      </w:pPr>
    </w:p>
    <w:p w14:paraId="5FC1746C" w14:textId="1B9C46B4" w:rsidR="00733888" w:rsidRDefault="00733888" w:rsidP="00705A43">
      <w:pPr>
        <w:rPr>
          <w:sz w:val="24"/>
        </w:rPr>
      </w:pPr>
    </w:p>
    <w:p w14:paraId="55511758" w14:textId="22F96E67" w:rsidR="00733888" w:rsidRDefault="00733888" w:rsidP="00705A43">
      <w:pPr>
        <w:rPr>
          <w:sz w:val="24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33888" w14:paraId="334EDC62" w14:textId="77777777" w:rsidTr="00D92A0B">
        <w:tc>
          <w:tcPr>
            <w:tcW w:w="9606" w:type="dxa"/>
          </w:tcPr>
          <w:p w14:paraId="1C7799AA" w14:textId="41B494ED" w:rsidR="00733888" w:rsidRDefault="00733888" w:rsidP="00733888">
            <w:pPr>
              <w:jc w:val="both"/>
              <w:rPr>
                <w:sz w:val="24"/>
              </w:rPr>
            </w:pPr>
            <w:r>
              <w:rPr>
                <w:sz w:val="24"/>
              </w:rPr>
              <w:t>Część tabelaryczna do informacji:</w:t>
            </w:r>
          </w:p>
        </w:tc>
      </w:tr>
      <w:tr w:rsidR="00733888" w14:paraId="30D3B5D3" w14:textId="77777777" w:rsidTr="00D92A0B">
        <w:tc>
          <w:tcPr>
            <w:tcW w:w="9606" w:type="dxa"/>
          </w:tcPr>
          <w:p w14:paraId="73697C55" w14:textId="2D650C8C" w:rsidR="00733888" w:rsidRDefault="00733888" w:rsidP="00733888">
            <w:pPr>
              <w:jc w:val="both"/>
              <w:rPr>
                <w:sz w:val="24"/>
              </w:rPr>
            </w:pPr>
            <w:r>
              <w:rPr>
                <w:sz w:val="24"/>
              </w:rPr>
              <w:t>Nr 1 Wykonanie dochodów budżetowych</w:t>
            </w:r>
          </w:p>
        </w:tc>
      </w:tr>
      <w:tr w:rsidR="00733888" w14:paraId="42926134" w14:textId="77777777" w:rsidTr="00D92A0B">
        <w:tc>
          <w:tcPr>
            <w:tcW w:w="9606" w:type="dxa"/>
          </w:tcPr>
          <w:p w14:paraId="44F33DB0" w14:textId="189F3532" w:rsidR="00733888" w:rsidRDefault="00733888" w:rsidP="00733888">
            <w:pPr>
              <w:jc w:val="both"/>
              <w:rPr>
                <w:sz w:val="24"/>
              </w:rPr>
            </w:pPr>
            <w:r>
              <w:rPr>
                <w:sz w:val="24"/>
              </w:rPr>
              <w:t>Nr 2 Wykonanie wydatków budżetowych</w:t>
            </w:r>
          </w:p>
        </w:tc>
      </w:tr>
      <w:tr w:rsidR="00733888" w:rsidRPr="00CF447E" w14:paraId="631796E1" w14:textId="77777777" w:rsidTr="00D92A0B">
        <w:tc>
          <w:tcPr>
            <w:tcW w:w="9606" w:type="dxa"/>
          </w:tcPr>
          <w:p w14:paraId="0336A9AA" w14:textId="48AD3C57" w:rsidR="00733888" w:rsidRPr="00733888" w:rsidRDefault="00733888" w:rsidP="00733888">
            <w:pPr>
              <w:jc w:val="both"/>
              <w:rPr>
                <w:sz w:val="24"/>
              </w:rPr>
            </w:pPr>
            <w:r>
              <w:rPr>
                <w:sz w:val="24"/>
              </w:rPr>
              <w:t>Nr 3 Wykonanie dochodów i wydatków z zakresu administracji rządowej</w:t>
            </w:r>
          </w:p>
        </w:tc>
      </w:tr>
      <w:tr w:rsidR="00733888" w:rsidRPr="00CF447E" w14:paraId="09909980" w14:textId="77777777" w:rsidTr="00D92A0B">
        <w:tc>
          <w:tcPr>
            <w:tcW w:w="9606" w:type="dxa"/>
          </w:tcPr>
          <w:p w14:paraId="1B042874" w14:textId="5B28AB15" w:rsidR="00733888" w:rsidRPr="00733888" w:rsidRDefault="00733888" w:rsidP="00733888">
            <w:pPr>
              <w:jc w:val="both"/>
              <w:rPr>
                <w:sz w:val="24"/>
              </w:rPr>
            </w:pPr>
            <w:r>
              <w:rPr>
                <w:sz w:val="24"/>
              </w:rPr>
              <w:t>Nr 4 Wykonanie dochodów i wydatków realizowanych w drodze umów lub porozumień   między jednostkami samorządu terytorialnego</w:t>
            </w:r>
          </w:p>
        </w:tc>
      </w:tr>
      <w:tr w:rsidR="00733888" w:rsidRPr="00CF447E" w14:paraId="1A7F33F2" w14:textId="77777777" w:rsidTr="00D92A0B">
        <w:tc>
          <w:tcPr>
            <w:tcW w:w="9606" w:type="dxa"/>
          </w:tcPr>
          <w:p w14:paraId="0B5D6F30" w14:textId="2FF2A678" w:rsidR="00733888" w:rsidRPr="00733888" w:rsidRDefault="00733888" w:rsidP="00733888">
            <w:pPr>
              <w:jc w:val="both"/>
              <w:rPr>
                <w:sz w:val="24"/>
              </w:rPr>
            </w:pPr>
            <w:r>
              <w:rPr>
                <w:sz w:val="24"/>
              </w:rPr>
              <w:t>Nr 5 Wykonanie dotacji podmiotowych</w:t>
            </w:r>
          </w:p>
        </w:tc>
      </w:tr>
      <w:tr w:rsidR="00733888" w:rsidRPr="00CF447E" w14:paraId="05014966" w14:textId="77777777" w:rsidTr="00D92A0B">
        <w:tc>
          <w:tcPr>
            <w:tcW w:w="9606" w:type="dxa"/>
          </w:tcPr>
          <w:p w14:paraId="1CF88489" w14:textId="2347DF11" w:rsidR="00733888" w:rsidRPr="00733888" w:rsidRDefault="00733888" w:rsidP="007338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Nr 6 Wykonanie wydatków na zadania inwestycyjne na </w:t>
            </w:r>
          </w:p>
        </w:tc>
      </w:tr>
      <w:tr w:rsidR="00733888" w:rsidRPr="00CF447E" w14:paraId="74A3842D" w14:textId="77777777" w:rsidTr="00D92A0B">
        <w:tc>
          <w:tcPr>
            <w:tcW w:w="9606" w:type="dxa"/>
          </w:tcPr>
          <w:p w14:paraId="1D69886D" w14:textId="775D6B81" w:rsidR="00733888" w:rsidRPr="00733888" w:rsidRDefault="00733888" w:rsidP="00733888">
            <w:pPr>
              <w:jc w:val="both"/>
              <w:rPr>
                <w:sz w:val="24"/>
              </w:rPr>
            </w:pPr>
            <w:r>
              <w:rPr>
                <w:sz w:val="24"/>
              </w:rPr>
              <w:t>Nr 7 Wykonanie dotacji celowych dla podmiotów zaliczonych i niezaliczonych do sektora finansów publicznych</w:t>
            </w:r>
          </w:p>
        </w:tc>
      </w:tr>
      <w:tr w:rsidR="00733888" w:rsidRPr="00CF447E" w14:paraId="28F3D5FD" w14:textId="77777777" w:rsidTr="00D92A0B">
        <w:tc>
          <w:tcPr>
            <w:tcW w:w="9606" w:type="dxa"/>
          </w:tcPr>
          <w:p w14:paraId="4012B699" w14:textId="08061E61" w:rsidR="00733888" w:rsidRPr="00733888" w:rsidRDefault="00733888" w:rsidP="00733888">
            <w:pPr>
              <w:jc w:val="both"/>
              <w:rPr>
                <w:sz w:val="24"/>
              </w:rPr>
            </w:pPr>
            <w:r>
              <w:rPr>
                <w:sz w:val="24"/>
              </w:rPr>
              <w:t>Nr 8 Wykonanie przychodów i rozchodów</w:t>
            </w:r>
          </w:p>
        </w:tc>
      </w:tr>
      <w:tr w:rsidR="00733888" w:rsidRPr="00CF447E" w14:paraId="4859BB33" w14:textId="77777777" w:rsidTr="00D92A0B">
        <w:tc>
          <w:tcPr>
            <w:tcW w:w="9606" w:type="dxa"/>
          </w:tcPr>
          <w:p w14:paraId="55F237F6" w14:textId="31BA71BA" w:rsidR="00733888" w:rsidRPr="00733888" w:rsidRDefault="00733888" w:rsidP="00733888">
            <w:pPr>
              <w:jc w:val="both"/>
              <w:rPr>
                <w:sz w:val="24"/>
              </w:rPr>
            </w:pPr>
            <w:r>
              <w:rPr>
                <w:sz w:val="24"/>
              </w:rPr>
              <w:t>Nr 9 Wykonanie funduszu sołeckiego</w:t>
            </w:r>
          </w:p>
        </w:tc>
      </w:tr>
      <w:tr w:rsidR="00733888" w:rsidRPr="00CF447E" w14:paraId="0C5F3C5F" w14:textId="77777777" w:rsidTr="00D92A0B">
        <w:tc>
          <w:tcPr>
            <w:tcW w:w="9606" w:type="dxa"/>
          </w:tcPr>
          <w:p w14:paraId="6DD15CE0" w14:textId="77777777" w:rsidR="00733888" w:rsidRDefault="00733888" w:rsidP="00733888">
            <w:pPr>
              <w:jc w:val="both"/>
              <w:rPr>
                <w:sz w:val="24"/>
              </w:rPr>
            </w:pPr>
            <w:r>
              <w:rPr>
                <w:sz w:val="24"/>
              </w:rPr>
              <w:t>Nr 10 Zmiany w planie wydatków na realizację programów finansowanych z udziałem</w:t>
            </w:r>
          </w:p>
          <w:p w14:paraId="356F5D68" w14:textId="6F9D2411" w:rsidR="00733888" w:rsidRPr="00733888" w:rsidRDefault="00733888" w:rsidP="007338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środków o których mowa w art. 5 ust. 1 pkt 2 i 3 ustawy o finansach publicznych </w:t>
            </w:r>
          </w:p>
        </w:tc>
      </w:tr>
      <w:tr w:rsidR="00733888" w:rsidRPr="00CF447E" w14:paraId="3CC7133F" w14:textId="77777777" w:rsidTr="00D92A0B">
        <w:tc>
          <w:tcPr>
            <w:tcW w:w="9606" w:type="dxa"/>
          </w:tcPr>
          <w:p w14:paraId="3C9BB6F8" w14:textId="118D3353" w:rsidR="00733888" w:rsidRPr="00733888" w:rsidRDefault="00733888" w:rsidP="00733888">
            <w:pPr>
              <w:jc w:val="both"/>
              <w:rPr>
                <w:sz w:val="24"/>
              </w:rPr>
            </w:pPr>
            <w:r>
              <w:rPr>
                <w:sz w:val="24"/>
              </w:rPr>
              <w:t>Nr 11 Informacja uzupełniająca – gospodarowanie odpadami komunalnymi</w:t>
            </w:r>
          </w:p>
        </w:tc>
      </w:tr>
    </w:tbl>
    <w:p w14:paraId="560D1A51" w14:textId="4FB77868" w:rsidR="00733888" w:rsidRDefault="00733888" w:rsidP="00705A43">
      <w:pPr>
        <w:rPr>
          <w:sz w:val="24"/>
        </w:rPr>
      </w:pPr>
    </w:p>
    <w:p w14:paraId="44D7C98B" w14:textId="255BB8BB" w:rsidR="00733888" w:rsidRDefault="00733888" w:rsidP="00705A43">
      <w:pPr>
        <w:rPr>
          <w:sz w:val="24"/>
        </w:rPr>
      </w:pPr>
    </w:p>
    <w:sectPr w:rsidR="00733888" w:rsidSect="00C159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78F9B" w14:textId="77777777" w:rsidR="007C5625" w:rsidRDefault="007C5625" w:rsidP="007B6496">
      <w:r>
        <w:separator/>
      </w:r>
    </w:p>
  </w:endnote>
  <w:endnote w:type="continuationSeparator" w:id="0">
    <w:p w14:paraId="50D0AE16" w14:textId="77777777" w:rsidR="007C5625" w:rsidRDefault="007C5625" w:rsidP="007B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2516"/>
      <w:docPartObj>
        <w:docPartGallery w:val="Page Numbers (Bottom of Page)"/>
        <w:docPartUnique/>
      </w:docPartObj>
    </w:sdtPr>
    <w:sdtContent>
      <w:p w14:paraId="261FE885" w14:textId="77777777" w:rsidR="00E17820" w:rsidRDefault="00E1782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47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127EF90" w14:textId="77777777" w:rsidR="00E17820" w:rsidRDefault="00E178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00C39" w14:textId="77777777" w:rsidR="007C5625" w:rsidRDefault="007C5625" w:rsidP="007B6496">
      <w:r>
        <w:separator/>
      </w:r>
    </w:p>
  </w:footnote>
  <w:footnote w:type="continuationSeparator" w:id="0">
    <w:p w14:paraId="132FFD5D" w14:textId="77777777" w:rsidR="007C5625" w:rsidRDefault="007C5625" w:rsidP="007B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Nagwek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7C435E"/>
    <w:multiLevelType w:val="hybridMultilevel"/>
    <w:tmpl w:val="6FBA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73A53"/>
    <w:multiLevelType w:val="hybridMultilevel"/>
    <w:tmpl w:val="6DFCE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51CCF"/>
    <w:multiLevelType w:val="hybridMultilevel"/>
    <w:tmpl w:val="E9AA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26C2C"/>
    <w:multiLevelType w:val="hybridMultilevel"/>
    <w:tmpl w:val="18AA729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726F2"/>
    <w:multiLevelType w:val="hybridMultilevel"/>
    <w:tmpl w:val="BAB65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53B1D"/>
    <w:multiLevelType w:val="hybridMultilevel"/>
    <w:tmpl w:val="37681246"/>
    <w:lvl w:ilvl="0" w:tplc="DD84C424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522DD"/>
    <w:multiLevelType w:val="hybridMultilevel"/>
    <w:tmpl w:val="2A684EC6"/>
    <w:lvl w:ilvl="0" w:tplc="8346B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53366"/>
    <w:multiLevelType w:val="hybridMultilevel"/>
    <w:tmpl w:val="DE74A230"/>
    <w:lvl w:ilvl="0" w:tplc="3C4ED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321E3"/>
    <w:multiLevelType w:val="hybridMultilevel"/>
    <w:tmpl w:val="75547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B655B"/>
    <w:multiLevelType w:val="hybridMultilevel"/>
    <w:tmpl w:val="0D3C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C3FA3"/>
    <w:multiLevelType w:val="hybridMultilevel"/>
    <w:tmpl w:val="D88894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24A63"/>
    <w:multiLevelType w:val="hybridMultilevel"/>
    <w:tmpl w:val="A7342162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C404D"/>
    <w:multiLevelType w:val="hybridMultilevel"/>
    <w:tmpl w:val="9636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676DB"/>
    <w:multiLevelType w:val="hybridMultilevel"/>
    <w:tmpl w:val="FF18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772B4"/>
    <w:multiLevelType w:val="hybridMultilevel"/>
    <w:tmpl w:val="D936A00C"/>
    <w:lvl w:ilvl="0" w:tplc="EB768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133DF"/>
    <w:multiLevelType w:val="hybridMultilevel"/>
    <w:tmpl w:val="4FF4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8288B"/>
    <w:multiLevelType w:val="hybridMultilevel"/>
    <w:tmpl w:val="61C8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7DA0"/>
    <w:multiLevelType w:val="hybridMultilevel"/>
    <w:tmpl w:val="0F36CD9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2" w15:restartNumberingAfterBreak="0">
    <w:nsid w:val="382E0CFB"/>
    <w:multiLevelType w:val="hybridMultilevel"/>
    <w:tmpl w:val="036C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E7C6F"/>
    <w:multiLevelType w:val="hybridMultilevel"/>
    <w:tmpl w:val="0DB67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E7087"/>
    <w:multiLevelType w:val="hybridMultilevel"/>
    <w:tmpl w:val="8C6E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E5107"/>
    <w:multiLevelType w:val="hybridMultilevel"/>
    <w:tmpl w:val="5D5E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43443"/>
    <w:multiLevelType w:val="hybridMultilevel"/>
    <w:tmpl w:val="1EF2ABA0"/>
    <w:lvl w:ilvl="0" w:tplc="A606B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22F91"/>
    <w:multiLevelType w:val="hybridMultilevel"/>
    <w:tmpl w:val="1EEE0B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13E70"/>
    <w:multiLevelType w:val="hybridMultilevel"/>
    <w:tmpl w:val="6B005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D3537"/>
    <w:multiLevelType w:val="hybridMultilevel"/>
    <w:tmpl w:val="FAC2802C"/>
    <w:lvl w:ilvl="0" w:tplc="7E587B3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4C3AF2"/>
    <w:multiLevelType w:val="hybridMultilevel"/>
    <w:tmpl w:val="28A0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E1569"/>
    <w:multiLevelType w:val="hybridMultilevel"/>
    <w:tmpl w:val="1DDC040A"/>
    <w:lvl w:ilvl="0" w:tplc="76ECB6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F06"/>
    <w:multiLevelType w:val="hybridMultilevel"/>
    <w:tmpl w:val="5F5C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F95ABA"/>
    <w:multiLevelType w:val="hybridMultilevel"/>
    <w:tmpl w:val="C134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C4903"/>
    <w:multiLevelType w:val="hybridMultilevel"/>
    <w:tmpl w:val="658C4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6302A"/>
    <w:multiLevelType w:val="hybridMultilevel"/>
    <w:tmpl w:val="5D5E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62609"/>
    <w:multiLevelType w:val="hybridMultilevel"/>
    <w:tmpl w:val="C9A65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C101B"/>
    <w:multiLevelType w:val="hybridMultilevel"/>
    <w:tmpl w:val="3058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220BF"/>
    <w:multiLevelType w:val="hybridMultilevel"/>
    <w:tmpl w:val="3DC66174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06644"/>
    <w:multiLevelType w:val="hybridMultilevel"/>
    <w:tmpl w:val="3D86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56F9E"/>
    <w:multiLevelType w:val="hybridMultilevel"/>
    <w:tmpl w:val="B366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96E2E"/>
    <w:multiLevelType w:val="hybridMultilevel"/>
    <w:tmpl w:val="1284A14E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604DD"/>
    <w:multiLevelType w:val="hybridMultilevel"/>
    <w:tmpl w:val="A7EE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2"/>
  </w:num>
  <w:num w:numId="6">
    <w:abstractNumId w:val="30"/>
  </w:num>
  <w:num w:numId="7">
    <w:abstractNumId w:val="35"/>
  </w:num>
  <w:num w:numId="8">
    <w:abstractNumId w:val="2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39"/>
  </w:num>
  <w:num w:numId="13">
    <w:abstractNumId w:val="22"/>
  </w:num>
  <w:num w:numId="14">
    <w:abstractNumId w:val="41"/>
  </w:num>
  <w:num w:numId="15">
    <w:abstractNumId w:val="38"/>
  </w:num>
  <w:num w:numId="16">
    <w:abstractNumId w:val="15"/>
  </w:num>
  <w:num w:numId="17">
    <w:abstractNumId w:val="19"/>
  </w:num>
  <w:num w:numId="18">
    <w:abstractNumId w:val="2"/>
  </w:num>
  <w:num w:numId="19">
    <w:abstractNumId w:val="2"/>
  </w:num>
  <w:num w:numId="20">
    <w:abstractNumId w:val="29"/>
  </w:num>
  <w:num w:numId="21">
    <w:abstractNumId w:val="14"/>
  </w:num>
  <w:num w:numId="22">
    <w:abstractNumId w:val="20"/>
  </w:num>
  <w:num w:numId="23">
    <w:abstractNumId w:val="27"/>
  </w:num>
  <w:num w:numId="24">
    <w:abstractNumId w:val="24"/>
  </w:num>
  <w:num w:numId="25">
    <w:abstractNumId w:val="13"/>
  </w:num>
  <w:num w:numId="26">
    <w:abstractNumId w:val="16"/>
  </w:num>
  <w:num w:numId="27">
    <w:abstractNumId w:val="33"/>
  </w:num>
  <w:num w:numId="28">
    <w:abstractNumId w:val="6"/>
  </w:num>
  <w:num w:numId="29">
    <w:abstractNumId w:val="18"/>
  </w:num>
  <w:num w:numId="30">
    <w:abstractNumId w:val="11"/>
  </w:num>
  <w:num w:numId="31">
    <w:abstractNumId w:val="2"/>
  </w:num>
  <w:num w:numId="32">
    <w:abstractNumId w:val="40"/>
  </w:num>
  <w:num w:numId="33">
    <w:abstractNumId w:val="37"/>
  </w:num>
  <w:num w:numId="34">
    <w:abstractNumId w:val="2"/>
  </w:num>
  <w:num w:numId="35">
    <w:abstractNumId w:val="10"/>
  </w:num>
  <w:num w:numId="36">
    <w:abstractNumId w:val="34"/>
  </w:num>
  <w:num w:numId="37">
    <w:abstractNumId w:val="42"/>
  </w:num>
  <w:num w:numId="38">
    <w:abstractNumId w:val="23"/>
  </w:num>
  <w:num w:numId="39">
    <w:abstractNumId w:val="12"/>
  </w:num>
  <w:num w:numId="40">
    <w:abstractNumId w:val="25"/>
  </w:num>
  <w:num w:numId="41">
    <w:abstractNumId w:val="26"/>
  </w:num>
  <w:num w:numId="42">
    <w:abstractNumId w:val="2"/>
  </w:num>
  <w:num w:numId="43">
    <w:abstractNumId w:val="17"/>
  </w:num>
  <w:num w:numId="44">
    <w:abstractNumId w:val="8"/>
  </w:num>
  <w:num w:numId="45">
    <w:abstractNumId w:val="36"/>
  </w:num>
  <w:num w:numId="46">
    <w:abstractNumId w:val="31"/>
  </w:num>
  <w:num w:numId="47">
    <w:abstractNumId w:val="28"/>
  </w:num>
  <w:num w:numId="48">
    <w:abstractNumId w:val="5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206"/>
    <w:rsid w:val="00000DB4"/>
    <w:rsid w:val="00001555"/>
    <w:rsid w:val="000033F4"/>
    <w:rsid w:val="000035D5"/>
    <w:rsid w:val="00003CA8"/>
    <w:rsid w:val="0000530A"/>
    <w:rsid w:val="00006300"/>
    <w:rsid w:val="00006C2A"/>
    <w:rsid w:val="00007684"/>
    <w:rsid w:val="000100B1"/>
    <w:rsid w:val="000102C9"/>
    <w:rsid w:val="00010D47"/>
    <w:rsid w:val="000115FB"/>
    <w:rsid w:val="000126C4"/>
    <w:rsid w:val="00013202"/>
    <w:rsid w:val="00015384"/>
    <w:rsid w:val="00015872"/>
    <w:rsid w:val="0001590E"/>
    <w:rsid w:val="00016913"/>
    <w:rsid w:val="00016FC6"/>
    <w:rsid w:val="00020CBE"/>
    <w:rsid w:val="00021D46"/>
    <w:rsid w:val="000222D5"/>
    <w:rsid w:val="00022F9D"/>
    <w:rsid w:val="000231D4"/>
    <w:rsid w:val="00023BC6"/>
    <w:rsid w:val="00025D0A"/>
    <w:rsid w:val="00025F7D"/>
    <w:rsid w:val="00026687"/>
    <w:rsid w:val="000272FE"/>
    <w:rsid w:val="0003174D"/>
    <w:rsid w:val="00033129"/>
    <w:rsid w:val="00033526"/>
    <w:rsid w:val="000341D7"/>
    <w:rsid w:val="000344AE"/>
    <w:rsid w:val="00035C30"/>
    <w:rsid w:val="00035EE7"/>
    <w:rsid w:val="00035FD7"/>
    <w:rsid w:val="00036073"/>
    <w:rsid w:val="00036CAA"/>
    <w:rsid w:val="00037360"/>
    <w:rsid w:val="0004200B"/>
    <w:rsid w:val="0004309C"/>
    <w:rsid w:val="0004384D"/>
    <w:rsid w:val="0004647C"/>
    <w:rsid w:val="000504A6"/>
    <w:rsid w:val="00050BEA"/>
    <w:rsid w:val="000511C9"/>
    <w:rsid w:val="00051C51"/>
    <w:rsid w:val="00053BCD"/>
    <w:rsid w:val="00054313"/>
    <w:rsid w:val="0005475B"/>
    <w:rsid w:val="0005740D"/>
    <w:rsid w:val="0006033F"/>
    <w:rsid w:val="00060484"/>
    <w:rsid w:val="00062281"/>
    <w:rsid w:val="00062C47"/>
    <w:rsid w:val="00063E72"/>
    <w:rsid w:val="00064B90"/>
    <w:rsid w:val="0006615A"/>
    <w:rsid w:val="000665AD"/>
    <w:rsid w:val="00067B26"/>
    <w:rsid w:val="000700E9"/>
    <w:rsid w:val="00071876"/>
    <w:rsid w:val="0007240D"/>
    <w:rsid w:val="00075206"/>
    <w:rsid w:val="00075945"/>
    <w:rsid w:val="00081345"/>
    <w:rsid w:val="000816E6"/>
    <w:rsid w:val="00081721"/>
    <w:rsid w:val="00081D36"/>
    <w:rsid w:val="00083060"/>
    <w:rsid w:val="0008399E"/>
    <w:rsid w:val="00083C7F"/>
    <w:rsid w:val="00084B71"/>
    <w:rsid w:val="00084B72"/>
    <w:rsid w:val="00085693"/>
    <w:rsid w:val="00085AE5"/>
    <w:rsid w:val="00086428"/>
    <w:rsid w:val="000864D1"/>
    <w:rsid w:val="000874B1"/>
    <w:rsid w:val="00087B33"/>
    <w:rsid w:val="00090986"/>
    <w:rsid w:val="00090F48"/>
    <w:rsid w:val="00091082"/>
    <w:rsid w:val="00091351"/>
    <w:rsid w:val="00091862"/>
    <w:rsid w:val="00092449"/>
    <w:rsid w:val="0009446E"/>
    <w:rsid w:val="0009524F"/>
    <w:rsid w:val="00095CF2"/>
    <w:rsid w:val="00095E2A"/>
    <w:rsid w:val="00095E7B"/>
    <w:rsid w:val="00096555"/>
    <w:rsid w:val="00096983"/>
    <w:rsid w:val="0009796C"/>
    <w:rsid w:val="00097A7B"/>
    <w:rsid w:val="000A0189"/>
    <w:rsid w:val="000A04AB"/>
    <w:rsid w:val="000A1436"/>
    <w:rsid w:val="000A1C03"/>
    <w:rsid w:val="000A1D9A"/>
    <w:rsid w:val="000A3E1B"/>
    <w:rsid w:val="000A51FC"/>
    <w:rsid w:val="000A5C72"/>
    <w:rsid w:val="000A6C4C"/>
    <w:rsid w:val="000A76C1"/>
    <w:rsid w:val="000B0021"/>
    <w:rsid w:val="000B02D0"/>
    <w:rsid w:val="000B033E"/>
    <w:rsid w:val="000B04C7"/>
    <w:rsid w:val="000B08D8"/>
    <w:rsid w:val="000B09CE"/>
    <w:rsid w:val="000B0F0D"/>
    <w:rsid w:val="000B10E2"/>
    <w:rsid w:val="000B1512"/>
    <w:rsid w:val="000B1C32"/>
    <w:rsid w:val="000B1F3E"/>
    <w:rsid w:val="000B40BB"/>
    <w:rsid w:val="000B427F"/>
    <w:rsid w:val="000B45A7"/>
    <w:rsid w:val="000B58F7"/>
    <w:rsid w:val="000B5E2D"/>
    <w:rsid w:val="000B6C19"/>
    <w:rsid w:val="000B715C"/>
    <w:rsid w:val="000B7E65"/>
    <w:rsid w:val="000C2061"/>
    <w:rsid w:val="000C2340"/>
    <w:rsid w:val="000C2563"/>
    <w:rsid w:val="000C26F7"/>
    <w:rsid w:val="000C4903"/>
    <w:rsid w:val="000C4AD8"/>
    <w:rsid w:val="000C647A"/>
    <w:rsid w:val="000C64AC"/>
    <w:rsid w:val="000C797A"/>
    <w:rsid w:val="000C7B53"/>
    <w:rsid w:val="000D0C6F"/>
    <w:rsid w:val="000D18A7"/>
    <w:rsid w:val="000D1AB9"/>
    <w:rsid w:val="000D2CDB"/>
    <w:rsid w:val="000D2E05"/>
    <w:rsid w:val="000D4ABC"/>
    <w:rsid w:val="000D53FF"/>
    <w:rsid w:val="000D5512"/>
    <w:rsid w:val="000D5D3C"/>
    <w:rsid w:val="000D78EF"/>
    <w:rsid w:val="000E0A14"/>
    <w:rsid w:val="000E1947"/>
    <w:rsid w:val="000E3E4C"/>
    <w:rsid w:val="000E42A7"/>
    <w:rsid w:val="000E54B4"/>
    <w:rsid w:val="000E617A"/>
    <w:rsid w:val="000E6A5D"/>
    <w:rsid w:val="000E7F6E"/>
    <w:rsid w:val="000F0BB3"/>
    <w:rsid w:val="000F1612"/>
    <w:rsid w:val="000F1DA4"/>
    <w:rsid w:val="000F2ACE"/>
    <w:rsid w:val="000F49AB"/>
    <w:rsid w:val="000F4A30"/>
    <w:rsid w:val="000F5944"/>
    <w:rsid w:val="000F5D2D"/>
    <w:rsid w:val="000F6085"/>
    <w:rsid w:val="000F6827"/>
    <w:rsid w:val="000F690D"/>
    <w:rsid w:val="000F6A07"/>
    <w:rsid w:val="000F76CD"/>
    <w:rsid w:val="000F78CF"/>
    <w:rsid w:val="0010032B"/>
    <w:rsid w:val="00101778"/>
    <w:rsid w:val="0010181B"/>
    <w:rsid w:val="00105396"/>
    <w:rsid w:val="001063B1"/>
    <w:rsid w:val="001065EA"/>
    <w:rsid w:val="001068FD"/>
    <w:rsid w:val="00106BC1"/>
    <w:rsid w:val="00106F41"/>
    <w:rsid w:val="00110B6E"/>
    <w:rsid w:val="00110E0C"/>
    <w:rsid w:val="00112D6D"/>
    <w:rsid w:val="001132C2"/>
    <w:rsid w:val="0011350B"/>
    <w:rsid w:val="00114338"/>
    <w:rsid w:val="00114514"/>
    <w:rsid w:val="00114FCA"/>
    <w:rsid w:val="0012033F"/>
    <w:rsid w:val="0012083E"/>
    <w:rsid w:val="0012130E"/>
    <w:rsid w:val="001213F1"/>
    <w:rsid w:val="00121B8F"/>
    <w:rsid w:val="001220BC"/>
    <w:rsid w:val="00123801"/>
    <w:rsid w:val="00124DF7"/>
    <w:rsid w:val="00124E7F"/>
    <w:rsid w:val="00126083"/>
    <w:rsid w:val="00127061"/>
    <w:rsid w:val="00132E92"/>
    <w:rsid w:val="00133336"/>
    <w:rsid w:val="00133AE9"/>
    <w:rsid w:val="00134642"/>
    <w:rsid w:val="001374AB"/>
    <w:rsid w:val="00137C27"/>
    <w:rsid w:val="00140086"/>
    <w:rsid w:val="001401B8"/>
    <w:rsid w:val="0014330C"/>
    <w:rsid w:val="001436F5"/>
    <w:rsid w:val="00143D0D"/>
    <w:rsid w:val="001448E8"/>
    <w:rsid w:val="00144E41"/>
    <w:rsid w:val="00144E70"/>
    <w:rsid w:val="001453D7"/>
    <w:rsid w:val="001458D6"/>
    <w:rsid w:val="0014637A"/>
    <w:rsid w:val="001466DD"/>
    <w:rsid w:val="0015099F"/>
    <w:rsid w:val="00153708"/>
    <w:rsid w:val="00153ECC"/>
    <w:rsid w:val="001542F9"/>
    <w:rsid w:val="00154800"/>
    <w:rsid w:val="00154C65"/>
    <w:rsid w:val="001550FE"/>
    <w:rsid w:val="001551F4"/>
    <w:rsid w:val="001553CC"/>
    <w:rsid w:val="00155F80"/>
    <w:rsid w:val="001611B5"/>
    <w:rsid w:val="00161C0A"/>
    <w:rsid w:val="00161C76"/>
    <w:rsid w:val="001624F6"/>
    <w:rsid w:val="00162AC7"/>
    <w:rsid w:val="00163354"/>
    <w:rsid w:val="001654D8"/>
    <w:rsid w:val="00165655"/>
    <w:rsid w:val="00165749"/>
    <w:rsid w:val="00166F74"/>
    <w:rsid w:val="0016716D"/>
    <w:rsid w:val="00167552"/>
    <w:rsid w:val="001678B4"/>
    <w:rsid w:val="001707CA"/>
    <w:rsid w:val="001716CF"/>
    <w:rsid w:val="00171992"/>
    <w:rsid w:val="00172547"/>
    <w:rsid w:val="00173199"/>
    <w:rsid w:val="0017498B"/>
    <w:rsid w:val="001750A8"/>
    <w:rsid w:val="00175B33"/>
    <w:rsid w:val="001766E4"/>
    <w:rsid w:val="00176DA5"/>
    <w:rsid w:val="00177CDA"/>
    <w:rsid w:val="00180160"/>
    <w:rsid w:val="00180CC3"/>
    <w:rsid w:val="00181123"/>
    <w:rsid w:val="00182885"/>
    <w:rsid w:val="00182936"/>
    <w:rsid w:val="00182DF9"/>
    <w:rsid w:val="00183713"/>
    <w:rsid w:val="001840A4"/>
    <w:rsid w:val="00184900"/>
    <w:rsid w:val="0018679E"/>
    <w:rsid w:val="00192BF5"/>
    <w:rsid w:val="00193040"/>
    <w:rsid w:val="001937B0"/>
    <w:rsid w:val="00194887"/>
    <w:rsid w:val="00194CA9"/>
    <w:rsid w:val="00194E81"/>
    <w:rsid w:val="00195433"/>
    <w:rsid w:val="00195AB1"/>
    <w:rsid w:val="0019628E"/>
    <w:rsid w:val="00196634"/>
    <w:rsid w:val="0019741F"/>
    <w:rsid w:val="001A0CF6"/>
    <w:rsid w:val="001A1528"/>
    <w:rsid w:val="001A1C03"/>
    <w:rsid w:val="001A1F82"/>
    <w:rsid w:val="001A1FE2"/>
    <w:rsid w:val="001A2161"/>
    <w:rsid w:val="001A26A1"/>
    <w:rsid w:val="001A3E6A"/>
    <w:rsid w:val="001A498E"/>
    <w:rsid w:val="001A4CE7"/>
    <w:rsid w:val="001A4E15"/>
    <w:rsid w:val="001A7BA6"/>
    <w:rsid w:val="001B0554"/>
    <w:rsid w:val="001B0D69"/>
    <w:rsid w:val="001B177F"/>
    <w:rsid w:val="001B22CF"/>
    <w:rsid w:val="001B2D17"/>
    <w:rsid w:val="001B3C7E"/>
    <w:rsid w:val="001B3F22"/>
    <w:rsid w:val="001B503B"/>
    <w:rsid w:val="001B5D5B"/>
    <w:rsid w:val="001B632E"/>
    <w:rsid w:val="001B64D0"/>
    <w:rsid w:val="001B7C24"/>
    <w:rsid w:val="001C0773"/>
    <w:rsid w:val="001C1F10"/>
    <w:rsid w:val="001C4655"/>
    <w:rsid w:val="001C5858"/>
    <w:rsid w:val="001C5C94"/>
    <w:rsid w:val="001C67A7"/>
    <w:rsid w:val="001D0895"/>
    <w:rsid w:val="001D0AA8"/>
    <w:rsid w:val="001D1179"/>
    <w:rsid w:val="001D1631"/>
    <w:rsid w:val="001D1D53"/>
    <w:rsid w:val="001D1E25"/>
    <w:rsid w:val="001D32AA"/>
    <w:rsid w:val="001D3B7C"/>
    <w:rsid w:val="001D3C2A"/>
    <w:rsid w:val="001D58B2"/>
    <w:rsid w:val="001D64AD"/>
    <w:rsid w:val="001E0BCA"/>
    <w:rsid w:val="001E429A"/>
    <w:rsid w:val="001E4402"/>
    <w:rsid w:val="001E5D36"/>
    <w:rsid w:val="001E617E"/>
    <w:rsid w:val="001E69D6"/>
    <w:rsid w:val="001E6D4D"/>
    <w:rsid w:val="001F0566"/>
    <w:rsid w:val="001F11B4"/>
    <w:rsid w:val="001F19E0"/>
    <w:rsid w:val="001F1B58"/>
    <w:rsid w:val="001F31D5"/>
    <w:rsid w:val="001F332C"/>
    <w:rsid w:val="001F37D0"/>
    <w:rsid w:val="001F3BF7"/>
    <w:rsid w:val="001F4933"/>
    <w:rsid w:val="001F560C"/>
    <w:rsid w:val="001F5CC4"/>
    <w:rsid w:val="001F6478"/>
    <w:rsid w:val="001F6555"/>
    <w:rsid w:val="001F65AB"/>
    <w:rsid w:val="001F72DB"/>
    <w:rsid w:val="001F756C"/>
    <w:rsid w:val="001F79F5"/>
    <w:rsid w:val="001F7D23"/>
    <w:rsid w:val="00200116"/>
    <w:rsid w:val="00200F85"/>
    <w:rsid w:val="00202599"/>
    <w:rsid w:val="00202BC9"/>
    <w:rsid w:val="00203522"/>
    <w:rsid w:val="002041B7"/>
    <w:rsid w:val="0020444D"/>
    <w:rsid w:val="00205179"/>
    <w:rsid w:val="00205429"/>
    <w:rsid w:val="00205605"/>
    <w:rsid w:val="00210084"/>
    <w:rsid w:val="00210B5C"/>
    <w:rsid w:val="00211984"/>
    <w:rsid w:val="00212455"/>
    <w:rsid w:val="0021279F"/>
    <w:rsid w:val="00212D6A"/>
    <w:rsid w:val="00214E4F"/>
    <w:rsid w:val="00215EC1"/>
    <w:rsid w:val="00216ABE"/>
    <w:rsid w:val="00216C0C"/>
    <w:rsid w:val="00217EE3"/>
    <w:rsid w:val="0022087F"/>
    <w:rsid w:val="00220BB4"/>
    <w:rsid w:val="00220EFA"/>
    <w:rsid w:val="002213F3"/>
    <w:rsid w:val="00221577"/>
    <w:rsid w:val="00221A5B"/>
    <w:rsid w:val="00221DF4"/>
    <w:rsid w:val="0022435B"/>
    <w:rsid w:val="00224B0C"/>
    <w:rsid w:val="00226347"/>
    <w:rsid w:val="002276F1"/>
    <w:rsid w:val="002315CD"/>
    <w:rsid w:val="00231AFD"/>
    <w:rsid w:val="00232352"/>
    <w:rsid w:val="00232EBC"/>
    <w:rsid w:val="00234F08"/>
    <w:rsid w:val="0023509D"/>
    <w:rsid w:val="0023540D"/>
    <w:rsid w:val="00235BCF"/>
    <w:rsid w:val="0023611F"/>
    <w:rsid w:val="00236A3E"/>
    <w:rsid w:val="00236D77"/>
    <w:rsid w:val="00236EAC"/>
    <w:rsid w:val="00237883"/>
    <w:rsid w:val="00237BDA"/>
    <w:rsid w:val="00237CF1"/>
    <w:rsid w:val="00237E48"/>
    <w:rsid w:val="0024063D"/>
    <w:rsid w:val="00240966"/>
    <w:rsid w:val="0024150C"/>
    <w:rsid w:val="00241C0D"/>
    <w:rsid w:val="002433D9"/>
    <w:rsid w:val="00243685"/>
    <w:rsid w:val="00243EC7"/>
    <w:rsid w:val="00243FE8"/>
    <w:rsid w:val="00245A62"/>
    <w:rsid w:val="00246174"/>
    <w:rsid w:val="00247F1F"/>
    <w:rsid w:val="0025026A"/>
    <w:rsid w:val="002538A2"/>
    <w:rsid w:val="00253AF1"/>
    <w:rsid w:val="0025440F"/>
    <w:rsid w:val="00254D09"/>
    <w:rsid w:val="00255007"/>
    <w:rsid w:val="002556F7"/>
    <w:rsid w:val="00255F9B"/>
    <w:rsid w:val="002563DD"/>
    <w:rsid w:val="00257A07"/>
    <w:rsid w:val="002603C2"/>
    <w:rsid w:val="002610DE"/>
    <w:rsid w:val="00262DE7"/>
    <w:rsid w:val="0026379C"/>
    <w:rsid w:val="00263DE6"/>
    <w:rsid w:val="00263F3C"/>
    <w:rsid w:val="00263FCA"/>
    <w:rsid w:val="00265410"/>
    <w:rsid w:val="0026585D"/>
    <w:rsid w:val="00265CF7"/>
    <w:rsid w:val="0026704B"/>
    <w:rsid w:val="00267147"/>
    <w:rsid w:val="00267674"/>
    <w:rsid w:val="00267BFC"/>
    <w:rsid w:val="00270A63"/>
    <w:rsid w:val="00272544"/>
    <w:rsid w:val="002728D1"/>
    <w:rsid w:val="00272B81"/>
    <w:rsid w:val="00273A41"/>
    <w:rsid w:val="00274165"/>
    <w:rsid w:val="002770BA"/>
    <w:rsid w:val="00277A3A"/>
    <w:rsid w:val="00280EF6"/>
    <w:rsid w:val="00282B92"/>
    <w:rsid w:val="00282C80"/>
    <w:rsid w:val="0028456B"/>
    <w:rsid w:val="00284666"/>
    <w:rsid w:val="00284B00"/>
    <w:rsid w:val="00285ECD"/>
    <w:rsid w:val="00286763"/>
    <w:rsid w:val="00286DC7"/>
    <w:rsid w:val="00287239"/>
    <w:rsid w:val="00287810"/>
    <w:rsid w:val="0029151E"/>
    <w:rsid w:val="002915BD"/>
    <w:rsid w:val="00291E87"/>
    <w:rsid w:val="002922BF"/>
    <w:rsid w:val="002927E4"/>
    <w:rsid w:val="002932B2"/>
    <w:rsid w:val="00293540"/>
    <w:rsid w:val="0029358B"/>
    <w:rsid w:val="00294012"/>
    <w:rsid w:val="00294ED3"/>
    <w:rsid w:val="00297580"/>
    <w:rsid w:val="00297AD2"/>
    <w:rsid w:val="002A25BE"/>
    <w:rsid w:val="002A2CC9"/>
    <w:rsid w:val="002A2F6E"/>
    <w:rsid w:val="002A33CC"/>
    <w:rsid w:val="002A45F4"/>
    <w:rsid w:val="002A5296"/>
    <w:rsid w:val="002A5839"/>
    <w:rsid w:val="002A5C67"/>
    <w:rsid w:val="002A7302"/>
    <w:rsid w:val="002B0058"/>
    <w:rsid w:val="002B16F3"/>
    <w:rsid w:val="002B2EF9"/>
    <w:rsid w:val="002B3BC6"/>
    <w:rsid w:val="002B4E34"/>
    <w:rsid w:val="002B50DD"/>
    <w:rsid w:val="002B5C20"/>
    <w:rsid w:val="002B5F36"/>
    <w:rsid w:val="002B6443"/>
    <w:rsid w:val="002C06A0"/>
    <w:rsid w:val="002C0D76"/>
    <w:rsid w:val="002C0F1C"/>
    <w:rsid w:val="002C2169"/>
    <w:rsid w:val="002C277A"/>
    <w:rsid w:val="002C3002"/>
    <w:rsid w:val="002C481B"/>
    <w:rsid w:val="002C68BA"/>
    <w:rsid w:val="002C68BD"/>
    <w:rsid w:val="002D150A"/>
    <w:rsid w:val="002D1C85"/>
    <w:rsid w:val="002D2150"/>
    <w:rsid w:val="002D38DA"/>
    <w:rsid w:val="002D3DD8"/>
    <w:rsid w:val="002D4B89"/>
    <w:rsid w:val="002D5109"/>
    <w:rsid w:val="002D59F2"/>
    <w:rsid w:val="002D68A4"/>
    <w:rsid w:val="002D6B9E"/>
    <w:rsid w:val="002D6BB7"/>
    <w:rsid w:val="002D6CC2"/>
    <w:rsid w:val="002D7258"/>
    <w:rsid w:val="002D767E"/>
    <w:rsid w:val="002E0416"/>
    <w:rsid w:val="002E106C"/>
    <w:rsid w:val="002E1D99"/>
    <w:rsid w:val="002E2FB2"/>
    <w:rsid w:val="002E31FC"/>
    <w:rsid w:val="002E396B"/>
    <w:rsid w:val="002E3F7F"/>
    <w:rsid w:val="002E42B8"/>
    <w:rsid w:val="002E513E"/>
    <w:rsid w:val="002E6492"/>
    <w:rsid w:val="002E6AC0"/>
    <w:rsid w:val="002E6C05"/>
    <w:rsid w:val="002E741A"/>
    <w:rsid w:val="002E78A0"/>
    <w:rsid w:val="002F0392"/>
    <w:rsid w:val="002F0549"/>
    <w:rsid w:val="002F1FE5"/>
    <w:rsid w:val="002F1FFF"/>
    <w:rsid w:val="002F231C"/>
    <w:rsid w:val="002F41CB"/>
    <w:rsid w:val="002F6E74"/>
    <w:rsid w:val="00301EA6"/>
    <w:rsid w:val="00301F38"/>
    <w:rsid w:val="00303F28"/>
    <w:rsid w:val="003049C3"/>
    <w:rsid w:val="003105DB"/>
    <w:rsid w:val="00310B67"/>
    <w:rsid w:val="0031188C"/>
    <w:rsid w:val="00311C85"/>
    <w:rsid w:val="00312EF6"/>
    <w:rsid w:val="00312F9A"/>
    <w:rsid w:val="00313434"/>
    <w:rsid w:val="0031392E"/>
    <w:rsid w:val="003143E8"/>
    <w:rsid w:val="003144AB"/>
    <w:rsid w:val="00315A09"/>
    <w:rsid w:val="00317B8C"/>
    <w:rsid w:val="00317DC2"/>
    <w:rsid w:val="00321676"/>
    <w:rsid w:val="003230F8"/>
    <w:rsid w:val="003239F3"/>
    <w:rsid w:val="003250D0"/>
    <w:rsid w:val="00325BC4"/>
    <w:rsid w:val="0032612F"/>
    <w:rsid w:val="00326FD1"/>
    <w:rsid w:val="0032708C"/>
    <w:rsid w:val="003273C4"/>
    <w:rsid w:val="003301A7"/>
    <w:rsid w:val="003301FE"/>
    <w:rsid w:val="00330A09"/>
    <w:rsid w:val="00331113"/>
    <w:rsid w:val="00332344"/>
    <w:rsid w:val="003332CF"/>
    <w:rsid w:val="003333E3"/>
    <w:rsid w:val="00333B2B"/>
    <w:rsid w:val="00334075"/>
    <w:rsid w:val="00334F4D"/>
    <w:rsid w:val="00335657"/>
    <w:rsid w:val="003359B5"/>
    <w:rsid w:val="00335E15"/>
    <w:rsid w:val="00335FDC"/>
    <w:rsid w:val="0033685E"/>
    <w:rsid w:val="0034006B"/>
    <w:rsid w:val="00342016"/>
    <w:rsid w:val="003422DA"/>
    <w:rsid w:val="0034235F"/>
    <w:rsid w:val="003425C9"/>
    <w:rsid w:val="00342948"/>
    <w:rsid w:val="00343412"/>
    <w:rsid w:val="0034448E"/>
    <w:rsid w:val="00345E3E"/>
    <w:rsid w:val="00346DAA"/>
    <w:rsid w:val="00352405"/>
    <w:rsid w:val="00352E50"/>
    <w:rsid w:val="00354CEB"/>
    <w:rsid w:val="00355090"/>
    <w:rsid w:val="0035566A"/>
    <w:rsid w:val="00356753"/>
    <w:rsid w:val="00356BE4"/>
    <w:rsid w:val="00356E6C"/>
    <w:rsid w:val="003607AB"/>
    <w:rsid w:val="0036105B"/>
    <w:rsid w:val="00361E4F"/>
    <w:rsid w:val="003626CD"/>
    <w:rsid w:val="0036275C"/>
    <w:rsid w:val="003632D8"/>
    <w:rsid w:val="00363544"/>
    <w:rsid w:val="00363DF7"/>
    <w:rsid w:val="00365DDD"/>
    <w:rsid w:val="00366DEE"/>
    <w:rsid w:val="003679AB"/>
    <w:rsid w:val="00367F9A"/>
    <w:rsid w:val="0037094A"/>
    <w:rsid w:val="00370F88"/>
    <w:rsid w:val="00371BDB"/>
    <w:rsid w:val="0037264C"/>
    <w:rsid w:val="00372EE1"/>
    <w:rsid w:val="00373370"/>
    <w:rsid w:val="00373C89"/>
    <w:rsid w:val="00373CD4"/>
    <w:rsid w:val="0037443B"/>
    <w:rsid w:val="00374D2C"/>
    <w:rsid w:val="00375CA5"/>
    <w:rsid w:val="00380346"/>
    <w:rsid w:val="00380929"/>
    <w:rsid w:val="00381544"/>
    <w:rsid w:val="00381B91"/>
    <w:rsid w:val="00381C05"/>
    <w:rsid w:val="003837FF"/>
    <w:rsid w:val="0038420B"/>
    <w:rsid w:val="00384B3F"/>
    <w:rsid w:val="003850BA"/>
    <w:rsid w:val="003858FD"/>
    <w:rsid w:val="00386518"/>
    <w:rsid w:val="003874A2"/>
    <w:rsid w:val="003878F0"/>
    <w:rsid w:val="003879DC"/>
    <w:rsid w:val="00390A77"/>
    <w:rsid w:val="0039137C"/>
    <w:rsid w:val="00391719"/>
    <w:rsid w:val="003921AD"/>
    <w:rsid w:val="003938B0"/>
    <w:rsid w:val="00393B39"/>
    <w:rsid w:val="003979D6"/>
    <w:rsid w:val="00397B2F"/>
    <w:rsid w:val="003A1D7B"/>
    <w:rsid w:val="003A3976"/>
    <w:rsid w:val="003A4415"/>
    <w:rsid w:val="003A44C7"/>
    <w:rsid w:val="003A5E5F"/>
    <w:rsid w:val="003A5F26"/>
    <w:rsid w:val="003A5FA4"/>
    <w:rsid w:val="003B123D"/>
    <w:rsid w:val="003B1AAF"/>
    <w:rsid w:val="003B1F52"/>
    <w:rsid w:val="003B2297"/>
    <w:rsid w:val="003B3EFD"/>
    <w:rsid w:val="003B43DB"/>
    <w:rsid w:val="003B586D"/>
    <w:rsid w:val="003B5BE0"/>
    <w:rsid w:val="003B5EEB"/>
    <w:rsid w:val="003B618E"/>
    <w:rsid w:val="003B647F"/>
    <w:rsid w:val="003B6D18"/>
    <w:rsid w:val="003B7666"/>
    <w:rsid w:val="003B7ADC"/>
    <w:rsid w:val="003C06F3"/>
    <w:rsid w:val="003C165E"/>
    <w:rsid w:val="003C19BD"/>
    <w:rsid w:val="003C32B9"/>
    <w:rsid w:val="003C3ADC"/>
    <w:rsid w:val="003C3D28"/>
    <w:rsid w:val="003C41EF"/>
    <w:rsid w:val="003C49E9"/>
    <w:rsid w:val="003C5501"/>
    <w:rsid w:val="003C605B"/>
    <w:rsid w:val="003C7E2E"/>
    <w:rsid w:val="003D0472"/>
    <w:rsid w:val="003D33E8"/>
    <w:rsid w:val="003D34D7"/>
    <w:rsid w:val="003D355A"/>
    <w:rsid w:val="003D40E0"/>
    <w:rsid w:val="003D4330"/>
    <w:rsid w:val="003D4FA0"/>
    <w:rsid w:val="003D5E86"/>
    <w:rsid w:val="003D5ECC"/>
    <w:rsid w:val="003D609F"/>
    <w:rsid w:val="003D6367"/>
    <w:rsid w:val="003E03D6"/>
    <w:rsid w:val="003E0C73"/>
    <w:rsid w:val="003E123F"/>
    <w:rsid w:val="003E3125"/>
    <w:rsid w:val="003E369D"/>
    <w:rsid w:val="003E395B"/>
    <w:rsid w:val="003E4E57"/>
    <w:rsid w:val="003E559F"/>
    <w:rsid w:val="003E6264"/>
    <w:rsid w:val="003E71FD"/>
    <w:rsid w:val="003F1F24"/>
    <w:rsid w:val="003F2464"/>
    <w:rsid w:val="003F2B8D"/>
    <w:rsid w:val="003F48C5"/>
    <w:rsid w:val="003F6D40"/>
    <w:rsid w:val="003F6DF1"/>
    <w:rsid w:val="003F7276"/>
    <w:rsid w:val="00400197"/>
    <w:rsid w:val="00401555"/>
    <w:rsid w:val="0040328E"/>
    <w:rsid w:val="00404B1A"/>
    <w:rsid w:val="004051B4"/>
    <w:rsid w:val="004053B9"/>
    <w:rsid w:val="00405C78"/>
    <w:rsid w:val="004101B9"/>
    <w:rsid w:val="004107C9"/>
    <w:rsid w:val="00411795"/>
    <w:rsid w:val="004127CA"/>
    <w:rsid w:val="00412949"/>
    <w:rsid w:val="00412AB3"/>
    <w:rsid w:val="00412B7C"/>
    <w:rsid w:val="00413889"/>
    <w:rsid w:val="00413A04"/>
    <w:rsid w:val="00413C04"/>
    <w:rsid w:val="00413F8C"/>
    <w:rsid w:val="00414591"/>
    <w:rsid w:val="004145F0"/>
    <w:rsid w:val="00416BCD"/>
    <w:rsid w:val="00416DD3"/>
    <w:rsid w:val="0042076F"/>
    <w:rsid w:val="00421A51"/>
    <w:rsid w:val="0042381F"/>
    <w:rsid w:val="00423E7E"/>
    <w:rsid w:val="00423FF9"/>
    <w:rsid w:val="004241EF"/>
    <w:rsid w:val="00425C1D"/>
    <w:rsid w:val="004260D2"/>
    <w:rsid w:val="00426BAA"/>
    <w:rsid w:val="004270B2"/>
    <w:rsid w:val="00427986"/>
    <w:rsid w:val="00430B67"/>
    <w:rsid w:val="00430BAE"/>
    <w:rsid w:val="00430F4C"/>
    <w:rsid w:val="00431A18"/>
    <w:rsid w:val="0043224D"/>
    <w:rsid w:val="00432761"/>
    <w:rsid w:val="00433F64"/>
    <w:rsid w:val="004344F2"/>
    <w:rsid w:val="00434ACA"/>
    <w:rsid w:val="00434F45"/>
    <w:rsid w:val="004356FB"/>
    <w:rsid w:val="00435BA3"/>
    <w:rsid w:val="00435C10"/>
    <w:rsid w:val="00436062"/>
    <w:rsid w:val="00436774"/>
    <w:rsid w:val="00437223"/>
    <w:rsid w:val="0043782C"/>
    <w:rsid w:val="0043785D"/>
    <w:rsid w:val="0044262F"/>
    <w:rsid w:val="0044472A"/>
    <w:rsid w:val="00444E85"/>
    <w:rsid w:val="0044611C"/>
    <w:rsid w:val="0044760F"/>
    <w:rsid w:val="00450C0A"/>
    <w:rsid w:val="00452453"/>
    <w:rsid w:val="00452A3A"/>
    <w:rsid w:val="00453293"/>
    <w:rsid w:val="00453E9F"/>
    <w:rsid w:val="00455792"/>
    <w:rsid w:val="00455F54"/>
    <w:rsid w:val="004575C9"/>
    <w:rsid w:val="00460AB6"/>
    <w:rsid w:val="00460B46"/>
    <w:rsid w:val="0046169B"/>
    <w:rsid w:val="004619DA"/>
    <w:rsid w:val="00461D16"/>
    <w:rsid w:val="00462497"/>
    <w:rsid w:val="004628FE"/>
    <w:rsid w:val="00463ECB"/>
    <w:rsid w:val="004642FA"/>
    <w:rsid w:val="00464654"/>
    <w:rsid w:val="00464D96"/>
    <w:rsid w:val="0046505D"/>
    <w:rsid w:val="004654B8"/>
    <w:rsid w:val="00465567"/>
    <w:rsid w:val="00466903"/>
    <w:rsid w:val="00466EC4"/>
    <w:rsid w:val="0047032A"/>
    <w:rsid w:val="004712DB"/>
    <w:rsid w:val="0047290E"/>
    <w:rsid w:val="00472BAD"/>
    <w:rsid w:val="00473479"/>
    <w:rsid w:val="004736D7"/>
    <w:rsid w:val="0047379B"/>
    <w:rsid w:val="0047516E"/>
    <w:rsid w:val="00475BD8"/>
    <w:rsid w:val="00476027"/>
    <w:rsid w:val="00476129"/>
    <w:rsid w:val="00477CDF"/>
    <w:rsid w:val="00481617"/>
    <w:rsid w:val="00481A50"/>
    <w:rsid w:val="00482CC7"/>
    <w:rsid w:val="00482EBA"/>
    <w:rsid w:val="004845FB"/>
    <w:rsid w:val="00484888"/>
    <w:rsid w:val="00485776"/>
    <w:rsid w:val="004857F6"/>
    <w:rsid w:val="00485C78"/>
    <w:rsid w:val="0048600C"/>
    <w:rsid w:val="004871EB"/>
    <w:rsid w:val="004920B9"/>
    <w:rsid w:val="00493B01"/>
    <w:rsid w:val="00493FC8"/>
    <w:rsid w:val="00494D30"/>
    <w:rsid w:val="004955E8"/>
    <w:rsid w:val="00495B32"/>
    <w:rsid w:val="00495B78"/>
    <w:rsid w:val="00495EB8"/>
    <w:rsid w:val="004A0553"/>
    <w:rsid w:val="004A0708"/>
    <w:rsid w:val="004A0BDA"/>
    <w:rsid w:val="004A1B5E"/>
    <w:rsid w:val="004A43E9"/>
    <w:rsid w:val="004A44E9"/>
    <w:rsid w:val="004A5004"/>
    <w:rsid w:val="004A5C63"/>
    <w:rsid w:val="004A5EC7"/>
    <w:rsid w:val="004A64C3"/>
    <w:rsid w:val="004A653B"/>
    <w:rsid w:val="004A6576"/>
    <w:rsid w:val="004A6F64"/>
    <w:rsid w:val="004A76A8"/>
    <w:rsid w:val="004B061B"/>
    <w:rsid w:val="004B1C75"/>
    <w:rsid w:val="004B4C5E"/>
    <w:rsid w:val="004B6513"/>
    <w:rsid w:val="004B6AF3"/>
    <w:rsid w:val="004B783E"/>
    <w:rsid w:val="004B7B1E"/>
    <w:rsid w:val="004C0FB5"/>
    <w:rsid w:val="004C140E"/>
    <w:rsid w:val="004C1434"/>
    <w:rsid w:val="004C2870"/>
    <w:rsid w:val="004C2B19"/>
    <w:rsid w:val="004C311A"/>
    <w:rsid w:val="004C343B"/>
    <w:rsid w:val="004C5347"/>
    <w:rsid w:val="004C6859"/>
    <w:rsid w:val="004D01C5"/>
    <w:rsid w:val="004D17A1"/>
    <w:rsid w:val="004D1BD8"/>
    <w:rsid w:val="004D2112"/>
    <w:rsid w:val="004D37E9"/>
    <w:rsid w:val="004D3C0E"/>
    <w:rsid w:val="004D3E96"/>
    <w:rsid w:val="004D57DC"/>
    <w:rsid w:val="004E058C"/>
    <w:rsid w:val="004E15D6"/>
    <w:rsid w:val="004E18CB"/>
    <w:rsid w:val="004E2125"/>
    <w:rsid w:val="004E2850"/>
    <w:rsid w:val="004E2B2E"/>
    <w:rsid w:val="004E2F8E"/>
    <w:rsid w:val="004E3D11"/>
    <w:rsid w:val="004E3D94"/>
    <w:rsid w:val="004E4874"/>
    <w:rsid w:val="004F1E63"/>
    <w:rsid w:val="004F2A26"/>
    <w:rsid w:val="004F32A6"/>
    <w:rsid w:val="004F35A2"/>
    <w:rsid w:val="00500659"/>
    <w:rsid w:val="005027CF"/>
    <w:rsid w:val="00504055"/>
    <w:rsid w:val="00504223"/>
    <w:rsid w:val="00504E37"/>
    <w:rsid w:val="00507716"/>
    <w:rsid w:val="005116FB"/>
    <w:rsid w:val="005118BC"/>
    <w:rsid w:val="00514AD0"/>
    <w:rsid w:val="00515F7F"/>
    <w:rsid w:val="005165AB"/>
    <w:rsid w:val="00516AA8"/>
    <w:rsid w:val="00516AC1"/>
    <w:rsid w:val="00517EC6"/>
    <w:rsid w:val="005202A2"/>
    <w:rsid w:val="005202C6"/>
    <w:rsid w:val="00520BB1"/>
    <w:rsid w:val="00521FC7"/>
    <w:rsid w:val="00523207"/>
    <w:rsid w:val="0052463A"/>
    <w:rsid w:val="005247F5"/>
    <w:rsid w:val="00526DED"/>
    <w:rsid w:val="00527214"/>
    <w:rsid w:val="00530401"/>
    <w:rsid w:val="00530CDC"/>
    <w:rsid w:val="005326EC"/>
    <w:rsid w:val="005330BA"/>
    <w:rsid w:val="00533356"/>
    <w:rsid w:val="0053338E"/>
    <w:rsid w:val="00533617"/>
    <w:rsid w:val="005337C0"/>
    <w:rsid w:val="00534411"/>
    <w:rsid w:val="00537FB7"/>
    <w:rsid w:val="00541241"/>
    <w:rsid w:val="00541B06"/>
    <w:rsid w:val="00541FF1"/>
    <w:rsid w:val="00542A47"/>
    <w:rsid w:val="00542D0A"/>
    <w:rsid w:val="005448C3"/>
    <w:rsid w:val="00544F59"/>
    <w:rsid w:val="0054628E"/>
    <w:rsid w:val="00546823"/>
    <w:rsid w:val="00546BC8"/>
    <w:rsid w:val="0055073F"/>
    <w:rsid w:val="00551005"/>
    <w:rsid w:val="0055246E"/>
    <w:rsid w:val="00552847"/>
    <w:rsid w:val="00553ED8"/>
    <w:rsid w:val="00554F75"/>
    <w:rsid w:val="00554F9C"/>
    <w:rsid w:val="00555655"/>
    <w:rsid w:val="005557E8"/>
    <w:rsid w:val="0055639C"/>
    <w:rsid w:val="00560FA8"/>
    <w:rsid w:val="005611C5"/>
    <w:rsid w:val="0056171B"/>
    <w:rsid w:val="005617CA"/>
    <w:rsid w:val="00561DDA"/>
    <w:rsid w:val="005633FB"/>
    <w:rsid w:val="005646B0"/>
    <w:rsid w:val="0056543D"/>
    <w:rsid w:val="00566325"/>
    <w:rsid w:val="005664F6"/>
    <w:rsid w:val="00566DF0"/>
    <w:rsid w:val="00567036"/>
    <w:rsid w:val="00567B8F"/>
    <w:rsid w:val="00567EDA"/>
    <w:rsid w:val="005715F7"/>
    <w:rsid w:val="00573028"/>
    <w:rsid w:val="005734A1"/>
    <w:rsid w:val="00574F2F"/>
    <w:rsid w:val="0057519B"/>
    <w:rsid w:val="00575552"/>
    <w:rsid w:val="00580676"/>
    <w:rsid w:val="00582296"/>
    <w:rsid w:val="00582F3E"/>
    <w:rsid w:val="00583F76"/>
    <w:rsid w:val="0058562D"/>
    <w:rsid w:val="0058585A"/>
    <w:rsid w:val="00585E48"/>
    <w:rsid w:val="00585EA1"/>
    <w:rsid w:val="00587DD9"/>
    <w:rsid w:val="00590356"/>
    <w:rsid w:val="00590790"/>
    <w:rsid w:val="00590AFF"/>
    <w:rsid w:val="00591518"/>
    <w:rsid w:val="005925BE"/>
    <w:rsid w:val="0059427A"/>
    <w:rsid w:val="00594906"/>
    <w:rsid w:val="00594C5E"/>
    <w:rsid w:val="00595C23"/>
    <w:rsid w:val="0059636D"/>
    <w:rsid w:val="0059641F"/>
    <w:rsid w:val="00596FE5"/>
    <w:rsid w:val="00597361"/>
    <w:rsid w:val="005A0C05"/>
    <w:rsid w:val="005A1D2D"/>
    <w:rsid w:val="005A2E0A"/>
    <w:rsid w:val="005A3165"/>
    <w:rsid w:val="005A3213"/>
    <w:rsid w:val="005A3607"/>
    <w:rsid w:val="005A4038"/>
    <w:rsid w:val="005A68DB"/>
    <w:rsid w:val="005A6AB5"/>
    <w:rsid w:val="005A6F00"/>
    <w:rsid w:val="005A79C7"/>
    <w:rsid w:val="005B0C48"/>
    <w:rsid w:val="005B2936"/>
    <w:rsid w:val="005B3C48"/>
    <w:rsid w:val="005B3FDC"/>
    <w:rsid w:val="005B4A1D"/>
    <w:rsid w:val="005B6567"/>
    <w:rsid w:val="005B6703"/>
    <w:rsid w:val="005B7118"/>
    <w:rsid w:val="005B7C1E"/>
    <w:rsid w:val="005C0331"/>
    <w:rsid w:val="005C06D7"/>
    <w:rsid w:val="005C0E75"/>
    <w:rsid w:val="005C2586"/>
    <w:rsid w:val="005C2CD1"/>
    <w:rsid w:val="005C2DC4"/>
    <w:rsid w:val="005C48DE"/>
    <w:rsid w:val="005C4A5E"/>
    <w:rsid w:val="005C5B48"/>
    <w:rsid w:val="005C5C5B"/>
    <w:rsid w:val="005C735D"/>
    <w:rsid w:val="005C78DE"/>
    <w:rsid w:val="005D15DF"/>
    <w:rsid w:val="005D1975"/>
    <w:rsid w:val="005D3056"/>
    <w:rsid w:val="005D3193"/>
    <w:rsid w:val="005D33BA"/>
    <w:rsid w:val="005D52EF"/>
    <w:rsid w:val="005D587D"/>
    <w:rsid w:val="005D5AA1"/>
    <w:rsid w:val="005D5D2C"/>
    <w:rsid w:val="005D6149"/>
    <w:rsid w:val="005D6A47"/>
    <w:rsid w:val="005D7B5C"/>
    <w:rsid w:val="005D7D25"/>
    <w:rsid w:val="005E1CE3"/>
    <w:rsid w:val="005E2CBD"/>
    <w:rsid w:val="005E2EA3"/>
    <w:rsid w:val="005E38C2"/>
    <w:rsid w:val="005E42B7"/>
    <w:rsid w:val="005E6B94"/>
    <w:rsid w:val="005F086C"/>
    <w:rsid w:val="005F2394"/>
    <w:rsid w:val="005F2496"/>
    <w:rsid w:val="005F39AE"/>
    <w:rsid w:val="005F444B"/>
    <w:rsid w:val="005F4E6E"/>
    <w:rsid w:val="005F5B93"/>
    <w:rsid w:val="005F5FB1"/>
    <w:rsid w:val="005F6DF6"/>
    <w:rsid w:val="00600282"/>
    <w:rsid w:val="00600A81"/>
    <w:rsid w:val="00601087"/>
    <w:rsid w:val="00601845"/>
    <w:rsid w:val="0060346A"/>
    <w:rsid w:val="0060474E"/>
    <w:rsid w:val="006053FA"/>
    <w:rsid w:val="00605671"/>
    <w:rsid w:val="0060639C"/>
    <w:rsid w:val="00607158"/>
    <w:rsid w:val="00607A65"/>
    <w:rsid w:val="006103B1"/>
    <w:rsid w:val="006119F4"/>
    <w:rsid w:val="006134B0"/>
    <w:rsid w:val="006134C0"/>
    <w:rsid w:val="00613FDD"/>
    <w:rsid w:val="006153F6"/>
    <w:rsid w:val="00616FBB"/>
    <w:rsid w:val="00617A7D"/>
    <w:rsid w:val="0062012C"/>
    <w:rsid w:val="0062014C"/>
    <w:rsid w:val="0062088E"/>
    <w:rsid w:val="00624842"/>
    <w:rsid w:val="00624FFA"/>
    <w:rsid w:val="00625352"/>
    <w:rsid w:val="00626143"/>
    <w:rsid w:val="00626146"/>
    <w:rsid w:val="00626DF8"/>
    <w:rsid w:val="006274FE"/>
    <w:rsid w:val="006276EB"/>
    <w:rsid w:val="0063093B"/>
    <w:rsid w:val="00630A82"/>
    <w:rsid w:val="00630B0A"/>
    <w:rsid w:val="00630BB7"/>
    <w:rsid w:val="00632FA7"/>
    <w:rsid w:val="00633139"/>
    <w:rsid w:val="00634755"/>
    <w:rsid w:val="0063483C"/>
    <w:rsid w:val="006358B9"/>
    <w:rsid w:val="00635E02"/>
    <w:rsid w:val="00637EA7"/>
    <w:rsid w:val="00640497"/>
    <w:rsid w:val="00640835"/>
    <w:rsid w:val="00641D65"/>
    <w:rsid w:val="00642A07"/>
    <w:rsid w:val="00642DFF"/>
    <w:rsid w:val="0064327C"/>
    <w:rsid w:val="00644318"/>
    <w:rsid w:val="00644995"/>
    <w:rsid w:val="006453A8"/>
    <w:rsid w:val="00645F56"/>
    <w:rsid w:val="006461B9"/>
    <w:rsid w:val="00647F3F"/>
    <w:rsid w:val="00650CF3"/>
    <w:rsid w:val="00652036"/>
    <w:rsid w:val="00653642"/>
    <w:rsid w:val="00654469"/>
    <w:rsid w:val="006545BD"/>
    <w:rsid w:val="006548E0"/>
    <w:rsid w:val="00655915"/>
    <w:rsid w:val="00655FFA"/>
    <w:rsid w:val="00657332"/>
    <w:rsid w:val="00657799"/>
    <w:rsid w:val="0066117B"/>
    <w:rsid w:val="006630B6"/>
    <w:rsid w:val="0066552B"/>
    <w:rsid w:val="00665F32"/>
    <w:rsid w:val="00666424"/>
    <w:rsid w:val="00666FC4"/>
    <w:rsid w:val="00671922"/>
    <w:rsid w:val="00671ACB"/>
    <w:rsid w:val="00672B74"/>
    <w:rsid w:val="00672D36"/>
    <w:rsid w:val="00674C6B"/>
    <w:rsid w:val="0067564F"/>
    <w:rsid w:val="00675870"/>
    <w:rsid w:val="00676188"/>
    <w:rsid w:val="00676B6C"/>
    <w:rsid w:val="00676FB6"/>
    <w:rsid w:val="00677288"/>
    <w:rsid w:val="00677E27"/>
    <w:rsid w:val="00677F3B"/>
    <w:rsid w:val="00680321"/>
    <w:rsid w:val="006808F5"/>
    <w:rsid w:val="00680FFF"/>
    <w:rsid w:val="0068115C"/>
    <w:rsid w:val="00682B4D"/>
    <w:rsid w:val="006832DF"/>
    <w:rsid w:val="00683B0E"/>
    <w:rsid w:val="00683E1A"/>
    <w:rsid w:val="00684354"/>
    <w:rsid w:val="0068510C"/>
    <w:rsid w:val="006858B6"/>
    <w:rsid w:val="00687253"/>
    <w:rsid w:val="006907CA"/>
    <w:rsid w:val="00690904"/>
    <w:rsid w:val="00691512"/>
    <w:rsid w:val="0069253B"/>
    <w:rsid w:val="0069311E"/>
    <w:rsid w:val="00693A0E"/>
    <w:rsid w:val="00693CAD"/>
    <w:rsid w:val="00694C52"/>
    <w:rsid w:val="006959A9"/>
    <w:rsid w:val="006961A5"/>
    <w:rsid w:val="0069630E"/>
    <w:rsid w:val="00697135"/>
    <w:rsid w:val="00697737"/>
    <w:rsid w:val="00697E95"/>
    <w:rsid w:val="006A3AEF"/>
    <w:rsid w:val="006A3B77"/>
    <w:rsid w:val="006A3CB8"/>
    <w:rsid w:val="006A4B35"/>
    <w:rsid w:val="006A4CF6"/>
    <w:rsid w:val="006A6875"/>
    <w:rsid w:val="006A76A9"/>
    <w:rsid w:val="006A7FDF"/>
    <w:rsid w:val="006B0392"/>
    <w:rsid w:val="006B05C0"/>
    <w:rsid w:val="006B0673"/>
    <w:rsid w:val="006B09FA"/>
    <w:rsid w:val="006B137C"/>
    <w:rsid w:val="006B52F8"/>
    <w:rsid w:val="006B55E4"/>
    <w:rsid w:val="006B7F22"/>
    <w:rsid w:val="006C0DC8"/>
    <w:rsid w:val="006C21A3"/>
    <w:rsid w:val="006C2F86"/>
    <w:rsid w:val="006C4984"/>
    <w:rsid w:val="006C4D1A"/>
    <w:rsid w:val="006C4FAB"/>
    <w:rsid w:val="006C5BA4"/>
    <w:rsid w:val="006C64E7"/>
    <w:rsid w:val="006C68C2"/>
    <w:rsid w:val="006D0BE7"/>
    <w:rsid w:val="006D0E78"/>
    <w:rsid w:val="006D0EAC"/>
    <w:rsid w:val="006D1DC2"/>
    <w:rsid w:val="006D2996"/>
    <w:rsid w:val="006D3CB4"/>
    <w:rsid w:val="006D4775"/>
    <w:rsid w:val="006D617A"/>
    <w:rsid w:val="006D742F"/>
    <w:rsid w:val="006E06DF"/>
    <w:rsid w:val="006E0DBF"/>
    <w:rsid w:val="006E0F38"/>
    <w:rsid w:val="006E1769"/>
    <w:rsid w:val="006E1821"/>
    <w:rsid w:val="006E1B26"/>
    <w:rsid w:val="006E2E51"/>
    <w:rsid w:val="006E4B30"/>
    <w:rsid w:val="006E4B97"/>
    <w:rsid w:val="006E6659"/>
    <w:rsid w:val="006E6752"/>
    <w:rsid w:val="006E69F8"/>
    <w:rsid w:val="006E6E19"/>
    <w:rsid w:val="006E72E4"/>
    <w:rsid w:val="006F08AF"/>
    <w:rsid w:val="006F2328"/>
    <w:rsid w:val="006F30BC"/>
    <w:rsid w:val="006F3D6B"/>
    <w:rsid w:val="006F4879"/>
    <w:rsid w:val="006F5186"/>
    <w:rsid w:val="006F599E"/>
    <w:rsid w:val="006F5B66"/>
    <w:rsid w:val="006F74DF"/>
    <w:rsid w:val="00704A37"/>
    <w:rsid w:val="0070516F"/>
    <w:rsid w:val="00705A43"/>
    <w:rsid w:val="0070608B"/>
    <w:rsid w:val="007076F3"/>
    <w:rsid w:val="00710A6E"/>
    <w:rsid w:val="00710F47"/>
    <w:rsid w:val="00711811"/>
    <w:rsid w:val="00711D59"/>
    <w:rsid w:val="00712EAA"/>
    <w:rsid w:val="00716279"/>
    <w:rsid w:val="00716D2A"/>
    <w:rsid w:val="00717009"/>
    <w:rsid w:val="00717F4D"/>
    <w:rsid w:val="00720834"/>
    <w:rsid w:val="00722206"/>
    <w:rsid w:val="00722B63"/>
    <w:rsid w:val="00723169"/>
    <w:rsid w:val="00723223"/>
    <w:rsid w:val="00723390"/>
    <w:rsid w:val="00723A23"/>
    <w:rsid w:val="00723A79"/>
    <w:rsid w:val="00723E31"/>
    <w:rsid w:val="00724CFC"/>
    <w:rsid w:val="00725434"/>
    <w:rsid w:val="00725D6D"/>
    <w:rsid w:val="00726681"/>
    <w:rsid w:val="007268F3"/>
    <w:rsid w:val="0072754C"/>
    <w:rsid w:val="00730154"/>
    <w:rsid w:val="00730D87"/>
    <w:rsid w:val="00731254"/>
    <w:rsid w:val="00731B6E"/>
    <w:rsid w:val="00731C5F"/>
    <w:rsid w:val="00732145"/>
    <w:rsid w:val="007326F1"/>
    <w:rsid w:val="00732B5A"/>
    <w:rsid w:val="00732E23"/>
    <w:rsid w:val="007333E4"/>
    <w:rsid w:val="00733888"/>
    <w:rsid w:val="00733F64"/>
    <w:rsid w:val="00734007"/>
    <w:rsid w:val="0073452F"/>
    <w:rsid w:val="00736C93"/>
    <w:rsid w:val="00740490"/>
    <w:rsid w:val="0074248F"/>
    <w:rsid w:val="007438B2"/>
    <w:rsid w:val="00743986"/>
    <w:rsid w:val="00743ACE"/>
    <w:rsid w:val="00743C50"/>
    <w:rsid w:val="007446BF"/>
    <w:rsid w:val="007465E3"/>
    <w:rsid w:val="00746917"/>
    <w:rsid w:val="00747777"/>
    <w:rsid w:val="007509E9"/>
    <w:rsid w:val="007511CA"/>
    <w:rsid w:val="00753143"/>
    <w:rsid w:val="00753245"/>
    <w:rsid w:val="00753C40"/>
    <w:rsid w:val="00753DA8"/>
    <w:rsid w:val="00754B19"/>
    <w:rsid w:val="00755109"/>
    <w:rsid w:val="00755334"/>
    <w:rsid w:val="00755599"/>
    <w:rsid w:val="00755BCF"/>
    <w:rsid w:val="00755C9E"/>
    <w:rsid w:val="007563FE"/>
    <w:rsid w:val="007569A0"/>
    <w:rsid w:val="00756CA3"/>
    <w:rsid w:val="00760121"/>
    <w:rsid w:val="00760A18"/>
    <w:rsid w:val="0076211E"/>
    <w:rsid w:val="00762EAF"/>
    <w:rsid w:val="00763E88"/>
    <w:rsid w:val="00763F61"/>
    <w:rsid w:val="007642D0"/>
    <w:rsid w:val="0076480C"/>
    <w:rsid w:val="00764D16"/>
    <w:rsid w:val="00767496"/>
    <w:rsid w:val="00770722"/>
    <w:rsid w:val="007719F6"/>
    <w:rsid w:val="00771A3F"/>
    <w:rsid w:val="00772281"/>
    <w:rsid w:val="007740A7"/>
    <w:rsid w:val="0077456B"/>
    <w:rsid w:val="00774632"/>
    <w:rsid w:val="007751BE"/>
    <w:rsid w:val="007754E5"/>
    <w:rsid w:val="00780040"/>
    <w:rsid w:val="007814CE"/>
    <w:rsid w:val="00782D1B"/>
    <w:rsid w:val="00783306"/>
    <w:rsid w:val="00783767"/>
    <w:rsid w:val="00783B07"/>
    <w:rsid w:val="00783C6D"/>
    <w:rsid w:val="00785402"/>
    <w:rsid w:val="00786220"/>
    <w:rsid w:val="00786353"/>
    <w:rsid w:val="0078635C"/>
    <w:rsid w:val="007863AB"/>
    <w:rsid w:val="0078697D"/>
    <w:rsid w:val="00787A38"/>
    <w:rsid w:val="00787DB1"/>
    <w:rsid w:val="0079121F"/>
    <w:rsid w:val="00791285"/>
    <w:rsid w:val="007934E4"/>
    <w:rsid w:val="00793653"/>
    <w:rsid w:val="00793F25"/>
    <w:rsid w:val="00794504"/>
    <w:rsid w:val="00794ADB"/>
    <w:rsid w:val="00795A34"/>
    <w:rsid w:val="00796695"/>
    <w:rsid w:val="007969B2"/>
    <w:rsid w:val="00796CFB"/>
    <w:rsid w:val="007A0AA3"/>
    <w:rsid w:val="007A0C2A"/>
    <w:rsid w:val="007A2115"/>
    <w:rsid w:val="007A3674"/>
    <w:rsid w:val="007A4B62"/>
    <w:rsid w:val="007A68FF"/>
    <w:rsid w:val="007A6C7E"/>
    <w:rsid w:val="007A7499"/>
    <w:rsid w:val="007A773B"/>
    <w:rsid w:val="007B2214"/>
    <w:rsid w:val="007B424B"/>
    <w:rsid w:val="007B4340"/>
    <w:rsid w:val="007B4394"/>
    <w:rsid w:val="007B46E5"/>
    <w:rsid w:val="007B5017"/>
    <w:rsid w:val="007B5037"/>
    <w:rsid w:val="007B6496"/>
    <w:rsid w:val="007B65DB"/>
    <w:rsid w:val="007B740F"/>
    <w:rsid w:val="007B749C"/>
    <w:rsid w:val="007B77BA"/>
    <w:rsid w:val="007B796B"/>
    <w:rsid w:val="007B7CEA"/>
    <w:rsid w:val="007C1895"/>
    <w:rsid w:val="007C1F3E"/>
    <w:rsid w:val="007C204B"/>
    <w:rsid w:val="007C37FC"/>
    <w:rsid w:val="007C4182"/>
    <w:rsid w:val="007C41C6"/>
    <w:rsid w:val="007C5625"/>
    <w:rsid w:val="007C5992"/>
    <w:rsid w:val="007C5F36"/>
    <w:rsid w:val="007C6EC6"/>
    <w:rsid w:val="007D061C"/>
    <w:rsid w:val="007D06D0"/>
    <w:rsid w:val="007D330E"/>
    <w:rsid w:val="007D358D"/>
    <w:rsid w:val="007D3EDA"/>
    <w:rsid w:val="007D4A29"/>
    <w:rsid w:val="007D58DB"/>
    <w:rsid w:val="007D5C1F"/>
    <w:rsid w:val="007D66E7"/>
    <w:rsid w:val="007D7738"/>
    <w:rsid w:val="007E006F"/>
    <w:rsid w:val="007E148F"/>
    <w:rsid w:val="007E34FD"/>
    <w:rsid w:val="007E47AD"/>
    <w:rsid w:val="007E530F"/>
    <w:rsid w:val="007F3E30"/>
    <w:rsid w:val="007F51F6"/>
    <w:rsid w:val="007F54C7"/>
    <w:rsid w:val="007F5CDE"/>
    <w:rsid w:val="007F6713"/>
    <w:rsid w:val="007F6BC8"/>
    <w:rsid w:val="00800155"/>
    <w:rsid w:val="008007A7"/>
    <w:rsid w:val="00800F5F"/>
    <w:rsid w:val="008016B0"/>
    <w:rsid w:val="008035A6"/>
    <w:rsid w:val="008037CE"/>
    <w:rsid w:val="008037FD"/>
    <w:rsid w:val="00804871"/>
    <w:rsid w:val="00804B16"/>
    <w:rsid w:val="008050AB"/>
    <w:rsid w:val="008077F7"/>
    <w:rsid w:val="00807D91"/>
    <w:rsid w:val="00810418"/>
    <w:rsid w:val="00811510"/>
    <w:rsid w:val="008117AB"/>
    <w:rsid w:val="00811CA4"/>
    <w:rsid w:val="0081304C"/>
    <w:rsid w:val="008130B8"/>
    <w:rsid w:val="008131D6"/>
    <w:rsid w:val="008149BC"/>
    <w:rsid w:val="0081501C"/>
    <w:rsid w:val="0081550B"/>
    <w:rsid w:val="00816186"/>
    <w:rsid w:val="00816D07"/>
    <w:rsid w:val="008203DF"/>
    <w:rsid w:val="00820608"/>
    <w:rsid w:val="00820C90"/>
    <w:rsid w:val="0082281A"/>
    <w:rsid w:val="00822B46"/>
    <w:rsid w:val="00823522"/>
    <w:rsid w:val="00824469"/>
    <w:rsid w:val="00825396"/>
    <w:rsid w:val="0082639B"/>
    <w:rsid w:val="0082656B"/>
    <w:rsid w:val="00826F04"/>
    <w:rsid w:val="0082715B"/>
    <w:rsid w:val="0082725C"/>
    <w:rsid w:val="008278CC"/>
    <w:rsid w:val="00830192"/>
    <w:rsid w:val="00830564"/>
    <w:rsid w:val="00832515"/>
    <w:rsid w:val="00832626"/>
    <w:rsid w:val="00832A40"/>
    <w:rsid w:val="00832AB9"/>
    <w:rsid w:val="008341BA"/>
    <w:rsid w:val="0083654B"/>
    <w:rsid w:val="008374F1"/>
    <w:rsid w:val="0083765D"/>
    <w:rsid w:val="0083788F"/>
    <w:rsid w:val="00841497"/>
    <w:rsid w:val="0084288B"/>
    <w:rsid w:val="008437C3"/>
    <w:rsid w:val="00845008"/>
    <w:rsid w:val="0084692A"/>
    <w:rsid w:val="008505EB"/>
    <w:rsid w:val="00850712"/>
    <w:rsid w:val="00850A14"/>
    <w:rsid w:val="008515B7"/>
    <w:rsid w:val="008515FB"/>
    <w:rsid w:val="00851F6D"/>
    <w:rsid w:val="0085278E"/>
    <w:rsid w:val="00855FD5"/>
    <w:rsid w:val="0085773A"/>
    <w:rsid w:val="00857DA8"/>
    <w:rsid w:val="00857DB9"/>
    <w:rsid w:val="0086003E"/>
    <w:rsid w:val="00860672"/>
    <w:rsid w:val="008608F9"/>
    <w:rsid w:val="0086282C"/>
    <w:rsid w:val="00864F5D"/>
    <w:rsid w:val="0086688A"/>
    <w:rsid w:val="0086689C"/>
    <w:rsid w:val="00866E38"/>
    <w:rsid w:val="008672F4"/>
    <w:rsid w:val="00867BFA"/>
    <w:rsid w:val="00867D4F"/>
    <w:rsid w:val="00870165"/>
    <w:rsid w:val="008701A5"/>
    <w:rsid w:val="00870DE6"/>
    <w:rsid w:val="0087295A"/>
    <w:rsid w:val="00872C97"/>
    <w:rsid w:val="00873681"/>
    <w:rsid w:val="00873F29"/>
    <w:rsid w:val="0087407B"/>
    <w:rsid w:val="00876970"/>
    <w:rsid w:val="00876ABF"/>
    <w:rsid w:val="00876ED3"/>
    <w:rsid w:val="008776A2"/>
    <w:rsid w:val="00877AD0"/>
    <w:rsid w:val="00877E3C"/>
    <w:rsid w:val="00877E98"/>
    <w:rsid w:val="00880BEC"/>
    <w:rsid w:val="00881587"/>
    <w:rsid w:val="00881959"/>
    <w:rsid w:val="0088269A"/>
    <w:rsid w:val="008836A4"/>
    <w:rsid w:val="00884241"/>
    <w:rsid w:val="00885BD5"/>
    <w:rsid w:val="00885D4A"/>
    <w:rsid w:val="00886D8C"/>
    <w:rsid w:val="00890550"/>
    <w:rsid w:val="00890B1F"/>
    <w:rsid w:val="00891720"/>
    <w:rsid w:val="00892F8F"/>
    <w:rsid w:val="00892FAD"/>
    <w:rsid w:val="008931DE"/>
    <w:rsid w:val="00893335"/>
    <w:rsid w:val="00895033"/>
    <w:rsid w:val="0089553C"/>
    <w:rsid w:val="00895C56"/>
    <w:rsid w:val="00895E3B"/>
    <w:rsid w:val="0089603C"/>
    <w:rsid w:val="008963B3"/>
    <w:rsid w:val="008A1EB4"/>
    <w:rsid w:val="008A1F97"/>
    <w:rsid w:val="008A2593"/>
    <w:rsid w:val="008A283C"/>
    <w:rsid w:val="008A4840"/>
    <w:rsid w:val="008A4C78"/>
    <w:rsid w:val="008A5074"/>
    <w:rsid w:val="008A551A"/>
    <w:rsid w:val="008A7C82"/>
    <w:rsid w:val="008A7C8B"/>
    <w:rsid w:val="008B0570"/>
    <w:rsid w:val="008B110C"/>
    <w:rsid w:val="008B1C7C"/>
    <w:rsid w:val="008B23FA"/>
    <w:rsid w:val="008B28A9"/>
    <w:rsid w:val="008B3F55"/>
    <w:rsid w:val="008B4D5D"/>
    <w:rsid w:val="008B4F6E"/>
    <w:rsid w:val="008B529E"/>
    <w:rsid w:val="008B5A43"/>
    <w:rsid w:val="008B6175"/>
    <w:rsid w:val="008B72B4"/>
    <w:rsid w:val="008C0054"/>
    <w:rsid w:val="008C00B7"/>
    <w:rsid w:val="008C0C14"/>
    <w:rsid w:val="008C1ADE"/>
    <w:rsid w:val="008C20FA"/>
    <w:rsid w:val="008C3289"/>
    <w:rsid w:val="008C345D"/>
    <w:rsid w:val="008C386D"/>
    <w:rsid w:val="008C4126"/>
    <w:rsid w:val="008C445F"/>
    <w:rsid w:val="008C5ECA"/>
    <w:rsid w:val="008C6348"/>
    <w:rsid w:val="008C6DEC"/>
    <w:rsid w:val="008C7B25"/>
    <w:rsid w:val="008C7D2F"/>
    <w:rsid w:val="008D14FD"/>
    <w:rsid w:val="008D2583"/>
    <w:rsid w:val="008D318E"/>
    <w:rsid w:val="008D33DD"/>
    <w:rsid w:val="008D3985"/>
    <w:rsid w:val="008D4AC4"/>
    <w:rsid w:val="008D4C4D"/>
    <w:rsid w:val="008D5530"/>
    <w:rsid w:val="008D5ACB"/>
    <w:rsid w:val="008D5EED"/>
    <w:rsid w:val="008D62C8"/>
    <w:rsid w:val="008D6A29"/>
    <w:rsid w:val="008D6BC2"/>
    <w:rsid w:val="008D6FDC"/>
    <w:rsid w:val="008D7A61"/>
    <w:rsid w:val="008E0056"/>
    <w:rsid w:val="008E12EA"/>
    <w:rsid w:val="008E188E"/>
    <w:rsid w:val="008E1FFC"/>
    <w:rsid w:val="008E4255"/>
    <w:rsid w:val="008E4D5D"/>
    <w:rsid w:val="008E50EA"/>
    <w:rsid w:val="008E5148"/>
    <w:rsid w:val="008F00A3"/>
    <w:rsid w:val="008F16F0"/>
    <w:rsid w:val="008F26BA"/>
    <w:rsid w:val="008F2A3B"/>
    <w:rsid w:val="008F5D84"/>
    <w:rsid w:val="008F6BD1"/>
    <w:rsid w:val="008F6D19"/>
    <w:rsid w:val="00900831"/>
    <w:rsid w:val="00900FBB"/>
    <w:rsid w:val="00901C9A"/>
    <w:rsid w:val="009028EC"/>
    <w:rsid w:val="00903DF6"/>
    <w:rsid w:val="00905536"/>
    <w:rsid w:val="00905B16"/>
    <w:rsid w:val="009060E7"/>
    <w:rsid w:val="00906303"/>
    <w:rsid w:val="00906987"/>
    <w:rsid w:val="009104A0"/>
    <w:rsid w:val="0091188F"/>
    <w:rsid w:val="00912444"/>
    <w:rsid w:val="0091327C"/>
    <w:rsid w:val="009132BE"/>
    <w:rsid w:val="009138E5"/>
    <w:rsid w:val="0091412E"/>
    <w:rsid w:val="00914383"/>
    <w:rsid w:val="00914A21"/>
    <w:rsid w:val="00914CDA"/>
    <w:rsid w:val="0091755F"/>
    <w:rsid w:val="0091763E"/>
    <w:rsid w:val="00917AB8"/>
    <w:rsid w:val="00917B4E"/>
    <w:rsid w:val="00917F83"/>
    <w:rsid w:val="00920FC6"/>
    <w:rsid w:val="00922887"/>
    <w:rsid w:val="00922A0D"/>
    <w:rsid w:val="0092632A"/>
    <w:rsid w:val="00926A66"/>
    <w:rsid w:val="009277B2"/>
    <w:rsid w:val="00931BBC"/>
    <w:rsid w:val="00931CAB"/>
    <w:rsid w:val="00931E5D"/>
    <w:rsid w:val="0093366F"/>
    <w:rsid w:val="0093442E"/>
    <w:rsid w:val="0093449F"/>
    <w:rsid w:val="009345FE"/>
    <w:rsid w:val="00934900"/>
    <w:rsid w:val="00935686"/>
    <w:rsid w:val="00935C87"/>
    <w:rsid w:val="00936222"/>
    <w:rsid w:val="0093680A"/>
    <w:rsid w:val="00937B51"/>
    <w:rsid w:val="00940911"/>
    <w:rsid w:val="00940FA5"/>
    <w:rsid w:val="0094542B"/>
    <w:rsid w:val="00945C2A"/>
    <w:rsid w:val="00946E9C"/>
    <w:rsid w:val="00950664"/>
    <w:rsid w:val="009508F2"/>
    <w:rsid w:val="00953EC2"/>
    <w:rsid w:val="00954439"/>
    <w:rsid w:val="00954A0D"/>
    <w:rsid w:val="00955128"/>
    <w:rsid w:val="00956864"/>
    <w:rsid w:val="00956F06"/>
    <w:rsid w:val="009611BD"/>
    <w:rsid w:val="0096136D"/>
    <w:rsid w:val="009620EB"/>
    <w:rsid w:val="009623E2"/>
    <w:rsid w:val="0096245F"/>
    <w:rsid w:val="00962643"/>
    <w:rsid w:val="009629D1"/>
    <w:rsid w:val="00963B1C"/>
    <w:rsid w:val="00964492"/>
    <w:rsid w:val="00964ABF"/>
    <w:rsid w:val="009658CC"/>
    <w:rsid w:val="00965952"/>
    <w:rsid w:val="009663E7"/>
    <w:rsid w:val="00966988"/>
    <w:rsid w:val="00966DF5"/>
    <w:rsid w:val="00970B6E"/>
    <w:rsid w:val="009711A3"/>
    <w:rsid w:val="0097297E"/>
    <w:rsid w:val="00972AC5"/>
    <w:rsid w:val="00974D40"/>
    <w:rsid w:val="0097527B"/>
    <w:rsid w:val="00975D5F"/>
    <w:rsid w:val="00976063"/>
    <w:rsid w:val="00976D70"/>
    <w:rsid w:val="00980DB2"/>
    <w:rsid w:val="009835F0"/>
    <w:rsid w:val="00985FCB"/>
    <w:rsid w:val="009861C3"/>
    <w:rsid w:val="0099098A"/>
    <w:rsid w:val="00990D54"/>
    <w:rsid w:val="00991BA1"/>
    <w:rsid w:val="00992089"/>
    <w:rsid w:val="009929B1"/>
    <w:rsid w:val="00993543"/>
    <w:rsid w:val="0099396C"/>
    <w:rsid w:val="00996965"/>
    <w:rsid w:val="00996B19"/>
    <w:rsid w:val="009978B6"/>
    <w:rsid w:val="009A01E1"/>
    <w:rsid w:val="009A1C09"/>
    <w:rsid w:val="009A2300"/>
    <w:rsid w:val="009A3056"/>
    <w:rsid w:val="009A35EE"/>
    <w:rsid w:val="009A406A"/>
    <w:rsid w:val="009A4656"/>
    <w:rsid w:val="009A4843"/>
    <w:rsid w:val="009A4CA9"/>
    <w:rsid w:val="009A6AC8"/>
    <w:rsid w:val="009A7D16"/>
    <w:rsid w:val="009A7EB4"/>
    <w:rsid w:val="009B064A"/>
    <w:rsid w:val="009B1462"/>
    <w:rsid w:val="009B156A"/>
    <w:rsid w:val="009B1A87"/>
    <w:rsid w:val="009B22B3"/>
    <w:rsid w:val="009B23BD"/>
    <w:rsid w:val="009B32DC"/>
    <w:rsid w:val="009B3401"/>
    <w:rsid w:val="009B3729"/>
    <w:rsid w:val="009B4131"/>
    <w:rsid w:val="009B4DF1"/>
    <w:rsid w:val="009B5D50"/>
    <w:rsid w:val="009B5E78"/>
    <w:rsid w:val="009B6F67"/>
    <w:rsid w:val="009C1373"/>
    <w:rsid w:val="009C22B5"/>
    <w:rsid w:val="009C2468"/>
    <w:rsid w:val="009C358B"/>
    <w:rsid w:val="009C49AF"/>
    <w:rsid w:val="009C4B7F"/>
    <w:rsid w:val="009C4FEE"/>
    <w:rsid w:val="009C5495"/>
    <w:rsid w:val="009C671B"/>
    <w:rsid w:val="009C6DC8"/>
    <w:rsid w:val="009C7C7F"/>
    <w:rsid w:val="009C7ECC"/>
    <w:rsid w:val="009D20B5"/>
    <w:rsid w:val="009D3F20"/>
    <w:rsid w:val="009D4FA7"/>
    <w:rsid w:val="009D540F"/>
    <w:rsid w:val="009D69DE"/>
    <w:rsid w:val="009D759F"/>
    <w:rsid w:val="009E011F"/>
    <w:rsid w:val="009E015C"/>
    <w:rsid w:val="009E161D"/>
    <w:rsid w:val="009E2291"/>
    <w:rsid w:val="009E2725"/>
    <w:rsid w:val="009E4716"/>
    <w:rsid w:val="009E6223"/>
    <w:rsid w:val="009E634C"/>
    <w:rsid w:val="009E6632"/>
    <w:rsid w:val="009E7400"/>
    <w:rsid w:val="009E7B5F"/>
    <w:rsid w:val="009F023E"/>
    <w:rsid w:val="009F0435"/>
    <w:rsid w:val="009F0E23"/>
    <w:rsid w:val="009F13A8"/>
    <w:rsid w:val="009F301D"/>
    <w:rsid w:val="009F390B"/>
    <w:rsid w:val="009F3B78"/>
    <w:rsid w:val="009F4513"/>
    <w:rsid w:val="009F46A4"/>
    <w:rsid w:val="009F5C93"/>
    <w:rsid w:val="009F62D2"/>
    <w:rsid w:val="009F669E"/>
    <w:rsid w:val="009F7CAB"/>
    <w:rsid w:val="00A002C4"/>
    <w:rsid w:val="00A00FAF"/>
    <w:rsid w:val="00A0152A"/>
    <w:rsid w:val="00A01BB8"/>
    <w:rsid w:val="00A02757"/>
    <w:rsid w:val="00A03D9E"/>
    <w:rsid w:val="00A0477C"/>
    <w:rsid w:val="00A0552D"/>
    <w:rsid w:val="00A05AF5"/>
    <w:rsid w:val="00A068FD"/>
    <w:rsid w:val="00A07DD5"/>
    <w:rsid w:val="00A07F49"/>
    <w:rsid w:val="00A12182"/>
    <w:rsid w:val="00A12C25"/>
    <w:rsid w:val="00A13063"/>
    <w:rsid w:val="00A13880"/>
    <w:rsid w:val="00A13DEF"/>
    <w:rsid w:val="00A15882"/>
    <w:rsid w:val="00A15BAA"/>
    <w:rsid w:val="00A16562"/>
    <w:rsid w:val="00A223B3"/>
    <w:rsid w:val="00A23E11"/>
    <w:rsid w:val="00A255D4"/>
    <w:rsid w:val="00A26617"/>
    <w:rsid w:val="00A272A0"/>
    <w:rsid w:val="00A308E0"/>
    <w:rsid w:val="00A30E27"/>
    <w:rsid w:val="00A31F69"/>
    <w:rsid w:val="00A34472"/>
    <w:rsid w:val="00A3663D"/>
    <w:rsid w:val="00A367C5"/>
    <w:rsid w:val="00A40454"/>
    <w:rsid w:val="00A421E1"/>
    <w:rsid w:val="00A42247"/>
    <w:rsid w:val="00A42D3E"/>
    <w:rsid w:val="00A4355E"/>
    <w:rsid w:val="00A43D4F"/>
    <w:rsid w:val="00A4447E"/>
    <w:rsid w:val="00A45CDD"/>
    <w:rsid w:val="00A46857"/>
    <w:rsid w:val="00A501EE"/>
    <w:rsid w:val="00A5040F"/>
    <w:rsid w:val="00A51423"/>
    <w:rsid w:val="00A51F04"/>
    <w:rsid w:val="00A52C5A"/>
    <w:rsid w:val="00A52F1A"/>
    <w:rsid w:val="00A532F3"/>
    <w:rsid w:val="00A5452C"/>
    <w:rsid w:val="00A60594"/>
    <w:rsid w:val="00A609CB"/>
    <w:rsid w:val="00A6104D"/>
    <w:rsid w:val="00A61255"/>
    <w:rsid w:val="00A6169A"/>
    <w:rsid w:val="00A61ECA"/>
    <w:rsid w:val="00A627E3"/>
    <w:rsid w:val="00A63092"/>
    <w:rsid w:val="00A646A4"/>
    <w:rsid w:val="00A64B1C"/>
    <w:rsid w:val="00A650E8"/>
    <w:rsid w:val="00A6575C"/>
    <w:rsid w:val="00A6576E"/>
    <w:rsid w:val="00A65F40"/>
    <w:rsid w:val="00A6681D"/>
    <w:rsid w:val="00A66A2C"/>
    <w:rsid w:val="00A6794A"/>
    <w:rsid w:val="00A679F2"/>
    <w:rsid w:val="00A7116E"/>
    <w:rsid w:val="00A71667"/>
    <w:rsid w:val="00A71B18"/>
    <w:rsid w:val="00A72A4F"/>
    <w:rsid w:val="00A730A3"/>
    <w:rsid w:val="00A7458C"/>
    <w:rsid w:val="00A75FB4"/>
    <w:rsid w:val="00A80928"/>
    <w:rsid w:val="00A81169"/>
    <w:rsid w:val="00A82295"/>
    <w:rsid w:val="00A82544"/>
    <w:rsid w:val="00A8273A"/>
    <w:rsid w:val="00A82B3B"/>
    <w:rsid w:val="00A83BBE"/>
    <w:rsid w:val="00A85903"/>
    <w:rsid w:val="00A87338"/>
    <w:rsid w:val="00A875D3"/>
    <w:rsid w:val="00A87667"/>
    <w:rsid w:val="00A90125"/>
    <w:rsid w:val="00A90136"/>
    <w:rsid w:val="00A90E0F"/>
    <w:rsid w:val="00A9227A"/>
    <w:rsid w:val="00A92A1C"/>
    <w:rsid w:val="00A941D6"/>
    <w:rsid w:val="00A94DBE"/>
    <w:rsid w:val="00A94E40"/>
    <w:rsid w:val="00A94E91"/>
    <w:rsid w:val="00A94F7D"/>
    <w:rsid w:val="00A959E7"/>
    <w:rsid w:val="00A9629C"/>
    <w:rsid w:val="00A963A6"/>
    <w:rsid w:val="00A96B91"/>
    <w:rsid w:val="00A978C7"/>
    <w:rsid w:val="00AA1ED4"/>
    <w:rsid w:val="00AA2551"/>
    <w:rsid w:val="00AA3771"/>
    <w:rsid w:val="00AA52E2"/>
    <w:rsid w:val="00AA5F1A"/>
    <w:rsid w:val="00AA6A05"/>
    <w:rsid w:val="00AA777E"/>
    <w:rsid w:val="00AA7FE3"/>
    <w:rsid w:val="00AB01A7"/>
    <w:rsid w:val="00AB0746"/>
    <w:rsid w:val="00AB0D6C"/>
    <w:rsid w:val="00AB1B09"/>
    <w:rsid w:val="00AB3C12"/>
    <w:rsid w:val="00AB5114"/>
    <w:rsid w:val="00AB5A5D"/>
    <w:rsid w:val="00AB6E73"/>
    <w:rsid w:val="00AB6FF2"/>
    <w:rsid w:val="00AC111B"/>
    <w:rsid w:val="00AC135A"/>
    <w:rsid w:val="00AC2159"/>
    <w:rsid w:val="00AC2267"/>
    <w:rsid w:val="00AC2DBA"/>
    <w:rsid w:val="00AC2F9F"/>
    <w:rsid w:val="00AC3A81"/>
    <w:rsid w:val="00AC3DA1"/>
    <w:rsid w:val="00AC42BB"/>
    <w:rsid w:val="00AC5020"/>
    <w:rsid w:val="00AC6254"/>
    <w:rsid w:val="00AC6862"/>
    <w:rsid w:val="00AD1B4D"/>
    <w:rsid w:val="00AD237A"/>
    <w:rsid w:val="00AD3AB3"/>
    <w:rsid w:val="00AD3C57"/>
    <w:rsid w:val="00AD4858"/>
    <w:rsid w:val="00AD5EEF"/>
    <w:rsid w:val="00AD7098"/>
    <w:rsid w:val="00AD74E4"/>
    <w:rsid w:val="00AD7CA9"/>
    <w:rsid w:val="00AE2F94"/>
    <w:rsid w:val="00AE365E"/>
    <w:rsid w:val="00AE3B09"/>
    <w:rsid w:val="00AE3B61"/>
    <w:rsid w:val="00AE3DF3"/>
    <w:rsid w:val="00AE49A0"/>
    <w:rsid w:val="00AE4E8A"/>
    <w:rsid w:val="00AE5716"/>
    <w:rsid w:val="00AE63C2"/>
    <w:rsid w:val="00AE6AEC"/>
    <w:rsid w:val="00AE6BFA"/>
    <w:rsid w:val="00AE7A6E"/>
    <w:rsid w:val="00AF02D4"/>
    <w:rsid w:val="00AF06E0"/>
    <w:rsid w:val="00AF0E85"/>
    <w:rsid w:val="00AF1118"/>
    <w:rsid w:val="00AF2B2F"/>
    <w:rsid w:val="00AF2E9D"/>
    <w:rsid w:val="00AF353A"/>
    <w:rsid w:val="00AF4F7B"/>
    <w:rsid w:val="00AF6E2F"/>
    <w:rsid w:val="00AF7849"/>
    <w:rsid w:val="00AF78BC"/>
    <w:rsid w:val="00AF7CEF"/>
    <w:rsid w:val="00B00AC5"/>
    <w:rsid w:val="00B00E16"/>
    <w:rsid w:val="00B0303C"/>
    <w:rsid w:val="00B045C7"/>
    <w:rsid w:val="00B04A1C"/>
    <w:rsid w:val="00B062DE"/>
    <w:rsid w:val="00B066EE"/>
    <w:rsid w:val="00B0737C"/>
    <w:rsid w:val="00B07599"/>
    <w:rsid w:val="00B07967"/>
    <w:rsid w:val="00B07B20"/>
    <w:rsid w:val="00B07BB1"/>
    <w:rsid w:val="00B07FD8"/>
    <w:rsid w:val="00B1089E"/>
    <w:rsid w:val="00B111AC"/>
    <w:rsid w:val="00B119C9"/>
    <w:rsid w:val="00B11A51"/>
    <w:rsid w:val="00B131C6"/>
    <w:rsid w:val="00B13323"/>
    <w:rsid w:val="00B13904"/>
    <w:rsid w:val="00B13C80"/>
    <w:rsid w:val="00B140DD"/>
    <w:rsid w:val="00B1680A"/>
    <w:rsid w:val="00B17395"/>
    <w:rsid w:val="00B17C61"/>
    <w:rsid w:val="00B237D0"/>
    <w:rsid w:val="00B25021"/>
    <w:rsid w:val="00B25124"/>
    <w:rsid w:val="00B25168"/>
    <w:rsid w:val="00B25263"/>
    <w:rsid w:val="00B259FF"/>
    <w:rsid w:val="00B260CE"/>
    <w:rsid w:val="00B266E0"/>
    <w:rsid w:val="00B27034"/>
    <w:rsid w:val="00B2758B"/>
    <w:rsid w:val="00B31781"/>
    <w:rsid w:val="00B317BB"/>
    <w:rsid w:val="00B318BB"/>
    <w:rsid w:val="00B322B7"/>
    <w:rsid w:val="00B326E0"/>
    <w:rsid w:val="00B33936"/>
    <w:rsid w:val="00B33B69"/>
    <w:rsid w:val="00B3748E"/>
    <w:rsid w:val="00B4133C"/>
    <w:rsid w:val="00B41535"/>
    <w:rsid w:val="00B4157F"/>
    <w:rsid w:val="00B43518"/>
    <w:rsid w:val="00B43868"/>
    <w:rsid w:val="00B458FC"/>
    <w:rsid w:val="00B4796E"/>
    <w:rsid w:val="00B51A4B"/>
    <w:rsid w:val="00B51F97"/>
    <w:rsid w:val="00B523DC"/>
    <w:rsid w:val="00B527D9"/>
    <w:rsid w:val="00B53BDC"/>
    <w:rsid w:val="00B55365"/>
    <w:rsid w:val="00B55FAD"/>
    <w:rsid w:val="00B56374"/>
    <w:rsid w:val="00B5783E"/>
    <w:rsid w:val="00B61E4A"/>
    <w:rsid w:val="00B622AE"/>
    <w:rsid w:val="00B62E7F"/>
    <w:rsid w:val="00B631B1"/>
    <w:rsid w:val="00B63BC4"/>
    <w:rsid w:val="00B642C3"/>
    <w:rsid w:val="00B64B33"/>
    <w:rsid w:val="00B66C7A"/>
    <w:rsid w:val="00B67839"/>
    <w:rsid w:val="00B67956"/>
    <w:rsid w:val="00B67DBB"/>
    <w:rsid w:val="00B71CE3"/>
    <w:rsid w:val="00B71EB3"/>
    <w:rsid w:val="00B7415C"/>
    <w:rsid w:val="00B74379"/>
    <w:rsid w:val="00B74AB8"/>
    <w:rsid w:val="00B75687"/>
    <w:rsid w:val="00B7730A"/>
    <w:rsid w:val="00B81089"/>
    <w:rsid w:val="00B83262"/>
    <w:rsid w:val="00B8338B"/>
    <w:rsid w:val="00B83D35"/>
    <w:rsid w:val="00B84043"/>
    <w:rsid w:val="00B841C3"/>
    <w:rsid w:val="00B8520B"/>
    <w:rsid w:val="00B8598E"/>
    <w:rsid w:val="00B86F1A"/>
    <w:rsid w:val="00B900DD"/>
    <w:rsid w:val="00B90203"/>
    <w:rsid w:val="00B93D2D"/>
    <w:rsid w:val="00B9454C"/>
    <w:rsid w:val="00B951B8"/>
    <w:rsid w:val="00B9528F"/>
    <w:rsid w:val="00B9573C"/>
    <w:rsid w:val="00B95A0D"/>
    <w:rsid w:val="00B95D50"/>
    <w:rsid w:val="00B96169"/>
    <w:rsid w:val="00BA09D9"/>
    <w:rsid w:val="00BA17D4"/>
    <w:rsid w:val="00BA214E"/>
    <w:rsid w:val="00BA2E87"/>
    <w:rsid w:val="00BA338A"/>
    <w:rsid w:val="00BA7111"/>
    <w:rsid w:val="00BA7AC2"/>
    <w:rsid w:val="00BA7E1A"/>
    <w:rsid w:val="00BB0449"/>
    <w:rsid w:val="00BB05C8"/>
    <w:rsid w:val="00BB264B"/>
    <w:rsid w:val="00BB3A6D"/>
    <w:rsid w:val="00BB486C"/>
    <w:rsid w:val="00BB4C6E"/>
    <w:rsid w:val="00BB4C78"/>
    <w:rsid w:val="00BB4FB9"/>
    <w:rsid w:val="00BB5E95"/>
    <w:rsid w:val="00BB63BA"/>
    <w:rsid w:val="00BB65A5"/>
    <w:rsid w:val="00BB6A1A"/>
    <w:rsid w:val="00BB761C"/>
    <w:rsid w:val="00BB7953"/>
    <w:rsid w:val="00BB7F2A"/>
    <w:rsid w:val="00BC00B4"/>
    <w:rsid w:val="00BC0FE5"/>
    <w:rsid w:val="00BC105C"/>
    <w:rsid w:val="00BC1108"/>
    <w:rsid w:val="00BC18FA"/>
    <w:rsid w:val="00BC1D21"/>
    <w:rsid w:val="00BC27E4"/>
    <w:rsid w:val="00BC3113"/>
    <w:rsid w:val="00BC3E4B"/>
    <w:rsid w:val="00BC4113"/>
    <w:rsid w:val="00BC50F4"/>
    <w:rsid w:val="00BC56C4"/>
    <w:rsid w:val="00BC5CD7"/>
    <w:rsid w:val="00BC5DDE"/>
    <w:rsid w:val="00BC5E56"/>
    <w:rsid w:val="00BC5E71"/>
    <w:rsid w:val="00BC64B1"/>
    <w:rsid w:val="00BC68C7"/>
    <w:rsid w:val="00BC71E0"/>
    <w:rsid w:val="00BD0947"/>
    <w:rsid w:val="00BD144F"/>
    <w:rsid w:val="00BD19DE"/>
    <w:rsid w:val="00BD1FAB"/>
    <w:rsid w:val="00BD3FD7"/>
    <w:rsid w:val="00BD40D3"/>
    <w:rsid w:val="00BE008F"/>
    <w:rsid w:val="00BE2115"/>
    <w:rsid w:val="00BE25EB"/>
    <w:rsid w:val="00BE260D"/>
    <w:rsid w:val="00BE32E2"/>
    <w:rsid w:val="00BE6C83"/>
    <w:rsid w:val="00BF020B"/>
    <w:rsid w:val="00BF0406"/>
    <w:rsid w:val="00BF06E9"/>
    <w:rsid w:val="00BF108E"/>
    <w:rsid w:val="00BF202A"/>
    <w:rsid w:val="00BF2D56"/>
    <w:rsid w:val="00BF3441"/>
    <w:rsid w:val="00BF3F14"/>
    <w:rsid w:val="00BF4BE0"/>
    <w:rsid w:val="00BF65C4"/>
    <w:rsid w:val="00C00334"/>
    <w:rsid w:val="00C008D0"/>
    <w:rsid w:val="00C028A9"/>
    <w:rsid w:val="00C0332D"/>
    <w:rsid w:val="00C033DB"/>
    <w:rsid w:val="00C03CB6"/>
    <w:rsid w:val="00C03CF6"/>
    <w:rsid w:val="00C0535E"/>
    <w:rsid w:val="00C05553"/>
    <w:rsid w:val="00C05A7C"/>
    <w:rsid w:val="00C06EE2"/>
    <w:rsid w:val="00C07CEB"/>
    <w:rsid w:val="00C1105D"/>
    <w:rsid w:val="00C120A7"/>
    <w:rsid w:val="00C12934"/>
    <w:rsid w:val="00C13D76"/>
    <w:rsid w:val="00C14710"/>
    <w:rsid w:val="00C159E9"/>
    <w:rsid w:val="00C15DB2"/>
    <w:rsid w:val="00C1651C"/>
    <w:rsid w:val="00C16EB7"/>
    <w:rsid w:val="00C2121E"/>
    <w:rsid w:val="00C21395"/>
    <w:rsid w:val="00C22439"/>
    <w:rsid w:val="00C22C33"/>
    <w:rsid w:val="00C23AC1"/>
    <w:rsid w:val="00C24093"/>
    <w:rsid w:val="00C2421D"/>
    <w:rsid w:val="00C24372"/>
    <w:rsid w:val="00C24BEC"/>
    <w:rsid w:val="00C24ECD"/>
    <w:rsid w:val="00C256E5"/>
    <w:rsid w:val="00C25D10"/>
    <w:rsid w:val="00C30720"/>
    <w:rsid w:val="00C30E5E"/>
    <w:rsid w:val="00C31081"/>
    <w:rsid w:val="00C3198F"/>
    <w:rsid w:val="00C32611"/>
    <w:rsid w:val="00C32B93"/>
    <w:rsid w:val="00C33BEC"/>
    <w:rsid w:val="00C342F6"/>
    <w:rsid w:val="00C36051"/>
    <w:rsid w:val="00C368F8"/>
    <w:rsid w:val="00C36E95"/>
    <w:rsid w:val="00C370AC"/>
    <w:rsid w:val="00C37304"/>
    <w:rsid w:val="00C37BB4"/>
    <w:rsid w:val="00C4144D"/>
    <w:rsid w:val="00C41589"/>
    <w:rsid w:val="00C41A14"/>
    <w:rsid w:val="00C43EA6"/>
    <w:rsid w:val="00C45248"/>
    <w:rsid w:val="00C470D4"/>
    <w:rsid w:val="00C475E4"/>
    <w:rsid w:val="00C504B0"/>
    <w:rsid w:val="00C51318"/>
    <w:rsid w:val="00C5136C"/>
    <w:rsid w:val="00C5147C"/>
    <w:rsid w:val="00C52A4B"/>
    <w:rsid w:val="00C53740"/>
    <w:rsid w:val="00C54A42"/>
    <w:rsid w:val="00C54AD3"/>
    <w:rsid w:val="00C54F88"/>
    <w:rsid w:val="00C61125"/>
    <w:rsid w:val="00C62571"/>
    <w:rsid w:val="00C62AE1"/>
    <w:rsid w:val="00C62CB0"/>
    <w:rsid w:val="00C6668D"/>
    <w:rsid w:val="00C67150"/>
    <w:rsid w:val="00C672FA"/>
    <w:rsid w:val="00C67CDE"/>
    <w:rsid w:val="00C70DA8"/>
    <w:rsid w:val="00C70DE3"/>
    <w:rsid w:val="00C711A8"/>
    <w:rsid w:val="00C716B5"/>
    <w:rsid w:val="00C723D3"/>
    <w:rsid w:val="00C7242C"/>
    <w:rsid w:val="00C724AF"/>
    <w:rsid w:val="00C73550"/>
    <w:rsid w:val="00C73642"/>
    <w:rsid w:val="00C738DC"/>
    <w:rsid w:val="00C74D44"/>
    <w:rsid w:val="00C766C4"/>
    <w:rsid w:val="00C767A9"/>
    <w:rsid w:val="00C76CC1"/>
    <w:rsid w:val="00C775A2"/>
    <w:rsid w:val="00C77C8D"/>
    <w:rsid w:val="00C8006C"/>
    <w:rsid w:val="00C80DFD"/>
    <w:rsid w:val="00C84182"/>
    <w:rsid w:val="00C84839"/>
    <w:rsid w:val="00C84B11"/>
    <w:rsid w:val="00C856A7"/>
    <w:rsid w:val="00C864F4"/>
    <w:rsid w:val="00C867C1"/>
    <w:rsid w:val="00C87975"/>
    <w:rsid w:val="00C900F1"/>
    <w:rsid w:val="00C90DC4"/>
    <w:rsid w:val="00C918B0"/>
    <w:rsid w:val="00C91FE3"/>
    <w:rsid w:val="00C927CD"/>
    <w:rsid w:val="00C92971"/>
    <w:rsid w:val="00C9415F"/>
    <w:rsid w:val="00C94282"/>
    <w:rsid w:val="00C946D8"/>
    <w:rsid w:val="00C94BEA"/>
    <w:rsid w:val="00C95722"/>
    <w:rsid w:val="00C9583D"/>
    <w:rsid w:val="00C97310"/>
    <w:rsid w:val="00C9783C"/>
    <w:rsid w:val="00CA0233"/>
    <w:rsid w:val="00CA3D15"/>
    <w:rsid w:val="00CA5C8A"/>
    <w:rsid w:val="00CA6764"/>
    <w:rsid w:val="00CA6CE5"/>
    <w:rsid w:val="00CA70A9"/>
    <w:rsid w:val="00CA7237"/>
    <w:rsid w:val="00CB12AB"/>
    <w:rsid w:val="00CB28BE"/>
    <w:rsid w:val="00CB2966"/>
    <w:rsid w:val="00CB3CC6"/>
    <w:rsid w:val="00CB4695"/>
    <w:rsid w:val="00CB4FBA"/>
    <w:rsid w:val="00CB5D4A"/>
    <w:rsid w:val="00CB758E"/>
    <w:rsid w:val="00CC076D"/>
    <w:rsid w:val="00CC1130"/>
    <w:rsid w:val="00CC1B6B"/>
    <w:rsid w:val="00CC2B6D"/>
    <w:rsid w:val="00CC505C"/>
    <w:rsid w:val="00CC6352"/>
    <w:rsid w:val="00CC69F2"/>
    <w:rsid w:val="00CD02EE"/>
    <w:rsid w:val="00CD0C92"/>
    <w:rsid w:val="00CD1603"/>
    <w:rsid w:val="00CD186F"/>
    <w:rsid w:val="00CD19CA"/>
    <w:rsid w:val="00CD2BA3"/>
    <w:rsid w:val="00CD4024"/>
    <w:rsid w:val="00CD53D4"/>
    <w:rsid w:val="00CD5796"/>
    <w:rsid w:val="00CD70BE"/>
    <w:rsid w:val="00CD7109"/>
    <w:rsid w:val="00CE05C6"/>
    <w:rsid w:val="00CE1BC3"/>
    <w:rsid w:val="00CE1F1C"/>
    <w:rsid w:val="00CE27BB"/>
    <w:rsid w:val="00CE2B41"/>
    <w:rsid w:val="00CE3996"/>
    <w:rsid w:val="00CE541B"/>
    <w:rsid w:val="00CE6720"/>
    <w:rsid w:val="00CE7E83"/>
    <w:rsid w:val="00CF04D7"/>
    <w:rsid w:val="00CF0B78"/>
    <w:rsid w:val="00CF13BD"/>
    <w:rsid w:val="00CF21D0"/>
    <w:rsid w:val="00CF4C9C"/>
    <w:rsid w:val="00CF4D14"/>
    <w:rsid w:val="00CF4F13"/>
    <w:rsid w:val="00D01A51"/>
    <w:rsid w:val="00D01F1F"/>
    <w:rsid w:val="00D03139"/>
    <w:rsid w:val="00D040ED"/>
    <w:rsid w:val="00D044D1"/>
    <w:rsid w:val="00D05689"/>
    <w:rsid w:val="00D05B02"/>
    <w:rsid w:val="00D05FC1"/>
    <w:rsid w:val="00D071A6"/>
    <w:rsid w:val="00D072D2"/>
    <w:rsid w:val="00D07573"/>
    <w:rsid w:val="00D11390"/>
    <w:rsid w:val="00D119CE"/>
    <w:rsid w:val="00D11A28"/>
    <w:rsid w:val="00D11E51"/>
    <w:rsid w:val="00D12068"/>
    <w:rsid w:val="00D1213C"/>
    <w:rsid w:val="00D13B5F"/>
    <w:rsid w:val="00D158FE"/>
    <w:rsid w:val="00D15975"/>
    <w:rsid w:val="00D16993"/>
    <w:rsid w:val="00D16E4F"/>
    <w:rsid w:val="00D16FEE"/>
    <w:rsid w:val="00D20143"/>
    <w:rsid w:val="00D20207"/>
    <w:rsid w:val="00D2071B"/>
    <w:rsid w:val="00D21355"/>
    <w:rsid w:val="00D214AA"/>
    <w:rsid w:val="00D21DEB"/>
    <w:rsid w:val="00D2236E"/>
    <w:rsid w:val="00D227CF"/>
    <w:rsid w:val="00D2358B"/>
    <w:rsid w:val="00D23879"/>
    <w:rsid w:val="00D2521C"/>
    <w:rsid w:val="00D25B97"/>
    <w:rsid w:val="00D2635A"/>
    <w:rsid w:val="00D26784"/>
    <w:rsid w:val="00D26874"/>
    <w:rsid w:val="00D26EAF"/>
    <w:rsid w:val="00D26FF5"/>
    <w:rsid w:val="00D27183"/>
    <w:rsid w:val="00D2772C"/>
    <w:rsid w:val="00D27C78"/>
    <w:rsid w:val="00D27EC4"/>
    <w:rsid w:val="00D31178"/>
    <w:rsid w:val="00D328F0"/>
    <w:rsid w:val="00D32FD2"/>
    <w:rsid w:val="00D3346B"/>
    <w:rsid w:val="00D33CBE"/>
    <w:rsid w:val="00D33E95"/>
    <w:rsid w:val="00D3688D"/>
    <w:rsid w:val="00D368E8"/>
    <w:rsid w:val="00D36EFB"/>
    <w:rsid w:val="00D40BBD"/>
    <w:rsid w:val="00D42541"/>
    <w:rsid w:val="00D4255D"/>
    <w:rsid w:val="00D45A2F"/>
    <w:rsid w:val="00D46DA4"/>
    <w:rsid w:val="00D57795"/>
    <w:rsid w:val="00D60422"/>
    <w:rsid w:val="00D6231D"/>
    <w:rsid w:val="00D63A2D"/>
    <w:rsid w:val="00D64016"/>
    <w:rsid w:val="00D647F1"/>
    <w:rsid w:val="00D64977"/>
    <w:rsid w:val="00D652A2"/>
    <w:rsid w:val="00D66180"/>
    <w:rsid w:val="00D67406"/>
    <w:rsid w:val="00D67D3B"/>
    <w:rsid w:val="00D7142C"/>
    <w:rsid w:val="00D71468"/>
    <w:rsid w:val="00D717C5"/>
    <w:rsid w:val="00D720E2"/>
    <w:rsid w:val="00D724EC"/>
    <w:rsid w:val="00D734E5"/>
    <w:rsid w:val="00D73E6A"/>
    <w:rsid w:val="00D741C8"/>
    <w:rsid w:val="00D745C7"/>
    <w:rsid w:val="00D75650"/>
    <w:rsid w:val="00D761A3"/>
    <w:rsid w:val="00D8097F"/>
    <w:rsid w:val="00D80B87"/>
    <w:rsid w:val="00D81193"/>
    <w:rsid w:val="00D81E67"/>
    <w:rsid w:val="00D825FD"/>
    <w:rsid w:val="00D84445"/>
    <w:rsid w:val="00D8526F"/>
    <w:rsid w:val="00D85D9F"/>
    <w:rsid w:val="00D86070"/>
    <w:rsid w:val="00D873B3"/>
    <w:rsid w:val="00D8757F"/>
    <w:rsid w:val="00D87C13"/>
    <w:rsid w:val="00D90668"/>
    <w:rsid w:val="00D918BB"/>
    <w:rsid w:val="00D91A29"/>
    <w:rsid w:val="00D92A0B"/>
    <w:rsid w:val="00D96799"/>
    <w:rsid w:val="00D975C4"/>
    <w:rsid w:val="00D97A32"/>
    <w:rsid w:val="00DA0451"/>
    <w:rsid w:val="00DA04A1"/>
    <w:rsid w:val="00DA0D77"/>
    <w:rsid w:val="00DA1416"/>
    <w:rsid w:val="00DA14FB"/>
    <w:rsid w:val="00DA1619"/>
    <w:rsid w:val="00DA2B47"/>
    <w:rsid w:val="00DA3AF1"/>
    <w:rsid w:val="00DA663A"/>
    <w:rsid w:val="00DA69D1"/>
    <w:rsid w:val="00DB03F9"/>
    <w:rsid w:val="00DB0C4A"/>
    <w:rsid w:val="00DB11B6"/>
    <w:rsid w:val="00DB158B"/>
    <w:rsid w:val="00DB1F5D"/>
    <w:rsid w:val="00DB21FB"/>
    <w:rsid w:val="00DB26D5"/>
    <w:rsid w:val="00DB3954"/>
    <w:rsid w:val="00DB60BF"/>
    <w:rsid w:val="00DB6E5A"/>
    <w:rsid w:val="00DB6FB7"/>
    <w:rsid w:val="00DB7D6C"/>
    <w:rsid w:val="00DC04B5"/>
    <w:rsid w:val="00DC0B11"/>
    <w:rsid w:val="00DC1BC8"/>
    <w:rsid w:val="00DC255B"/>
    <w:rsid w:val="00DC2B3D"/>
    <w:rsid w:val="00DC2CB3"/>
    <w:rsid w:val="00DC35FA"/>
    <w:rsid w:val="00DC3888"/>
    <w:rsid w:val="00DC3C2D"/>
    <w:rsid w:val="00DC4994"/>
    <w:rsid w:val="00DC4CCB"/>
    <w:rsid w:val="00DC570B"/>
    <w:rsid w:val="00DC62D4"/>
    <w:rsid w:val="00DC6D0C"/>
    <w:rsid w:val="00DD0CDA"/>
    <w:rsid w:val="00DD2160"/>
    <w:rsid w:val="00DD2C92"/>
    <w:rsid w:val="00DD2DDF"/>
    <w:rsid w:val="00DD4ABB"/>
    <w:rsid w:val="00DD4D17"/>
    <w:rsid w:val="00DD55B0"/>
    <w:rsid w:val="00DD560B"/>
    <w:rsid w:val="00DD7F1D"/>
    <w:rsid w:val="00DE28A0"/>
    <w:rsid w:val="00DE3C8F"/>
    <w:rsid w:val="00DE57FE"/>
    <w:rsid w:val="00DE5FB4"/>
    <w:rsid w:val="00DE5FF7"/>
    <w:rsid w:val="00DE61D4"/>
    <w:rsid w:val="00DE6729"/>
    <w:rsid w:val="00DE7324"/>
    <w:rsid w:val="00DE78FA"/>
    <w:rsid w:val="00DE7D35"/>
    <w:rsid w:val="00DF0395"/>
    <w:rsid w:val="00DF0C04"/>
    <w:rsid w:val="00DF16BF"/>
    <w:rsid w:val="00DF17D3"/>
    <w:rsid w:val="00DF307C"/>
    <w:rsid w:val="00DF31BC"/>
    <w:rsid w:val="00DF35FD"/>
    <w:rsid w:val="00DF4DAA"/>
    <w:rsid w:val="00DF5930"/>
    <w:rsid w:val="00DF5DF7"/>
    <w:rsid w:val="00DF6297"/>
    <w:rsid w:val="00DF64F2"/>
    <w:rsid w:val="00DF6874"/>
    <w:rsid w:val="00DF6DD8"/>
    <w:rsid w:val="00DF7389"/>
    <w:rsid w:val="00E0098B"/>
    <w:rsid w:val="00E01F32"/>
    <w:rsid w:val="00E021D1"/>
    <w:rsid w:val="00E04477"/>
    <w:rsid w:val="00E04A6E"/>
    <w:rsid w:val="00E07AEA"/>
    <w:rsid w:val="00E1094C"/>
    <w:rsid w:val="00E12399"/>
    <w:rsid w:val="00E12426"/>
    <w:rsid w:val="00E12916"/>
    <w:rsid w:val="00E13B1E"/>
    <w:rsid w:val="00E140C5"/>
    <w:rsid w:val="00E15D1D"/>
    <w:rsid w:val="00E17820"/>
    <w:rsid w:val="00E20F83"/>
    <w:rsid w:val="00E21DCE"/>
    <w:rsid w:val="00E22031"/>
    <w:rsid w:val="00E239B4"/>
    <w:rsid w:val="00E23AA5"/>
    <w:rsid w:val="00E24A7E"/>
    <w:rsid w:val="00E26521"/>
    <w:rsid w:val="00E30466"/>
    <w:rsid w:val="00E308E0"/>
    <w:rsid w:val="00E315E8"/>
    <w:rsid w:val="00E31DFF"/>
    <w:rsid w:val="00E33498"/>
    <w:rsid w:val="00E34140"/>
    <w:rsid w:val="00E352A4"/>
    <w:rsid w:val="00E37327"/>
    <w:rsid w:val="00E4007B"/>
    <w:rsid w:val="00E418C2"/>
    <w:rsid w:val="00E419EF"/>
    <w:rsid w:val="00E41C77"/>
    <w:rsid w:val="00E42CE8"/>
    <w:rsid w:val="00E43C60"/>
    <w:rsid w:val="00E44322"/>
    <w:rsid w:val="00E46184"/>
    <w:rsid w:val="00E46AF9"/>
    <w:rsid w:val="00E47871"/>
    <w:rsid w:val="00E51CAD"/>
    <w:rsid w:val="00E51FEA"/>
    <w:rsid w:val="00E534D0"/>
    <w:rsid w:val="00E53617"/>
    <w:rsid w:val="00E53F82"/>
    <w:rsid w:val="00E54386"/>
    <w:rsid w:val="00E54C5F"/>
    <w:rsid w:val="00E5524F"/>
    <w:rsid w:val="00E55D92"/>
    <w:rsid w:val="00E569B4"/>
    <w:rsid w:val="00E56DDF"/>
    <w:rsid w:val="00E56E74"/>
    <w:rsid w:val="00E572FF"/>
    <w:rsid w:val="00E5759E"/>
    <w:rsid w:val="00E57912"/>
    <w:rsid w:val="00E57F7F"/>
    <w:rsid w:val="00E608A8"/>
    <w:rsid w:val="00E61829"/>
    <w:rsid w:val="00E62155"/>
    <w:rsid w:val="00E62DE6"/>
    <w:rsid w:val="00E63387"/>
    <w:rsid w:val="00E63BD7"/>
    <w:rsid w:val="00E63F2F"/>
    <w:rsid w:val="00E65219"/>
    <w:rsid w:val="00E6522E"/>
    <w:rsid w:val="00E66718"/>
    <w:rsid w:val="00E66EBB"/>
    <w:rsid w:val="00E671B7"/>
    <w:rsid w:val="00E7082F"/>
    <w:rsid w:val="00E70D08"/>
    <w:rsid w:val="00E72E76"/>
    <w:rsid w:val="00E73395"/>
    <w:rsid w:val="00E7380A"/>
    <w:rsid w:val="00E73F83"/>
    <w:rsid w:val="00E745A5"/>
    <w:rsid w:val="00E74975"/>
    <w:rsid w:val="00E749FF"/>
    <w:rsid w:val="00E74A8D"/>
    <w:rsid w:val="00E74B47"/>
    <w:rsid w:val="00E764E2"/>
    <w:rsid w:val="00E76692"/>
    <w:rsid w:val="00E7690B"/>
    <w:rsid w:val="00E77C3B"/>
    <w:rsid w:val="00E80BD6"/>
    <w:rsid w:val="00E819EC"/>
    <w:rsid w:val="00E81CBC"/>
    <w:rsid w:val="00E82374"/>
    <w:rsid w:val="00E82B70"/>
    <w:rsid w:val="00E82E0D"/>
    <w:rsid w:val="00E82E7C"/>
    <w:rsid w:val="00E866C2"/>
    <w:rsid w:val="00E867A7"/>
    <w:rsid w:val="00E87772"/>
    <w:rsid w:val="00E87A92"/>
    <w:rsid w:val="00E87D6C"/>
    <w:rsid w:val="00E9026E"/>
    <w:rsid w:val="00E903BB"/>
    <w:rsid w:val="00E9111C"/>
    <w:rsid w:val="00E91BB9"/>
    <w:rsid w:val="00E91EDD"/>
    <w:rsid w:val="00E9263E"/>
    <w:rsid w:val="00E92879"/>
    <w:rsid w:val="00E92D13"/>
    <w:rsid w:val="00E92F20"/>
    <w:rsid w:val="00E93B29"/>
    <w:rsid w:val="00E94570"/>
    <w:rsid w:val="00E945D8"/>
    <w:rsid w:val="00E94E1C"/>
    <w:rsid w:val="00E955A3"/>
    <w:rsid w:val="00E959AD"/>
    <w:rsid w:val="00E9776D"/>
    <w:rsid w:val="00E97DA6"/>
    <w:rsid w:val="00EA289B"/>
    <w:rsid w:val="00EA3849"/>
    <w:rsid w:val="00EA386C"/>
    <w:rsid w:val="00EA3A96"/>
    <w:rsid w:val="00EA4688"/>
    <w:rsid w:val="00EA4811"/>
    <w:rsid w:val="00EA526B"/>
    <w:rsid w:val="00EA6604"/>
    <w:rsid w:val="00EA6C35"/>
    <w:rsid w:val="00EB03B4"/>
    <w:rsid w:val="00EB0CBC"/>
    <w:rsid w:val="00EB1845"/>
    <w:rsid w:val="00EB1B3D"/>
    <w:rsid w:val="00EB22C8"/>
    <w:rsid w:val="00EB2566"/>
    <w:rsid w:val="00EB3E5A"/>
    <w:rsid w:val="00EB4AB8"/>
    <w:rsid w:val="00EB4D5A"/>
    <w:rsid w:val="00EB5BC7"/>
    <w:rsid w:val="00EB6C75"/>
    <w:rsid w:val="00EB6D43"/>
    <w:rsid w:val="00EB6FF3"/>
    <w:rsid w:val="00EC0802"/>
    <w:rsid w:val="00EC0854"/>
    <w:rsid w:val="00EC08DD"/>
    <w:rsid w:val="00EC3046"/>
    <w:rsid w:val="00EC307A"/>
    <w:rsid w:val="00EC4416"/>
    <w:rsid w:val="00EC4DE9"/>
    <w:rsid w:val="00EC501C"/>
    <w:rsid w:val="00EC5195"/>
    <w:rsid w:val="00EC60D9"/>
    <w:rsid w:val="00EC6E59"/>
    <w:rsid w:val="00EC7CC1"/>
    <w:rsid w:val="00ED1514"/>
    <w:rsid w:val="00ED17B4"/>
    <w:rsid w:val="00ED1E04"/>
    <w:rsid w:val="00ED21BB"/>
    <w:rsid w:val="00ED4B1C"/>
    <w:rsid w:val="00ED566E"/>
    <w:rsid w:val="00ED5E2F"/>
    <w:rsid w:val="00ED7252"/>
    <w:rsid w:val="00EE1550"/>
    <w:rsid w:val="00EE1C2F"/>
    <w:rsid w:val="00EE205B"/>
    <w:rsid w:val="00EE49B8"/>
    <w:rsid w:val="00EE5ACB"/>
    <w:rsid w:val="00EE5ADE"/>
    <w:rsid w:val="00EE6107"/>
    <w:rsid w:val="00EE65D5"/>
    <w:rsid w:val="00EE65FA"/>
    <w:rsid w:val="00EE7646"/>
    <w:rsid w:val="00EE7790"/>
    <w:rsid w:val="00EE7B60"/>
    <w:rsid w:val="00EF025B"/>
    <w:rsid w:val="00EF0733"/>
    <w:rsid w:val="00EF11E3"/>
    <w:rsid w:val="00EF1339"/>
    <w:rsid w:val="00EF1A4E"/>
    <w:rsid w:val="00EF32C4"/>
    <w:rsid w:val="00EF39A4"/>
    <w:rsid w:val="00EF3D11"/>
    <w:rsid w:val="00EF4068"/>
    <w:rsid w:val="00EF436E"/>
    <w:rsid w:val="00EF44F3"/>
    <w:rsid w:val="00EF45DD"/>
    <w:rsid w:val="00EF46D8"/>
    <w:rsid w:val="00EF470E"/>
    <w:rsid w:val="00EF4AB4"/>
    <w:rsid w:val="00EF5592"/>
    <w:rsid w:val="00EF5B64"/>
    <w:rsid w:val="00EF5EC9"/>
    <w:rsid w:val="00EF62B3"/>
    <w:rsid w:val="00EF79CD"/>
    <w:rsid w:val="00EF7C54"/>
    <w:rsid w:val="00F00742"/>
    <w:rsid w:val="00F01E7B"/>
    <w:rsid w:val="00F02585"/>
    <w:rsid w:val="00F0261E"/>
    <w:rsid w:val="00F02B04"/>
    <w:rsid w:val="00F02BC3"/>
    <w:rsid w:val="00F038E3"/>
    <w:rsid w:val="00F03C25"/>
    <w:rsid w:val="00F04CD3"/>
    <w:rsid w:val="00F05D20"/>
    <w:rsid w:val="00F10C88"/>
    <w:rsid w:val="00F11DB9"/>
    <w:rsid w:val="00F12206"/>
    <w:rsid w:val="00F135E2"/>
    <w:rsid w:val="00F14E16"/>
    <w:rsid w:val="00F16670"/>
    <w:rsid w:val="00F20F8A"/>
    <w:rsid w:val="00F23B9C"/>
    <w:rsid w:val="00F2438C"/>
    <w:rsid w:val="00F244AD"/>
    <w:rsid w:val="00F24D16"/>
    <w:rsid w:val="00F253A3"/>
    <w:rsid w:val="00F25996"/>
    <w:rsid w:val="00F25D59"/>
    <w:rsid w:val="00F277B4"/>
    <w:rsid w:val="00F307D9"/>
    <w:rsid w:val="00F310D2"/>
    <w:rsid w:val="00F318A1"/>
    <w:rsid w:val="00F3257F"/>
    <w:rsid w:val="00F34CB0"/>
    <w:rsid w:val="00F34CCB"/>
    <w:rsid w:val="00F34E54"/>
    <w:rsid w:val="00F357BF"/>
    <w:rsid w:val="00F35F63"/>
    <w:rsid w:val="00F40676"/>
    <w:rsid w:val="00F41104"/>
    <w:rsid w:val="00F41FBC"/>
    <w:rsid w:val="00F42FAD"/>
    <w:rsid w:val="00F439F9"/>
    <w:rsid w:val="00F448BC"/>
    <w:rsid w:val="00F44A39"/>
    <w:rsid w:val="00F44A4F"/>
    <w:rsid w:val="00F45CF2"/>
    <w:rsid w:val="00F46575"/>
    <w:rsid w:val="00F46969"/>
    <w:rsid w:val="00F4784E"/>
    <w:rsid w:val="00F51C2B"/>
    <w:rsid w:val="00F51F62"/>
    <w:rsid w:val="00F52F03"/>
    <w:rsid w:val="00F53E3B"/>
    <w:rsid w:val="00F55158"/>
    <w:rsid w:val="00F553B5"/>
    <w:rsid w:val="00F560DB"/>
    <w:rsid w:val="00F56976"/>
    <w:rsid w:val="00F56C39"/>
    <w:rsid w:val="00F578BB"/>
    <w:rsid w:val="00F6092F"/>
    <w:rsid w:val="00F61232"/>
    <w:rsid w:val="00F62C4D"/>
    <w:rsid w:val="00F64287"/>
    <w:rsid w:val="00F64344"/>
    <w:rsid w:val="00F655B4"/>
    <w:rsid w:val="00F65AA2"/>
    <w:rsid w:val="00F6633A"/>
    <w:rsid w:val="00F671C6"/>
    <w:rsid w:val="00F678A3"/>
    <w:rsid w:val="00F67906"/>
    <w:rsid w:val="00F71176"/>
    <w:rsid w:val="00F725B2"/>
    <w:rsid w:val="00F72F2A"/>
    <w:rsid w:val="00F74060"/>
    <w:rsid w:val="00F740E0"/>
    <w:rsid w:val="00F750E9"/>
    <w:rsid w:val="00F8070E"/>
    <w:rsid w:val="00F80C27"/>
    <w:rsid w:val="00F82146"/>
    <w:rsid w:val="00F843E8"/>
    <w:rsid w:val="00F85960"/>
    <w:rsid w:val="00F86785"/>
    <w:rsid w:val="00F875BA"/>
    <w:rsid w:val="00F90913"/>
    <w:rsid w:val="00F90A1E"/>
    <w:rsid w:val="00F90A45"/>
    <w:rsid w:val="00F91123"/>
    <w:rsid w:val="00F919BE"/>
    <w:rsid w:val="00F91CD2"/>
    <w:rsid w:val="00F91EA1"/>
    <w:rsid w:val="00F92676"/>
    <w:rsid w:val="00F928DA"/>
    <w:rsid w:val="00F929DA"/>
    <w:rsid w:val="00F93407"/>
    <w:rsid w:val="00F93697"/>
    <w:rsid w:val="00F93848"/>
    <w:rsid w:val="00F948BA"/>
    <w:rsid w:val="00F95166"/>
    <w:rsid w:val="00F9708F"/>
    <w:rsid w:val="00F9786F"/>
    <w:rsid w:val="00F97C8E"/>
    <w:rsid w:val="00FA13AA"/>
    <w:rsid w:val="00FA193F"/>
    <w:rsid w:val="00FA1BF6"/>
    <w:rsid w:val="00FA1C3C"/>
    <w:rsid w:val="00FA38F8"/>
    <w:rsid w:val="00FA53C4"/>
    <w:rsid w:val="00FA6154"/>
    <w:rsid w:val="00FA66DA"/>
    <w:rsid w:val="00FA7339"/>
    <w:rsid w:val="00FA7E12"/>
    <w:rsid w:val="00FB0F6D"/>
    <w:rsid w:val="00FB1C41"/>
    <w:rsid w:val="00FB20C7"/>
    <w:rsid w:val="00FB2608"/>
    <w:rsid w:val="00FB28C1"/>
    <w:rsid w:val="00FB5B32"/>
    <w:rsid w:val="00FB6014"/>
    <w:rsid w:val="00FC3477"/>
    <w:rsid w:val="00FC4EE7"/>
    <w:rsid w:val="00FC7CA1"/>
    <w:rsid w:val="00FD086F"/>
    <w:rsid w:val="00FD1378"/>
    <w:rsid w:val="00FD23F6"/>
    <w:rsid w:val="00FD273D"/>
    <w:rsid w:val="00FD27CE"/>
    <w:rsid w:val="00FD2A2D"/>
    <w:rsid w:val="00FD2E9D"/>
    <w:rsid w:val="00FD3696"/>
    <w:rsid w:val="00FD3F8E"/>
    <w:rsid w:val="00FD46B3"/>
    <w:rsid w:val="00FD4D21"/>
    <w:rsid w:val="00FD555B"/>
    <w:rsid w:val="00FD5612"/>
    <w:rsid w:val="00FD7F79"/>
    <w:rsid w:val="00FE033F"/>
    <w:rsid w:val="00FE05B4"/>
    <w:rsid w:val="00FE1256"/>
    <w:rsid w:val="00FE28EB"/>
    <w:rsid w:val="00FE2D38"/>
    <w:rsid w:val="00FE3349"/>
    <w:rsid w:val="00FE379D"/>
    <w:rsid w:val="00FE4876"/>
    <w:rsid w:val="00FE4A94"/>
    <w:rsid w:val="00FE4AD0"/>
    <w:rsid w:val="00FE4C1E"/>
    <w:rsid w:val="00FE5332"/>
    <w:rsid w:val="00FE5A53"/>
    <w:rsid w:val="00FE7747"/>
    <w:rsid w:val="00FF04E2"/>
    <w:rsid w:val="00FF1C81"/>
    <w:rsid w:val="00FF360F"/>
    <w:rsid w:val="00FF5DF0"/>
    <w:rsid w:val="00FF6460"/>
    <w:rsid w:val="00FF66F8"/>
    <w:rsid w:val="00FF6B8E"/>
    <w:rsid w:val="00FF7297"/>
    <w:rsid w:val="00FF74D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A1EA"/>
  <w15:docId w15:val="{D62F055C-208F-4703-83C7-0D524EFF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F16F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B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9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7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3F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16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F16F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2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1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77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3F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613FDD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3F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5z0">
    <w:name w:val="WW8Num5z0"/>
    <w:rsid w:val="00613FDD"/>
    <w:rPr>
      <w:rFonts w:ascii="Symbol" w:hAnsi="Symbol" w:cs="StarSymbol"/>
      <w:sz w:val="18"/>
      <w:szCs w:val="18"/>
    </w:rPr>
  </w:style>
  <w:style w:type="character" w:customStyle="1" w:styleId="date3">
    <w:name w:val="date3"/>
    <w:basedOn w:val="Domylnaczcionkaakapitu"/>
    <w:rsid w:val="00780040"/>
    <w:rPr>
      <w:rFonts w:ascii="Arial" w:hAnsi="Arial" w:cs="Arial" w:hint="default"/>
      <w:i w:val="0"/>
      <w:iCs w:val="0"/>
      <w:color w:val="BABABA"/>
      <w:sz w:val="14"/>
      <w:szCs w:val="1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90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6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B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8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8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8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B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1068F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85B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8D5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7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38DE3-169D-405D-9414-B29472CC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20490</TotalTime>
  <Pages>1</Pages>
  <Words>10077</Words>
  <Characters>60468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Alina Szymkowiak</cp:lastModifiedBy>
  <cp:revision>1432</cp:revision>
  <cp:lastPrinted>2023-03-20T12:47:00Z</cp:lastPrinted>
  <dcterms:created xsi:type="dcterms:W3CDTF">2013-08-06T10:00:00Z</dcterms:created>
  <dcterms:modified xsi:type="dcterms:W3CDTF">2023-03-20T13:11:00Z</dcterms:modified>
</cp:coreProperties>
</file>